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E7" w:rsidRDefault="00333619" w:rsidP="00333619">
      <w:pPr>
        <w:jc w:val="both"/>
        <w:rPr>
          <w:rFonts w:ascii="Tahoma" w:hAnsi="Tahoma" w:cs="Tahoma"/>
          <w:b/>
        </w:rPr>
      </w:pPr>
      <w:r>
        <w:rPr>
          <w:rFonts w:ascii="Tahoma" w:hAnsi="Tahoma" w:cs="Tahoma"/>
          <w:b/>
        </w:rPr>
        <w:t xml:space="preserve">                                     </w:t>
      </w:r>
      <w:r w:rsidR="0066187E" w:rsidRPr="00252FC7">
        <w:rPr>
          <w:rFonts w:ascii="Tahoma" w:hAnsi="Tahoma" w:cs="Tahoma"/>
          <w:b/>
        </w:rPr>
        <w:t xml:space="preserve">SPECYFIKACJA </w:t>
      </w:r>
      <w:r w:rsidR="0066187E" w:rsidRPr="00963AF2">
        <w:rPr>
          <w:rFonts w:ascii="Tahoma" w:hAnsi="Tahoma" w:cs="Tahoma"/>
          <w:b/>
        </w:rPr>
        <w:t>ISTOTNYCH WARUNKÓW ZAMÓWIENIA</w:t>
      </w:r>
    </w:p>
    <w:p w:rsidR="00D9271C" w:rsidRDefault="00D9271C" w:rsidP="00333619">
      <w:pPr>
        <w:jc w:val="both"/>
        <w:rPr>
          <w:rFonts w:ascii="Tahoma" w:hAnsi="Tahoma" w:cs="Tahoma"/>
          <w:b/>
        </w:rPr>
      </w:pPr>
      <w:r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333619" w:rsidRPr="00252FC7" w:rsidRDefault="00333619" w:rsidP="00333619">
      <w:pPr>
        <w:jc w:val="both"/>
        <w:rPr>
          <w:rFonts w:ascii="Tahoma" w:hAnsi="Tahoma" w:cs="Tahoma"/>
        </w:rPr>
      </w:pPr>
      <w:r w:rsidRPr="00AE5271">
        <w:rPr>
          <w:rFonts w:ascii="Tahoma" w:hAnsi="Tahoma" w:cs="Tahoma"/>
        </w:rPr>
        <w:t xml:space="preserve">Postępowanie o udzielenie zamówienia publicznego prowadzone w oparciu o przepisy ustawy </w:t>
      </w:r>
      <w:r w:rsidRPr="00252FC7">
        <w:rPr>
          <w:rFonts w:ascii="Tahoma" w:hAnsi="Tahoma" w:cs="Tahoma"/>
        </w:rPr>
        <w:t xml:space="preserve">z dnia 29.01.2004 </w:t>
      </w:r>
      <w:proofErr w:type="gramStart"/>
      <w:r w:rsidRPr="00252FC7">
        <w:rPr>
          <w:rFonts w:ascii="Tahoma" w:hAnsi="Tahoma" w:cs="Tahoma"/>
        </w:rPr>
        <w:t>r</w:t>
      </w:r>
      <w:proofErr w:type="gramEnd"/>
      <w:r w:rsidRPr="00252FC7">
        <w:rPr>
          <w:rFonts w:ascii="Tahoma" w:hAnsi="Tahoma" w:cs="Tahoma"/>
        </w:rPr>
        <w:t xml:space="preserve">. </w:t>
      </w:r>
      <w:r>
        <w:rPr>
          <w:rFonts w:ascii="Tahoma" w:hAnsi="Tahoma" w:cs="Tahoma"/>
        </w:rPr>
        <w:t>P</w:t>
      </w:r>
      <w:r w:rsidRPr="00252FC7">
        <w:rPr>
          <w:rFonts w:ascii="Tahoma" w:hAnsi="Tahoma" w:cs="Tahoma"/>
        </w:rPr>
        <w:t xml:space="preserve">rawo zamówień publicznych </w:t>
      </w:r>
      <w:r w:rsidRPr="0067525B">
        <w:rPr>
          <w:rFonts w:ascii="Tahoma" w:hAnsi="Tahoma" w:cs="Tahoma"/>
        </w:rPr>
        <w:t>(</w:t>
      </w:r>
      <w:r w:rsidRPr="000C58DA">
        <w:rPr>
          <w:rFonts w:ascii="Tahoma" w:hAnsi="Tahoma" w:cs="Tahoma"/>
        </w:rPr>
        <w:t xml:space="preserve">Dz. U. 2019 </w:t>
      </w:r>
      <w:proofErr w:type="gramStart"/>
      <w:r w:rsidRPr="000C58DA">
        <w:rPr>
          <w:rFonts w:ascii="Tahoma" w:hAnsi="Tahoma" w:cs="Tahoma"/>
        </w:rPr>
        <w:t>poz</w:t>
      </w:r>
      <w:proofErr w:type="gramEnd"/>
      <w:r w:rsidRPr="000C58DA">
        <w:rPr>
          <w:rFonts w:ascii="Tahoma" w:hAnsi="Tahoma" w:cs="Tahoma"/>
        </w:rPr>
        <w:t>. 1843</w:t>
      </w:r>
      <w:r>
        <w:rPr>
          <w:rFonts w:ascii="Tahoma" w:hAnsi="Tahoma" w:cs="Tahoma"/>
        </w:rPr>
        <w:t xml:space="preserve"> z </w:t>
      </w:r>
      <w:proofErr w:type="spellStart"/>
      <w:r>
        <w:rPr>
          <w:rFonts w:ascii="Tahoma" w:hAnsi="Tahoma" w:cs="Tahoma"/>
        </w:rPr>
        <w:t>późn</w:t>
      </w:r>
      <w:proofErr w:type="spellEnd"/>
      <w:r>
        <w:rPr>
          <w:rFonts w:ascii="Tahoma" w:hAnsi="Tahoma" w:cs="Tahoma"/>
        </w:rPr>
        <w:t xml:space="preserve">. </w:t>
      </w:r>
      <w:proofErr w:type="gramStart"/>
      <w:r>
        <w:rPr>
          <w:rFonts w:ascii="Tahoma" w:hAnsi="Tahoma" w:cs="Tahoma"/>
        </w:rPr>
        <w:t>zm</w:t>
      </w:r>
      <w:proofErr w:type="gramEnd"/>
      <w:r>
        <w:rPr>
          <w:rFonts w:ascii="Tahoma" w:hAnsi="Tahoma" w:cs="Tahoma"/>
        </w:rPr>
        <w:t>.</w:t>
      </w:r>
      <w:r w:rsidRPr="0067525B">
        <w:rPr>
          <w:rFonts w:ascii="Tahoma" w:hAnsi="Tahoma" w:cs="Tahoma"/>
        </w:rPr>
        <w:t>)</w:t>
      </w:r>
      <w:r>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r>
        <w:rPr>
          <w:rFonts w:ascii="Tahoma" w:hAnsi="Tahoma" w:cs="Tahoma"/>
        </w:rPr>
        <w:t>.</w:t>
      </w:r>
    </w:p>
    <w:p w:rsidR="00333619" w:rsidRPr="00252FC7" w:rsidRDefault="00333619" w:rsidP="00760BE3">
      <w:pPr>
        <w:jc w:val="center"/>
        <w:rPr>
          <w:rFonts w:ascii="Tahoma" w:hAnsi="Tahoma" w:cs="Tahoma"/>
          <w:b/>
        </w:rPr>
      </w:pP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784249">
        <w:rPr>
          <w:rFonts w:ascii="Tahoma" w:hAnsi="Tahoma" w:cs="Tahoma"/>
          <w:b/>
        </w:rPr>
        <w:t>Mrągowo</w:t>
      </w:r>
    </w:p>
    <w:p w:rsidR="0066187E" w:rsidRDefault="0078424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proofErr w:type="gramStart"/>
      <w:r>
        <w:rPr>
          <w:rFonts w:ascii="Tahoma" w:hAnsi="Tahoma" w:cs="Tahoma"/>
          <w:b/>
        </w:rPr>
        <w:t>ul</w:t>
      </w:r>
      <w:proofErr w:type="gramEnd"/>
      <w:r>
        <w:rPr>
          <w:rFonts w:ascii="Tahoma" w:hAnsi="Tahoma" w:cs="Tahoma"/>
          <w:b/>
        </w:rPr>
        <w:t>. Królewiecka 60</w:t>
      </w:r>
    </w:p>
    <w:p w:rsidR="00784249" w:rsidRPr="00252FC7" w:rsidRDefault="0078424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11- 700 Mrągowo</w:t>
      </w:r>
    </w:p>
    <w:p w:rsidR="00FF4DF5" w:rsidRDefault="00AA37D9" w:rsidP="00AA37D9">
      <w:pPr>
        <w:pStyle w:val="Tytu"/>
        <w:jc w:val="left"/>
        <w:rPr>
          <w:rFonts w:ascii="Tahoma" w:hAnsi="Tahoma" w:cs="Tahoma"/>
          <w:sz w:val="20"/>
        </w:rPr>
      </w:pPr>
      <w:r>
        <w:rPr>
          <w:rFonts w:ascii="Tahoma" w:hAnsi="Tahoma" w:cs="Tahoma"/>
          <w:sz w:val="20"/>
        </w:rPr>
        <w:t>Znak sprawy:</w:t>
      </w:r>
    </w:p>
    <w:p w:rsidR="00AA37D9" w:rsidRPr="00AA37D9" w:rsidRDefault="00AA37D9" w:rsidP="00AA37D9">
      <w:pPr>
        <w:pStyle w:val="Podtytu"/>
        <w:jc w:val="left"/>
      </w:pPr>
      <w:r>
        <w:t>RZP.I/12/2020</w:t>
      </w:r>
    </w:p>
    <w:p w:rsidR="00AA37D9" w:rsidRDefault="00AA37D9" w:rsidP="00AA37D9">
      <w:pPr>
        <w:pStyle w:val="Podtytu"/>
        <w:jc w:val="left"/>
      </w:pPr>
      <w:r>
        <w:t>OA.253.9.2020</w:t>
      </w:r>
    </w:p>
    <w:p w:rsidR="00FF4DF5" w:rsidRDefault="00AA37D9" w:rsidP="00AA37D9">
      <w:pPr>
        <w:pStyle w:val="Podtytu"/>
        <w:jc w:val="left"/>
        <w:rPr>
          <w:rFonts w:ascii="Tahoma" w:hAnsi="Tahoma" w:cs="Tahoma"/>
          <w:sz w:val="20"/>
        </w:rPr>
      </w:pPr>
      <w:r>
        <w:t>IPP.271.12.2020</w:t>
      </w:r>
    </w:p>
    <w:p w:rsidR="0066187E" w:rsidRPr="00AE5271" w:rsidRDefault="0066187E" w:rsidP="00F83F7C">
      <w:pPr>
        <w:pStyle w:val="Tytu"/>
        <w:rPr>
          <w:rFonts w:ascii="Tahoma" w:hAnsi="Tahoma" w:cs="Tahoma"/>
          <w:sz w:val="20"/>
        </w:rPr>
      </w:pPr>
      <w:r w:rsidRPr="00AE5271">
        <w:rPr>
          <w:rFonts w:ascii="Tahoma" w:hAnsi="Tahoma" w:cs="Tahoma"/>
          <w:sz w:val="20"/>
        </w:rPr>
        <w:t>ZAMÓWIENIE OBEJMUJE:</w:t>
      </w:r>
    </w:p>
    <w:p w:rsidR="0066187E" w:rsidRDefault="001A535C" w:rsidP="00F83F7C">
      <w:pPr>
        <w:tabs>
          <w:tab w:val="left" w:pos="5245"/>
        </w:tabs>
        <w:jc w:val="center"/>
        <w:rPr>
          <w:rFonts w:ascii="Tahoma" w:hAnsi="Tahoma" w:cs="Tahoma"/>
          <w:b/>
        </w:rPr>
      </w:pPr>
      <w:r w:rsidRPr="00AE5271">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3A41E3">
        <w:rPr>
          <w:rFonts w:ascii="Tahoma" w:hAnsi="Tahoma" w:cs="Tahoma"/>
          <w:b/>
        </w:rPr>
        <w:t>.</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252FC7" w:rsidRDefault="009E2CF9" w:rsidP="009E2CF9">
      <w:pPr>
        <w:tabs>
          <w:tab w:val="left" w:pos="5245"/>
        </w:tabs>
        <w:rPr>
          <w:rFonts w:ascii="Tahoma" w:hAnsi="Tahoma" w:cs="Tahoma"/>
        </w:rPr>
      </w:pP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rsidR="009E2CF9" w:rsidRPr="00252FC7" w:rsidRDefault="009E2CF9" w:rsidP="009E2CF9">
      <w:pPr>
        <w:tabs>
          <w:tab w:val="left" w:pos="5245"/>
        </w:tabs>
        <w:rPr>
          <w:rFonts w:ascii="Tahoma" w:hAnsi="Tahoma" w:cs="Tahoma"/>
        </w:rPr>
      </w:pPr>
      <w:r w:rsidRPr="00252FC7">
        <w:rPr>
          <w:rFonts w:ascii="Tahoma" w:hAnsi="Tahoma" w:cs="Tahoma"/>
        </w:rPr>
        <w:t>CPV: 66.51.50.00-3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rsidR="009E2CF9" w:rsidRPr="00252FC7" w:rsidRDefault="009E2CF9" w:rsidP="009E2CF9">
      <w:pPr>
        <w:tabs>
          <w:tab w:val="left" w:pos="5245"/>
        </w:tabs>
        <w:rPr>
          <w:rFonts w:ascii="Tahoma" w:hAnsi="Tahoma" w:cs="Tahoma"/>
        </w:rPr>
      </w:pPr>
      <w:r w:rsidRPr="00252FC7">
        <w:rPr>
          <w:rFonts w:ascii="Tahoma" w:hAnsi="Tahoma" w:cs="Tahoma"/>
        </w:rPr>
        <w:t>CPV: 66.51.60.00-0</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rsidR="009E2CF9" w:rsidRPr="00252FC7" w:rsidRDefault="009E2CF9" w:rsidP="009E2CF9">
      <w:pPr>
        <w:tabs>
          <w:tab w:val="left" w:pos="5245"/>
        </w:tabs>
        <w:rPr>
          <w:rFonts w:ascii="Tahoma" w:hAnsi="Tahoma" w:cs="Tahoma"/>
        </w:rPr>
      </w:pPr>
      <w:r w:rsidRPr="00252FC7">
        <w:rPr>
          <w:rFonts w:ascii="Tahoma" w:hAnsi="Tahoma" w:cs="Tahoma"/>
        </w:rPr>
        <w:t>CPV: 66.51.21.00-3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rsidR="009E2CF9" w:rsidRPr="00AE5271" w:rsidRDefault="009E2CF9" w:rsidP="009E2CF9">
      <w:pPr>
        <w:tabs>
          <w:tab w:val="left" w:pos="5245"/>
        </w:tabs>
        <w:ind w:left="900"/>
        <w:rPr>
          <w:rFonts w:ascii="Tahoma" w:hAnsi="Tahoma" w:cs="Tahoma"/>
          <w:b/>
        </w:rPr>
      </w:pPr>
    </w:p>
    <w:p w:rsidR="001A535C" w:rsidRPr="00AE5271" w:rsidRDefault="001A535C" w:rsidP="001A535C">
      <w:pPr>
        <w:tabs>
          <w:tab w:val="left" w:pos="5245"/>
        </w:tabs>
        <w:jc w:val="center"/>
        <w:rPr>
          <w:rFonts w:ascii="Tahoma" w:hAnsi="Tahoma" w:cs="Tahoma"/>
          <w:b/>
        </w:rPr>
      </w:pPr>
      <w:r w:rsidRPr="00AE5271">
        <w:rPr>
          <w:rFonts w:ascii="Tahoma" w:hAnsi="Tahoma" w:cs="Tahoma"/>
          <w:b/>
        </w:rPr>
        <w:t>Część II Zamówienia:</w:t>
      </w:r>
    </w:p>
    <w:p w:rsidR="00AA049A" w:rsidRPr="00AE5271" w:rsidRDefault="00AA049A" w:rsidP="001A535C">
      <w:pPr>
        <w:tabs>
          <w:tab w:val="left" w:pos="5245"/>
        </w:tabs>
        <w:jc w:val="center"/>
        <w:rPr>
          <w:rFonts w:ascii="Tahoma" w:hAnsi="Tahoma" w:cs="Tahoma"/>
          <w:b/>
        </w:rPr>
      </w:pPr>
      <w:r w:rsidRPr="00AE5271">
        <w:rPr>
          <w:rFonts w:ascii="Tahoma" w:hAnsi="Tahoma" w:cs="Tahoma"/>
          <w:b/>
        </w:rPr>
        <w:t>Ubezpieczenie pojazdów Zamawiającego w zakresie:</w:t>
      </w:r>
    </w:p>
    <w:p w:rsidR="00C56BFA" w:rsidRPr="00AE5271" w:rsidRDefault="00C56BFA" w:rsidP="00C56BFA">
      <w:pPr>
        <w:autoSpaceDE w:val="0"/>
        <w:ind w:left="993"/>
        <w:rPr>
          <w:rFonts w:ascii="Tahoma" w:hAnsi="Tahoma" w:cs="Tahoma"/>
          <w:b/>
        </w:rPr>
      </w:pPr>
      <w:r w:rsidRPr="00AE5271">
        <w:rPr>
          <w:rFonts w:ascii="Tahoma" w:hAnsi="Tahoma" w:cs="Tahoma"/>
          <w:b/>
        </w:rPr>
        <w:t>Ubezpieczeni</w:t>
      </w:r>
      <w:r w:rsidR="00963AF2" w:rsidRPr="00AE5271">
        <w:rPr>
          <w:rFonts w:ascii="Tahoma" w:hAnsi="Tahoma" w:cs="Tahoma"/>
          <w:b/>
        </w:rPr>
        <w:t>a</w:t>
      </w:r>
      <w:r w:rsidRPr="00AE5271">
        <w:rPr>
          <w:rFonts w:ascii="Tahoma" w:hAnsi="Tahoma" w:cs="Tahoma"/>
          <w:b/>
        </w:rPr>
        <w:t xml:space="preserve"> odpowiedzialności cywilnej posiadaczy pojazdów mechanicznych,</w:t>
      </w:r>
    </w:p>
    <w:p w:rsidR="00C56BFA" w:rsidRPr="00AE5271" w:rsidRDefault="00C56BFA" w:rsidP="00C56BFA">
      <w:pPr>
        <w:autoSpaceDE w:val="0"/>
        <w:ind w:left="993"/>
        <w:rPr>
          <w:rFonts w:ascii="Tahoma" w:hAnsi="Tahoma" w:cs="Tahoma"/>
          <w:b/>
        </w:rPr>
      </w:pPr>
      <w:r w:rsidRPr="00AE5271">
        <w:rPr>
          <w:rFonts w:ascii="Tahoma" w:hAnsi="Tahoma" w:cs="Tahoma"/>
          <w:b/>
        </w:rPr>
        <w:t>Ubezpieczeni</w:t>
      </w:r>
      <w:r w:rsidR="00963AF2" w:rsidRPr="00AE5271">
        <w:rPr>
          <w:rFonts w:ascii="Tahoma" w:hAnsi="Tahoma" w:cs="Tahoma"/>
          <w:b/>
        </w:rPr>
        <w:t>a</w:t>
      </w:r>
      <w:r w:rsidRPr="00AE5271">
        <w:rPr>
          <w:rFonts w:ascii="Tahoma" w:hAnsi="Tahoma" w:cs="Tahoma"/>
          <w:b/>
        </w:rPr>
        <w:t xml:space="preserve"> autocasco,</w:t>
      </w:r>
    </w:p>
    <w:p w:rsidR="00C56BFA" w:rsidRPr="00AE5271" w:rsidRDefault="00C56BFA" w:rsidP="00C56BFA">
      <w:pPr>
        <w:autoSpaceDE w:val="0"/>
        <w:ind w:left="993"/>
        <w:rPr>
          <w:rFonts w:ascii="Tahoma" w:hAnsi="Tahoma" w:cs="Tahoma"/>
          <w:b/>
        </w:rPr>
      </w:pPr>
      <w:r w:rsidRPr="00AE5271">
        <w:rPr>
          <w:rFonts w:ascii="Tahoma" w:hAnsi="Tahoma" w:cs="Tahoma"/>
          <w:b/>
        </w:rPr>
        <w:t>Ubezpieczeni</w:t>
      </w:r>
      <w:r w:rsidR="00963AF2" w:rsidRPr="00AE5271">
        <w:rPr>
          <w:rFonts w:ascii="Tahoma" w:hAnsi="Tahoma" w:cs="Tahoma"/>
          <w:b/>
        </w:rPr>
        <w:t xml:space="preserve">a </w:t>
      </w:r>
      <w:r w:rsidRPr="00AE5271">
        <w:rPr>
          <w:rFonts w:ascii="Tahoma" w:hAnsi="Tahoma" w:cs="Tahoma"/>
          <w:b/>
        </w:rPr>
        <w:t>następstw nieszczęśliwych wypadków kierowcy i pasażerów</w:t>
      </w:r>
      <w:r w:rsidR="002A296D">
        <w:rPr>
          <w:rFonts w:ascii="Tahoma" w:hAnsi="Tahoma" w:cs="Tahoma"/>
          <w:b/>
        </w:rPr>
        <w:t>.</w:t>
      </w:r>
    </w:p>
    <w:p w:rsidR="00C56BFA" w:rsidRPr="00AE5271" w:rsidRDefault="00C56BFA" w:rsidP="00C56BFA">
      <w:pPr>
        <w:tabs>
          <w:tab w:val="left" w:pos="5245"/>
        </w:tabs>
        <w:rPr>
          <w:rFonts w:ascii="Tahoma" w:hAnsi="Tahoma" w:cs="Tahoma"/>
          <w:b/>
        </w:rPr>
      </w:pPr>
    </w:p>
    <w:p w:rsidR="001A535C" w:rsidRPr="00AE5271" w:rsidRDefault="001A535C" w:rsidP="001A535C">
      <w:pPr>
        <w:tabs>
          <w:tab w:val="left" w:pos="5245"/>
        </w:tabs>
        <w:rPr>
          <w:rFonts w:ascii="Tahoma" w:hAnsi="Tahoma" w:cs="Tahoma"/>
          <w:u w:val="single"/>
        </w:rPr>
      </w:pPr>
      <w:r w:rsidRPr="00AE5271">
        <w:rPr>
          <w:rFonts w:ascii="Tahoma" w:hAnsi="Tahoma" w:cs="Tahoma"/>
          <w:u w:val="single"/>
        </w:rPr>
        <w:t>Przedmiot główny:</w:t>
      </w:r>
    </w:p>
    <w:p w:rsidR="001A535C" w:rsidRPr="00AE5271" w:rsidRDefault="001A535C" w:rsidP="001A535C">
      <w:pPr>
        <w:tabs>
          <w:tab w:val="left" w:pos="5245"/>
        </w:tabs>
        <w:rPr>
          <w:rFonts w:ascii="Tahoma" w:hAnsi="Tahoma" w:cs="Tahoma"/>
        </w:rPr>
      </w:pPr>
      <w:r w:rsidRPr="00AE5271">
        <w:rPr>
          <w:rFonts w:ascii="Tahoma" w:hAnsi="Tahoma" w:cs="Tahoma"/>
        </w:rPr>
        <w:t>CPV: 66.51.00.00-8</w:t>
      </w:r>
    </w:p>
    <w:p w:rsidR="001A535C" w:rsidRPr="00AE5271" w:rsidRDefault="001A535C" w:rsidP="001A535C">
      <w:pPr>
        <w:tabs>
          <w:tab w:val="left" w:pos="5245"/>
        </w:tabs>
        <w:rPr>
          <w:rFonts w:ascii="Tahoma" w:hAnsi="Tahoma" w:cs="Tahoma"/>
        </w:rPr>
      </w:pPr>
      <w:r w:rsidRPr="00AE5271">
        <w:rPr>
          <w:rFonts w:ascii="Tahoma" w:hAnsi="Tahoma" w:cs="Tahoma"/>
        </w:rPr>
        <w:t>Nazewnictwo wg CPV: usługi ubezpieczeniowe</w:t>
      </w:r>
    </w:p>
    <w:p w:rsidR="001A535C" w:rsidRPr="00AE5271" w:rsidRDefault="001A535C" w:rsidP="001A535C">
      <w:pPr>
        <w:tabs>
          <w:tab w:val="left" w:pos="5245"/>
        </w:tabs>
        <w:rPr>
          <w:rFonts w:ascii="Tahoma" w:hAnsi="Tahoma" w:cs="Tahoma"/>
        </w:rPr>
      </w:pPr>
    </w:p>
    <w:p w:rsidR="001A535C" w:rsidRPr="00AE5271" w:rsidRDefault="001A535C" w:rsidP="00A52F7D">
      <w:pPr>
        <w:tabs>
          <w:tab w:val="left" w:pos="8010"/>
        </w:tabs>
        <w:rPr>
          <w:rFonts w:ascii="Tahoma" w:hAnsi="Tahoma" w:cs="Tahoma"/>
          <w:u w:val="single"/>
        </w:rPr>
      </w:pPr>
      <w:r w:rsidRPr="00AE5271">
        <w:rPr>
          <w:rFonts w:ascii="Tahoma" w:hAnsi="Tahoma" w:cs="Tahoma"/>
          <w:u w:val="single"/>
        </w:rPr>
        <w:t>Przedmioty dodatkowe:</w:t>
      </w:r>
      <w:r w:rsidR="00A52F7D" w:rsidRPr="00AE5271">
        <w:rPr>
          <w:rFonts w:ascii="Tahoma" w:hAnsi="Tahoma" w:cs="Tahoma"/>
          <w:u w:val="single"/>
        </w:rPr>
        <w:tab/>
      </w:r>
    </w:p>
    <w:p w:rsidR="000B7484" w:rsidRPr="00AE5271" w:rsidRDefault="000B7484" w:rsidP="000B7484">
      <w:pPr>
        <w:tabs>
          <w:tab w:val="left" w:pos="5245"/>
        </w:tabs>
        <w:rPr>
          <w:rFonts w:ascii="Tahoma" w:hAnsi="Tahoma" w:cs="Tahoma"/>
        </w:rPr>
      </w:pPr>
      <w:r w:rsidRPr="00AE5271">
        <w:rPr>
          <w:rFonts w:ascii="Tahoma" w:hAnsi="Tahoma" w:cs="Tahoma"/>
        </w:rPr>
        <w:t>CPV: 66.51.21.00-3</w:t>
      </w:r>
    </w:p>
    <w:p w:rsidR="000B7484" w:rsidRPr="00AE5271" w:rsidRDefault="000B7484" w:rsidP="000B7484">
      <w:pPr>
        <w:tabs>
          <w:tab w:val="left" w:pos="5245"/>
        </w:tabs>
        <w:rPr>
          <w:rFonts w:ascii="Tahoma" w:hAnsi="Tahoma" w:cs="Tahoma"/>
        </w:rPr>
      </w:pPr>
      <w:r w:rsidRPr="00AE5271">
        <w:rPr>
          <w:rFonts w:ascii="Tahoma" w:hAnsi="Tahoma" w:cs="Tahoma"/>
        </w:rPr>
        <w:t>Nazewnictwo wg CPV: usługi ubezpieczenia od następstw nieszczęśliwych wypadków</w:t>
      </w:r>
    </w:p>
    <w:p w:rsidR="000B7484" w:rsidRPr="00AE5271" w:rsidRDefault="000B7484" w:rsidP="000B7484">
      <w:pPr>
        <w:tabs>
          <w:tab w:val="left" w:pos="5245"/>
        </w:tabs>
        <w:rPr>
          <w:rFonts w:ascii="Tahoma" w:hAnsi="Tahoma" w:cs="Tahoma"/>
        </w:rPr>
      </w:pPr>
      <w:r w:rsidRPr="00AE5271">
        <w:rPr>
          <w:rFonts w:ascii="Tahoma" w:hAnsi="Tahoma" w:cs="Tahoma"/>
        </w:rPr>
        <w:t>CPV: 66.51.41.10-0</w:t>
      </w:r>
    </w:p>
    <w:p w:rsidR="000B7484" w:rsidRPr="00AE5271" w:rsidRDefault="000B7484" w:rsidP="000B7484">
      <w:pPr>
        <w:tabs>
          <w:tab w:val="left" w:pos="5245"/>
        </w:tabs>
        <w:rPr>
          <w:rFonts w:ascii="Tahoma" w:hAnsi="Tahoma" w:cs="Tahoma"/>
        </w:rPr>
      </w:pPr>
      <w:r w:rsidRPr="00AE5271">
        <w:rPr>
          <w:rFonts w:ascii="Tahoma" w:hAnsi="Tahoma" w:cs="Tahoma"/>
        </w:rPr>
        <w:t>Nazewnictwo wg CPV: usługi ubezpieczeń pojazdów mechanicznych</w:t>
      </w:r>
    </w:p>
    <w:p w:rsidR="000B7484" w:rsidRPr="00AE5271" w:rsidRDefault="000B7484" w:rsidP="000B7484">
      <w:pPr>
        <w:tabs>
          <w:tab w:val="left" w:pos="3150"/>
        </w:tabs>
        <w:rPr>
          <w:rFonts w:ascii="Tahoma" w:hAnsi="Tahoma" w:cs="Tahoma"/>
        </w:rPr>
      </w:pPr>
      <w:r w:rsidRPr="00AE5271">
        <w:rPr>
          <w:rFonts w:ascii="Tahoma" w:hAnsi="Tahoma" w:cs="Tahoma"/>
        </w:rPr>
        <w:t>CPV: 66.51.61.00-1</w:t>
      </w:r>
      <w:r w:rsidRPr="00AE5271">
        <w:rPr>
          <w:rFonts w:ascii="Tahoma" w:hAnsi="Tahoma" w:cs="Tahoma"/>
        </w:rPr>
        <w:tab/>
      </w:r>
    </w:p>
    <w:p w:rsidR="000B7484" w:rsidRPr="00AE5271" w:rsidRDefault="000B7484" w:rsidP="000B7484">
      <w:pPr>
        <w:tabs>
          <w:tab w:val="left" w:pos="5245"/>
        </w:tabs>
        <w:rPr>
          <w:rFonts w:ascii="Tahoma" w:hAnsi="Tahoma" w:cs="Tahoma"/>
        </w:rPr>
      </w:pPr>
      <w:r w:rsidRPr="00AE5271">
        <w:rPr>
          <w:rFonts w:ascii="Tahoma" w:hAnsi="Tahoma" w:cs="Tahoma"/>
        </w:rPr>
        <w:t>Nazewnictwo wg CPV: usługi ubezpieczenia pojazdów mechanicznych od odpowiedzialności cywilnej</w:t>
      </w:r>
    </w:p>
    <w:p w:rsidR="00C56BFA" w:rsidRDefault="00C56BFA" w:rsidP="00C56BFA">
      <w:pPr>
        <w:tabs>
          <w:tab w:val="left" w:pos="5245"/>
        </w:tabs>
        <w:jc w:val="center"/>
        <w:rPr>
          <w:rFonts w:ascii="Tahoma" w:hAnsi="Tahoma" w:cs="Tahoma"/>
          <w:b/>
        </w:rPr>
      </w:pPr>
    </w:p>
    <w:p w:rsidR="00AA37D9" w:rsidRDefault="00AA37D9" w:rsidP="00C56BFA">
      <w:pPr>
        <w:tabs>
          <w:tab w:val="left" w:pos="5245"/>
        </w:tabs>
        <w:jc w:val="center"/>
        <w:rPr>
          <w:rFonts w:ascii="Tahoma" w:hAnsi="Tahoma" w:cs="Tahoma"/>
          <w:b/>
        </w:rPr>
      </w:pPr>
    </w:p>
    <w:p w:rsidR="00AA37D9" w:rsidRDefault="00AA37D9" w:rsidP="00C56BFA">
      <w:pPr>
        <w:tabs>
          <w:tab w:val="left" w:pos="5245"/>
        </w:tabs>
        <w:jc w:val="center"/>
        <w:rPr>
          <w:rFonts w:ascii="Tahoma" w:hAnsi="Tahoma" w:cs="Tahoma"/>
          <w:b/>
        </w:rPr>
      </w:pPr>
    </w:p>
    <w:p w:rsidR="00AA37D9" w:rsidRPr="00AE5271" w:rsidRDefault="00AA37D9" w:rsidP="00C56BFA">
      <w:pPr>
        <w:tabs>
          <w:tab w:val="left" w:pos="5245"/>
        </w:tabs>
        <w:jc w:val="center"/>
        <w:rPr>
          <w:rFonts w:ascii="Tahoma" w:hAnsi="Tahoma" w:cs="Tahoma"/>
          <w:b/>
        </w:rPr>
      </w:pPr>
    </w:p>
    <w:p w:rsidR="00C56BFA" w:rsidRPr="00AE5271" w:rsidRDefault="00C56BFA" w:rsidP="00C56BFA">
      <w:pPr>
        <w:tabs>
          <w:tab w:val="left" w:pos="5245"/>
        </w:tabs>
        <w:jc w:val="center"/>
        <w:rPr>
          <w:rFonts w:ascii="Tahoma" w:hAnsi="Tahoma" w:cs="Tahoma"/>
          <w:b/>
        </w:rPr>
      </w:pPr>
      <w:r w:rsidRPr="00AE5271">
        <w:rPr>
          <w:rFonts w:ascii="Tahoma" w:hAnsi="Tahoma" w:cs="Tahoma"/>
          <w:b/>
        </w:rPr>
        <w:t>Część III Zamówienia:</w:t>
      </w:r>
    </w:p>
    <w:p w:rsidR="00C56BFA" w:rsidRPr="00AE5271" w:rsidRDefault="00C56BFA" w:rsidP="00C56BFA">
      <w:pPr>
        <w:tabs>
          <w:tab w:val="left" w:pos="5245"/>
        </w:tabs>
        <w:ind w:left="902"/>
        <w:rPr>
          <w:rFonts w:ascii="Tahoma" w:hAnsi="Tahoma" w:cs="Tahoma"/>
          <w:b/>
        </w:rPr>
      </w:pPr>
      <w:r w:rsidRPr="00AE5271">
        <w:rPr>
          <w:rFonts w:ascii="Tahoma" w:hAnsi="Tahoma" w:cs="Tahoma"/>
          <w:b/>
        </w:rPr>
        <w:t>Ubezpieczenie następstw nieszczęśliwych wypadków członków ochotniczej straży pożarnej</w:t>
      </w:r>
    </w:p>
    <w:p w:rsidR="00C56BFA" w:rsidRPr="00AE5271" w:rsidRDefault="00C56BFA" w:rsidP="00C56BFA">
      <w:pPr>
        <w:tabs>
          <w:tab w:val="left" w:pos="5245"/>
        </w:tabs>
        <w:jc w:val="center"/>
        <w:rPr>
          <w:rFonts w:ascii="Tahoma" w:hAnsi="Tahoma" w:cs="Tahoma"/>
          <w:b/>
        </w:rPr>
      </w:pPr>
    </w:p>
    <w:p w:rsidR="00C56BFA" w:rsidRPr="00AE5271" w:rsidRDefault="00C56BFA" w:rsidP="00C56BFA">
      <w:pPr>
        <w:tabs>
          <w:tab w:val="left" w:pos="5245"/>
        </w:tabs>
        <w:rPr>
          <w:rFonts w:ascii="Tahoma" w:hAnsi="Tahoma" w:cs="Tahoma"/>
          <w:u w:val="single"/>
        </w:rPr>
      </w:pPr>
      <w:r w:rsidRPr="00AE5271">
        <w:rPr>
          <w:rFonts w:ascii="Tahoma" w:hAnsi="Tahoma" w:cs="Tahoma"/>
          <w:u w:val="single"/>
        </w:rPr>
        <w:t>Przedmiot główny:</w:t>
      </w:r>
    </w:p>
    <w:p w:rsidR="00C56BFA" w:rsidRPr="00AE5271" w:rsidRDefault="00C56BFA" w:rsidP="00C56BFA">
      <w:pPr>
        <w:tabs>
          <w:tab w:val="left" w:pos="5245"/>
        </w:tabs>
        <w:rPr>
          <w:rFonts w:ascii="Tahoma" w:hAnsi="Tahoma" w:cs="Tahoma"/>
        </w:rPr>
      </w:pPr>
      <w:r w:rsidRPr="00AE5271">
        <w:rPr>
          <w:rFonts w:ascii="Tahoma" w:hAnsi="Tahoma" w:cs="Tahoma"/>
        </w:rPr>
        <w:t>CPV: 66.51.00.00-8</w:t>
      </w:r>
    </w:p>
    <w:p w:rsidR="00C56BFA" w:rsidRPr="00AE5271" w:rsidRDefault="00C56BFA" w:rsidP="00C56BFA">
      <w:pPr>
        <w:tabs>
          <w:tab w:val="left" w:pos="5245"/>
        </w:tabs>
        <w:rPr>
          <w:rFonts w:ascii="Tahoma" w:hAnsi="Tahoma" w:cs="Tahoma"/>
        </w:rPr>
      </w:pPr>
      <w:r w:rsidRPr="00AE5271">
        <w:rPr>
          <w:rFonts w:ascii="Tahoma" w:hAnsi="Tahoma" w:cs="Tahoma"/>
        </w:rPr>
        <w:t>Nazewnictwo wg CPV: usługi ubezpieczeniowe</w:t>
      </w:r>
    </w:p>
    <w:p w:rsidR="00C56BFA" w:rsidRPr="00AE5271" w:rsidRDefault="00C56BFA" w:rsidP="00C56BFA">
      <w:pPr>
        <w:tabs>
          <w:tab w:val="left" w:pos="5245"/>
        </w:tabs>
        <w:rPr>
          <w:rFonts w:ascii="Tahoma" w:hAnsi="Tahoma" w:cs="Tahoma"/>
          <w:u w:val="single"/>
        </w:rPr>
      </w:pPr>
      <w:r w:rsidRPr="00AE5271">
        <w:rPr>
          <w:rFonts w:ascii="Tahoma" w:hAnsi="Tahoma" w:cs="Tahoma"/>
          <w:u w:val="single"/>
        </w:rPr>
        <w:t>Przedmioty dodatkowe:</w:t>
      </w:r>
    </w:p>
    <w:p w:rsidR="00C56BFA" w:rsidRPr="00AE5271" w:rsidRDefault="00C56BFA" w:rsidP="00C56BFA">
      <w:pPr>
        <w:tabs>
          <w:tab w:val="left" w:pos="5245"/>
        </w:tabs>
        <w:rPr>
          <w:rFonts w:ascii="Tahoma" w:hAnsi="Tahoma" w:cs="Tahoma"/>
        </w:rPr>
      </w:pPr>
      <w:r w:rsidRPr="00AE5271">
        <w:rPr>
          <w:rFonts w:ascii="Tahoma" w:hAnsi="Tahoma" w:cs="Tahoma"/>
        </w:rPr>
        <w:t>CPV: 66.51.21.00-3</w:t>
      </w:r>
    </w:p>
    <w:p w:rsidR="00C56BFA" w:rsidRDefault="00C56BFA" w:rsidP="00C56BFA">
      <w:pPr>
        <w:tabs>
          <w:tab w:val="left" w:pos="5245"/>
        </w:tabs>
        <w:rPr>
          <w:rFonts w:ascii="Tahoma" w:hAnsi="Tahoma" w:cs="Tahoma"/>
        </w:rPr>
      </w:pPr>
      <w:r w:rsidRPr="00AE5271">
        <w:rPr>
          <w:rFonts w:ascii="Tahoma" w:hAnsi="Tahoma" w:cs="Tahoma"/>
        </w:rPr>
        <w:t>Nazewnictwo wg CPV: usługi ubezpieczenia od następstw nieszczęśliwych wypadków</w:t>
      </w:r>
    </w:p>
    <w:p w:rsidR="003E68C1" w:rsidRDefault="003E68C1" w:rsidP="00C56BFA">
      <w:pPr>
        <w:tabs>
          <w:tab w:val="left" w:pos="5245"/>
        </w:tabs>
        <w:rPr>
          <w:rFonts w:ascii="Tahoma" w:hAnsi="Tahoma" w:cs="Tahoma"/>
        </w:rPr>
      </w:pPr>
    </w:p>
    <w:p w:rsidR="003E68C1" w:rsidRDefault="003E68C1" w:rsidP="00C56BFA">
      <w:pPr>
        <w:tabs>
          <w:tab w:val="left" w:pos="5245"/>
        </w:tabs>
        <w:rPr>
          <w:rFonts w:ascii="Tahoma" w:hAnsi="Tahoma" w:cs="Tahoma"/>
        </w:rPr>
      </w:pPr>
    </w:p>
    <w:p w:rsidR="003E68C1" w:rsidRPr="00333619" w:rsidRDefault="003E68C1" w:rsidP="003E68C1">
      <w:pPr>
        <w:pStyle w:val="Style3"/>
        <w:widowControl/>
        <w:spacing w:line="276" w:lineRule="auto"/>
        <w:jc w:val="both"/>
        <w:rPr>
          <w:rFonts w:ascii="Times New Roman" w:hAnsi="Times New Roman" w:cs="Times New Roman"/>
        </w:rPr>
      </w:pPr>
      <w:r w:rsidRPr="00333619">
        <w:rPr>
          <w:rFonts w:ascii="Times New Roman" w:hAnsi="Times New Roman" w:cs="Times New Roman"/>
        </w:rPr>
        <w:t xml:space="preserve">UZP: </w:t>
      </w:r>
      <w:proofErr w:type="gramStart"/>
      <w:r w:rsidRPr="00333619">
        <w:rPr>
          <w:rFonts w:ascii="Times New Roman" w:hAnsi="Times New Roman" w:cs="Times New Roman"/>
        </w:rPr>
        <w:t xml:space="preserve">Nr    </w:t>
      </w:r>
      <w:r w:rsidR="00404B64">
        <w:t>774321-N-</w:t>
      </w:r>
      <w:proofErr w:type="gramEnd"/>
      <w:r w:rsidR="00404B64">
        <w:t xml:space="preserve">2020 z dnia 30.12.2020 </w:t>
      </w:r>
      <w:proofErr w:type="gramStart"/>
      <w:r w:rsidR="00404B64">
        <w:t>r</w:t>
      </w:r>
      <w:proofErr w:type="gramEnd"/>
      <w:r w:rsidR="00404B64">
        <w:t>.</w:t>
      </w:r>
      <w:r w:rsidRPr="00333619">
        <w:rPr>
          <w:rFonts w:ascii="Times New Roman" w:hAnsi="Times New Roman" w:cs="Times New Roman"/>
        </w:rPr>
        <w:t xml:space="preserve">             </w:t>
      </w:r>
    </w:p>
    <w:p w:rsidR="003E68C1" w:rsidRPr="00333619" w:rsidRDefault="003E68C1" w:rsidP="003E68C1">
      <w:pPr>
        <w:pStyle w:val="Style3"/>
        <w:widowControl/>
        <w:spacing w:line="276" w:lineRule="auto"/>
        <w:jc w:val="both"/>
        <w:rPr>
          <w:rFonts w:ascii="Times New Roman" w:hAnsi="Times New Roman" w:cs="Times New Roman"/>
        </w:rPr>
      </w:pPr>
      <w:r w:rsidRPr="00333619">
        <w:rPr>
          <w:rFonts w:ascii="Times New Roman" w:hAnsi="Times New Roman" w:cs="Times New Roman"/>
        </w:rPr>
        <w:t xml:space="preserve">Strona </w:t>
      </w:r>
      <w:proofErr w:type="gramStart"/>
      <w:r w:rsidRPr="00333619">
        <w:rPr>
          <w:rFonts w:ascii="Times New Roman" w:hAnsi="Times New Roman" w:cs="Times New Roman"/>
        </w:rPr>
        <w:t xml:space="preserve">internetowa : </w:t>
      </w:r>
      <w:proofErr w:type="gramEnd"/>
      <w:r w:rsidRPr="00333619">
        <w:rPr>
          <w:rFonts w:ascii="Times New Roman" w:hAnsi="Times New Roman" w:cs="Times New Roman"/>
        </w:rPr>
        <w:t>bip.</w:t>
      </w:r>
      <w:proofErr w:type="gramStart"/>
      <w:r w:rsidRPr="00333619">
        <w:rPr>
          <w:rFonts w:ascii="Times New Roman" w:hAnsi="Times New Roman" w:cs="Times New Roman"/>
        </w:rPr>
        <w:t>gminamragowo</w:t>
      </w:r>
      <w:proofErr w:type="gramEnd"/>
      <w:r w:rsidRPr="00333619">
        <w:rPr>
          <w:rFonts w:ascii="Times New Roman" w:hAnsi="Times New Roman" w:cs="Times New Roman"/>
        </w:rPr>
        <w:t>.</w:t>
      </w:r>
      <w:proofErr w:type="gramStart"/>
      <w:r w:rsidRPr="00333619">
        <w:rPr>
          <w:rFonts w:ascii="Times New Roman" w:hAnsi="Times New Roman" w:cs="Times New Roman"/>
        </w:rPr>
        <w:t>net</w:t>
      </w:r>
      <w:proofErr w:type="gramEnd"/>
      <w:r w:rsidRPr="00333619">
        <w:rPr>
          <w:rFonts w:ascii="Times New Roman" w:hAnsi="Times New Roman" w:cs="Times New Roman"/>
        </w:rPr>
        <w:t xml:space="preserve"> z dnia 30.12.2020</w:t>
      </w:r>
      <w:proofErr w:type="gramStart"/>
      <w:r w:rsidRPr="00333619">
        <w:rPr>
          <w:rFonts w:ascii="Times New Roman" w:hAnsi="Times New Roman" w:cs="Times New Roman"/>
        </w:rPr>
        <w:t>r</w:t>
      </w:r>
      <w:proofErr w:type="gramEnd"/>
      <w:r w:rsidRPr="00333619">
        <w:rPr>
          <w:rFonts w:ascii="Times New Roman" w:hAnsi="Times New Roman" w:cs="Times New Roman"/>
        </w:rPr>
        <w:t xml:space="preserve">. </w:t>
      </w:r>
    </w:p>
    <w:p w:rsidR="003E68C1" w:rsidRPr="00333619" w:rsidRDefault="003E68C1" w:rsidP="003E68C1">
      <w:pPr>
        <w:pStyle w:val="Style3"/>
        <w:widowControl/>
        <w:spacing w:line="276" w:lineRule="auto"/>
        <w:jc w:val="both"/>
        <w:rPr>
          <w:rFonts w:ascii="Times New Roman" w:hAnsi="Times New Roman" w:cs="Times New Roman"/>
        </w:rPr>
      </w:pPr>
      <w:proofErr w:type="gramStart"/>
      <w:r w:rsidRPr="00333619">
        <w:rPr>
          <w:rFonts w:ascii="Times New Roman" w:hAnsi="Times New Roman" w:cs="Times New Roman"/>
        </w:rPr>
        <w:t>tablica</w:t>
      </w:r>
      <w:proofErr w:type="gramEnd"/>
      <w:r w:rsidRPr="00333619">
        <w:rPr>
          <w:rFonts w:ascii="Times New Roman" w:hAnsi="Times New Roman" w:cs="Times New Roman"/>
        </w:rPr>
        <w:t xml:space="preserve"> ogłoszeń w/m z dnia 30.12.2020</w:t>
      </w:r>
      <w:proofErr w:type="gramStart"/>
      <w:r w:rsidRPr="00333619">
        <w:rPr>
          <w:rFonts w:ascii="Times New Roman" w:hAnsi="Times New Roman" w:cs="Times New Roman"/>
        </w:rPr>
        <w:t>r</w:t>
      </w:r>
      <w:proofErr w:type="gramEnd"/>
      <w:r w:rsidRPr="00333619">
        <w:rPr>
          <w:rFonts w:ascii="Times New Roman" w:hAnsi="Times New Roman" w:cs="Times New Roman"/>
        </w:rPr>
        <w:t xml:space="preserve">.            </w:t>
      </w:r>
    </w:p>
    <w:p w:rsidR="003E68C1" w:rsidRPr="00E6667D" w:rsidRDefault="003E68C1" w:rsidP="003E68C1">
      <w:pPr>
        <w:pStyle w:val="Style6"/>
        <w:widowControl/>
        <w:spacing w:line="276" w:lineRule="auto"/>
        <w:ind w:left="912" w:right="3106"/>
        <w:rPr>
          <w:rFonts w:ascii="Times New Roman" w:hAnsi="Times New Roman" w:cs="Times New Roman"/>
        </w:rPr>
      </w:pPr>
    </w:p>
    <w:p w:rsidR="003E68C1" w:rsidRPr="003E68C1" w:rsidRDefault="003E68C1" w:rsidP="003E68C1">
      <w:pPr>
        <w:pStyle w:val="Style6"/>
        <w:widowControl/>
        <w:spacing w:before="58" w:line="276" w:lineRule="auto"/>
        <w:ind w:right="3106"/>
        <w:rPr>
          <w:rStyle w:val="FontStyle39"/>
          <w:rFonts w:ascii="Times New Roman" w:hAnsi="Times New Roman" w:cs="Times New Roman"/>
          <w:b/>
          <w:sz w:val="24"/>
          <w:vertAlign w:val="superscript"/>
        </w:rPr>
      </w:pPr>
      <w:r w:rsidRPr="003E68C1">
        <w:rPr>
          <w:rStyle w:val="FontStyle39"/>
          <w:rFonts w:ascii="Times New Roman" w:hAnsi="Times New Roman" w:cs="Times New Roman"/>
          <w:b/>
          <w:sz w:val="24"/>
        </w:rPr>
        <w:t>Termin składania ofert do dnia</w:t>
      </w:r>
      <w:r w:rsidR="007B0EE7">
        <w:rPr>
          <w:rStyle w:val="FontStyle39"/>
          <w:rFonts w:ascii="Times New Roman" w:hAnsi="Times New Roman" w:cs="Times New Roman"/>
          <w:b/>
          <w:sz w:val="24"/>
        </w:rPr>
        <w:t xml:space="preserve"> 28.01.2021</w:t>
      </w:r>
      <w:proofErr w:type="gramStart"/>
      <w:r w:rsidR="007B0EE7">
        <w:rPr>
          <w:rStyle w:val="FontStyle39"/>
          <w:rFonts w:ascii="Times New Roman" w:hAnsi="Times New Roman" w:cs="Times New Roman"/>
          <w:b/>
          <w:sz w:val="24"/>
        </w:rPr>
        <w:t>r.</w:t>
      </w:r>
      <w:r w:rsidRPr="003E68C1">
        <w:rPr>
          <w:rStyle w:val="FontStyle39"/>
          <w:rFonts w:ascii="Times New Roman" w:hAnsi="Times New Roman" w:cs="Times New Roman"/>
          <w:b/>
          <w:sz w:val="24"/>
        </w:rPr>
        <w:t xml:space="preserve"> </w:t>
      </w:r>
      <w:r>
        <w:rPr>
          <w:rStyle w:val="FontStyle39"/>
          <w:rFonts w:ascii="Times New Roman" w:hAnsi="Times New Roman" w:cs="Times New Roman"/>
          <w:b/>
          <w:sz w:val="24"/>
        </w:rPr>
        <w:t>,</w:t>
      </w:r>
      <w:r w:rsidRPr="003E68C1">
        <w:rPr>
          <w:rStyle w:val="FontStyle39"/>
          <w:rFonts w:ascii="Times New Roman" w:hAnsi="Times New Roman" w:cs="Times New Roman"/>
          <w:b/>
          <w:sz w:val="24"/>
        </w:rPr>
        <w:t xml:space="preserve"> </w:t>
      </w:r>
      <w:proofErr w:type="gramEnd"/>
      <w:r w:rsidRPr="003E68C1">
        <w:rPr>
          <w:rStyle w:val="FontStyle39"/>
          <w:rFonts w:ascii="Times New Roman" w:hAnsi="Times New Roman" w:cs="Times New Roman"/>
          <w:b/>
          <w:sz w:val="24"/>
        </w:rPr>
        <w:t>godz. 1</w:t>
      </w:r>
      <w:r w:rsidR="007B0EE7">
        <w:rPr>
          <w:rStyle w:val="FontStyle39"/>
          <w:rFonts w:ascii="Times New Roman" w:hAnsi="Times New Roman" w:cs="Times New Roman"/>
          <w:b/>
          <w:sz w:val="24"/>
        </w:rPr>
        <w:t>3</w:t>
      </w:r>
      <w:r w:rsidRPr="003E68C1">
        <w:rPr>
          <w:rStyle w:val="FontStyle39"/>
          <w:rFonts w:ascii="Times New Roman" w:hAnsi="Times New Roman" w:cs="Times New Roman"/>
          <w:b/>
          <w:sz w:val="24"/>
        </w:rPr>
        <w:t>.00</w:t>
      </w:r>
    </w:p>
    <w:p w:rsidR="003E68C1" w:rsidRDefault="003E68C1" w:rsidP="003E68C1">
      <w:pPr>
        <w:pStyle w:val="Style6"/>
        <w:widowControl/>
        <w:spacing w:before="58" w:line="276" w:lineRule="auto"/>
        <w:ind w:right="3106"/>
        <w:rPr>
          <w:rStyle w:val="FontStyle39"/>
          <w:rFonts w:ascii="Times New Roman" w:hAnsi="Times New Roman" w:cs="Times New Roman"/>
          <w:b/>
          <w:sz w:val="24"/>
        </w:rPr>
      </w:pPr>
      <w:r w:rsidRPr="003E68C1">
        <w:rPr>
          <w:rStyle w:val="FontStyle39"/>
          <w:rFonts w:ascii="Times New Roman" w:hAnsi="Times New Roman" w:cs="Times New Roman"/>
          <w:b/>
          <w:sz w:val="24"/>
        </w:rPr>
        <w:t xml:space="preserve">Termin otwarcia ofert w dniu </w:t>
      </w:r>
      <w:r w:rsidR="007B0EE7">
        <w:rPr>
          <w:rStyle w:val="FontStyle39"/>
          <w:rFonts w:ascii="Times New Roman" w:hAnsi="Times New Roman" w:cs="Times New Roman"/>
          <w:b/>
          <w:sz w:val="24"/>
        </w:rPr>
        <w:t>28.01.2021</w:t>
      </w:r>
      <w:proofErr w:type="gramStart"/>
      <w:r w:rsidRPr="003E68C1">
        <w:rPr>
          <w:rStyle w:val="FontStyle39"/>
          <w:rFonts w:ascii="Times New Roman" w:hAnsi="Times New Roman" w:cs="Times New Roman"/>
          <w:b/>
          <w:sz w:val="24"/>
        </w:rPr>
        <w:t>r</w:t>
      </w:r>
      <w:proofErr w:type="gramEnd"/>
      <w:r w:rsidRPr="003E68C1">
        <w:rPr>
          <w:rStyle w:val="FontStyle39"/>
          <w:rFonts w:ascii="Times New Roman" w:hAnsi="Times New Roman" w:cs="Times New Roman"/>
          <w:b/>
          <w:sz w:val="24"/>
        </w:rPr>
        <w:t>. godz. 1</w:t>
      </w:r>
      <w:r w:rsidR="007B0EE7">
        <w:rPr>
          <w:rStyle w:val="FontStyle39"/>
          <w:rFonts w:ascii="Times New Roman" w:hAnsi="Times New Roman" w:cs="Times New Roman"/>
          <w:b/>
          <w:sz w:val="24"/>
        </w:rPr>
        <w:t>3</w:t>
      </w:r>
      <w:r w:rsidRPr="003E68C1">
        <w:rPr>
          <w:rStyle w:val="FontStyle39"/>
          <w:rFonts w:ascii="Times New Roman" w:hAnsi="Times New Roman" w:cs="Times New Roman"/>
          <w:b/>
          <w:sz w:val="24"/>
        </w:rPr>
        <w:t>.30</w:t>
      </w:r>
    </w:p>
    <w:p w:rsidR="003E68C1" w:rsidRDefault="003E68C1" w:rsidP="003E68C1">
      <w:pPr>
        <w:pStyle w:val="Style6"/>
        <w:widowControl/>
        <w:spacing w:before="58" w:line="276" w:lineRule="auto"/>
        <w:ind w:right="3106"/>
        <w:rPr>
          <w:rStyle w:val="FontStyle39"/>
          <w:rFonts w:ascii="Times New Roman" w:hAnsi="Times New Roman" w:cs="Times New Roman"/>
          <w:b/>
          <w:sz w:val="24"/>
        </w:rPr>
      </w:pPr>
    </w:p>
    <w:p w:rsidR="003E68C1" w:rsidRPr="003E68C1" w:rsidRDefault="003E68C1" w:rsidP="003E68C1">
      <w:pPr>
        <w:pStyle w:val="Style6"/>
        <w:widowControl/>
        <w:spacing w:before="58" w:line="276" w:lineRule="auto"/>
        <w:ind w:right="3106"/>
      </w:pPr>
    </w:p>
    <w:p w:rsidR="007B0EE7" w:rsidRDefault="007B0EE7" w:rsidP="006C7F65">
      <w:pPr>
        <w:jc w:val="both"/>
        <w:rPr>
          <w:rFonts w:ascii="Tahoma" w:hAnsi="Tahoma" w:cs="Tahoma"/>
        </w:rPr>
      </w:pPr>
    </w:p>
    <w:p w:rsidR="007B0EE7" w:rsidRDefault="007B0EE7" w:rsidP="006C7F65">
      <w:pPr>
        <w:jc w:val="both"/>
        <w:rPr>
          <w:rFonts w:ascii="Tahoma" w:hAnsi="Tahoma" w:cs="Tahoma"/>
        </w:rPr>
      </w:pPr>
    </w:p>
    <w:p w:rsidR="007B0EE7" w:rsidRPr="00252FC7" w:rsidRDefault="007B0EE7" w:rsidP="006C7F65">
      <w:pPr>
        <w:jc w:val="both"/>
        <w:rPr>
          <w:rFonts w:ascii="Tahoma" w:hAnsi="Tahoma" w:cs="Tahoma"/>
        </w:rPr>
      </w:pPr>
    </w:p>
    <w:p w:rsidR="0066187E" w:rsidRPr="00252FC7" w:rsidRDefault="0066187E" w:rsidP="00F83F7C">
      <w:pPr>
        <w:jc w:val="both"/>
        <w:rPr>
          <w:rFonts w:ascii="Tahoma" w:hAnsi="Tahoma" w:cs="Tahoma"/>
        </w:rPr>
      </w:pPr>
    </w:p>
    <w:p w:rsidR="007B0EE7" w:rsidRDefault="007B0EE7" w:rsidP="007B0EE7">
      <w:pPr>
        <w:pStyle w:val="Style8"/>
        <w:widowControl/>
        <w:spacing w:before="77" w:line="276" w:lineRule="auto"/>
        <w:ind w:left="5741"/>
        <w:jc w:val="both"/>
        <w:rPr>
          <w:rStyle w:val="FontStyle39"/>
          <w:rFonts w:ascii="Times New Roman" w:hAnsi="Times New Roman" w:cs="Times New Roman"/>
          <w:b/>
          <w:bCs/>
        </w:rPr>
      </w:pPr>
      <w:r w:rsidRPr="00E6667D">
        <w:rPr>
          <w:rStyle w:val="FontStyle39"/>
          <w:rFonts w:ascii="Times New Roman" w:hAnsi="Times New Roman" w:cs="Times New Roman"/>
          <w:b/>
          <w:bCs/>
        </w:rPr>
        <w:t>Zatwierdzam:</w:t>
      </w:r>
    </w:p>
    <w:p w:rsidR="007B0EE7" w:rsidRPr="00E6667D" w:rsidRDefault="007B0EE7" w:rsidP="007B0EE7">
      <w:pPr>
        <w:pStyle w:val="Style8"/>
        <w:widowControl/>
        <w:spacing w:before="77" w:line="276" w:lineRule="auto"/>
        <w:ind w:left="5741"/>
        <w:jc w:val="both"/>
        <w:rPr>
          <w:rStyle w:val="FontStyle39"/>
          <w:rFonts w:ascii="Times New Roman" w:hAnsi="Times New Roman" w:cs="Times New Roman"/>
          <w:b/>
          <w:bCs/>
        </w:rPr>
      </w:pPr>
    </w:p>
    <w:p w:rsidR="007B0EE7" w:rsidRPr="00680442" w:rsidRDefault="007B0EE7" w:rsidP="007B0EE7">
      <w:pPr>
        <w:pStyle w:val="Style8"/>
        <w:widowControl/>
        <w:spacing w:before="77" w:line="276" w:lineRule="auto"/>
        <w:ind w:left="5741"/>
        <w:jc w:val="both"/>
        <w:rPr>
          <w:rStyle w:val="FontStyle39"/>
          <w:rFonts w:ascii="Times New Roman" w:hAnsi="Times New Roman" w:cs="Times New Roman"/>
          <w:b/>
          <w:sz w:val="24"/>
        </w:rPr>
      </w:pPr>
      <w:r w:rsidRPr="00680442">
        <w:rPr>
          <w:rStyle w:val="FontStyle39"/>
          <w:rFonts w:ascii="Times New Roman" w:hAnsi="Times New Roman" w:cs="Times New Roman"/>
          <w:b/>
          <w:sz w:val="24"/>
        </w:rPr>
        <w:t>WÓJT GMINY MRĄGOWO</w:t>
      </w:r>
    </w:p>
    <w:p w:rsidR="007B0EE7" w:rsidRPr="00680442" w:rsidRDefault="007B0EE7" w:rsidP="007B0EE7">
      <w:pPr>
        <w:pStyle w:val="Style8"/>
        <w:widowControl/>
        <w:spacing w:before="77" w:line="276" w:lineRule="auto"/>
        <w:ind w:left="5741"/>
        <w:jc w:val="both"/>
        <w:rPr>
          <w:rStyle w:val="FontStyle39"/>
          <w:rFonts w:ascii="Times New Roman" w:hAnsi="Times New Roman" w:cs="Times New Roman"/>
          <w:b/>
          <w:sz w:val="24"/>
        </w:rPr>
      </w:pPr>
    </w:p>
    <w:p w:rsidR="007B0EE7" w:rsidRPr="00680442" w:rsidRDefault="007B0EE7" w:rsidP="007B0EE7">
      <w:pPr>
        <w:pStyle w:val="Style8"/>
        <w:widowControl/>
        <w:spacing w:before="77" w:line="276" w:lineRule="auto"/>
        <w:ind w:left="5741"/>
        <w:jc w:val="both"/>
        <w:rPr>
          <w:rStyle w:val="FontStyle39"/>
          <w:rFonts w:ascii="Times New Roman" w:hAnsi="Times New Roman" w:cs="Times New Roman"/>
          <w:b/>
          <w:sz w:val="24"/>
        </w:rPr>
      </w:pPr>
      <w:r w:rsidRPr="00680442">
        <w:rPr>
          <w:rStyle w:val="FontStyle39"/>
          <w:rFonts w:ascii="Times New Roman" w:hAnsi="Times New Roman" w:cs="Times New Roman"/>
          <w:b/>
          <w:sz w:val="24"/>
        </w:rPr>
        <w:t xml:space="preserve">  (…) PIOTR PIERCEWICZ</w:t>
      </w:r>
    </w:p>
    <w:p w:rsidR="00AA37D9" w:rsidRDefault="00AA37D9" w:rsidP="00AA37D9">
      <w:pPr>
        <w:ind w:left="6381" w:firstLine="709"/>
        <w:jc w:val="both"/>
        <w:rPr>
          <w:rFonts w:ascii="Tahoma" w:hAnsi="Tahoma" w:cs="Tahoma"/>
        </w:rPr>
      </w:pPr>
    </w:p>
    <w:p w:rsidR="00AA37D9" w:rsidRPr="00252FC7" w:rsidRDefault="00AA37D9" w:rsidP="00AA37D9">
      <w:pPr>
        <w:ind w:left="6381" w:firstLine="709"/>
        <w:jc w:val="both"/>
        <w:rPr>
          <w:rFonts w:ascii="Tahoma" w:hAnsi="Tahoma" w:cs="Tahoma"/>
        </w:rPr>
      </w:pPr>
    </w:p>
    <w:p w:rsidR="004E1BB3" w:rsidRPr="00252FC7" w:rsidRDefault="004E1BB3" w:rsidP="00D9271C">
      <w:pPr>
        <w:jc w:val="both"/>
        <w:rPr>
          <w:rFonts w:ascii="Tahoma" w:hAnsi="Tahoma" w:cs="Tahoma"/>
        </w:rPr>
      </w:pPr>
    </w:p>
    <w:p w:rsidR="0040289A" w:rsidRPr="00252FC7" w:rsidRDefault="007B0EE7" w:rsidP="0040289A">
      <w:pPr>
        <w:jc w:val="center"/>
        <w:outlineLvl w:val="0"/>
        <w:rPr>
          <w:rFonts w:ascii="Tahoma" w:hAnsi="Tahoma" w:cs="Tahoma"/>
        </w:rPr>
      </w:pPr>
      <w:r>
        <w:rPr>
          <w:rFonts w:ascii="Tahoma" w:hAnsi="Tahoma" w:cs="Tahoma"/>
        </w:rPr>
        <w:t xml:space="preserve">                                                            </w:t>
      </w:r>
      <w:r w:rsidR="00680442">
        <w:rPr>
          <w:rFonts w:ascii="Tahoma" w:hAnsi="Tahoma" w:cs="Tahoma"/>
        </w:rPr>
        <w:t xml:space="preserve">                 </w:t>
      </w:r>
      <w:r>
        <w:rPr>
          <w:rFonts w:ascii="Tahoma" w:hAnsi="Tahoma" w:cs="Tahoma"/>
        </w:rPr>
        <w:t xml:space="preserve">Mrągowo, 30 </w:t>
      </w:r>
      <w:r w:rsidR="00AE5271">
        <w:rPr>
          <w:rFonts w:ascii="Tahoma" w:hAnsi="Tahoma" w:cs="Tahoma"/>
        </w:rPr>
        <w:t>grudzień 2020 r.</w:t>
      </w:r>
    </w:p>
    <w:p w:rsidR="007C2F01" w:rsidRPr="00252FC7" w:rsidRDefault="0066187E" w:rsidP="00F83F7C">
      <w:pPr>
        <w:rPr>
          <w:rFonts w:ascii="Tahoma" w:hAnsi="Tahoma" w:cs="Tahoma"/>
          <w:b/>
          <w:u w:val="single"/>
        </w:rPr>
      </w:pPr>
      <w:r w:rsidRPr="00252FC7">
        <w:rPr>
          <w:rFonts w:ascii="Tahoma" w:hAnsi="Tahoma" w:cs="Tahoma"/>
          <w:color w:val="0070C0"/>
        </w:rPr>
        <w:br w:type="page"/>
      </w:r>
      <w:proofErr w:type="gramStart"/>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proofErr w:type="gramEnd"/>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proofErr w:type="gramStart"/>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w:t>
      </w:r>
      <w:proofErr w:type="gramEnd"/>
      <w:r w:rsidR="00C04434" w:rsidRPr="005063E7">
        <w:rPr>
          <w:rFonts w:ascii="Tahoma" w:hAnsi="Tahoma" w:cs="Tahoma"/>
        </w:rPr>
        <w:t xml:space="preserve">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w:t>
      </w:r>
      <w:proofErr w:type="gramStart"/>
      <w:r w:rsidRPr="005063E7">
        <w:rPr>
          <w:rFonts w:ascii="Tahoma" w:hAnsi="Tahoma" w:cs="Tahoma"/>
        </w:rPr>
        <w:t>zamówieniach o których</w:t>
      </w:r>
      <w:proofErr w:type="gramEnd"/>
      <w:r w:rsidRPr="005063E7">
        <w:rPr>
          <w:rFonts w:ascii="Tahoma" w:hAnsi="Tahoma" w:cs="Tahoma"/>
        </w:rPr>
        <w:t xml:space="preserve"> mowa w art. 67 </w:t>
      </w:r>
      <w:r w:rsidR="0003724E" w:rsidRPr="005063E7">
        <w:rPr>
          <w:rFonts w:ascii="Tahoma" w:hAnsi="Tahoma" w:cs="Tahoma"/>
        </w:rPr>
        <w:t xml:space="preserve">ust. 1 </w:t>
      </w:r>
      <w:proofErr w:type="spellStart"/>
      <w:r w:rsidR="0003724E" w:rsidRPr="005063E7">
        <w:rPr>
          <w:rFonts w:ascii="Tahoma" w:hAnsi="Tahoma" w:cs="Tahoma"/>
        </w:rPr>
        <w:t>pkt</w:t>
      </w:r>
      <w:proofErr w:type="spellEnd"/>
      <w:r w:rsidR="0003724E" w:rsidRPr="005063E7">
        <w:rPr>
          <w:rFonts w:ascii="Tahoma" w:hAnsi="Tahoma" w:cs="Tahoma"/>
        </w:rPr>
        <w:t xml:space="preserve">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proofErr w:type="gramStart"/>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roofErr w:type="gramEnd"/>
      <w:r w:rsidR="00C04434" w:rsidRPr="005063E7">
        <w:rPr>
          <w:rFonts w:ascii="Tahoma" w:hAnsi="Tahoma" w:cs="Tahoma"/>
        </w:rPr>
        <w:t>.</w:t>
      </w:r>
    </w:p>
    <w:p w:rsidR="00E82ED5" w:rsidRPr="005063E7" w:rsidRDefault="0003724E" w:rsidP="0003724E">
      <w:pPr>
        <w:numPr>
          <w:ilvl w:val="0"/>
          <w:numId w:val="1"/>
        </w:numPr>
        <w:jc w:val="both"/>
        <w:rPr>
          <w:rFonts w:ascii="Tahoma" w:hAnsi="Tahoma" w:cs="Tahoma"/>
        </w:rPr>
      </w:pPr>
      <w:proofErr w:type="gramStart"/>
      <w:r w:rsidRPr="005063E7">
        <w:rPr>
          <w:rFonts w:ascii="Tahoma" w:hAnsi="Tahoma" w:cs="Tahoma"/>
        </w:rPr>
        <w:t>Opis  kryteriów</w:t>
      </w:r>
      <w:proofErr w:type="gramEnd"/>
      <w:r w:rsidRPr="005063E7">
        <w:rPr>
          <w:rFonts w:ascii="Tahoma" w:hAnsi="Tahoma" w:cs="Tahoma"/>
        </w:rPr>
        <w:t>,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Gmina Mrągowo</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Reprezentowana przez Wójta Gminy Mrągowo</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11-700 Mrągowo, ul.</w:t>
      </w:r>
      <w:r>
        <w:rPr>
          <w:rStyle w:val="FontStyle43"/>
          <w:rFonts w:ascii="Times New Roman" w:hAnsi="Times New Roman" w:cs="Times New Roman"/>
          <w:bCs/>
        </w:rPr>
        <w:t xml:space="preserve"> </w:t>
      </w:r>
      <w:r w:rsidRPr="006750D4">
        <w:rPr>
          <w:rStyle w:val="FontStyle43"/>
          <w:rFonts w:ascii="Times New Roman" w:hAnsi="Times New Roman" w:cs="Times New Roman"/>
          <w:bCs/>
        </w:rPr>
        <w:t>Królewiecka 60A</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Tel/fax.89/741-29-24</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Regon: 510742764</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NIP 7422114037</w:t>
      </w:r>
    </w:p>
    <w:p w:rsidR="00FF4DF5" w:rsidRPr="006750D4" w:rsidRDefault="00FF4DF5" w:rsidP="00FF4DF5">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e-mail</w:t>
      </w:r>
      <w:proofErr w:type="gramStart"/>
      <w:r w:rsidRPr="006750D4">
        <w:rPr>
          <w:rStyle w:val="FontStyle43"/>
          <w:rFonts w:ascii="Times New Roman" w:hAnsi="Times New Roman" w:cs="Times New Roman"/>
          <w:bCs/>
        </w:rPr>
        <w:t>:poczta</w:t>
      </w:r>
      <w:proofErr w:type="gramEnd"/>
      <w:r w:rsidRPr="006750D4">
        <w:rPr>
          <w:rStyle w:val="FontStyle43"/>
          <w:rFonts w:ascii="Times New Roman" w:hAnsi="Times New Roman" w:cs="Times New Roman"/>
          <w:bCs/>
        </w:rPr>
        <w:t>@gminamragowo.</w:t>
      </w:r>
      <w:proofErr w:type="gramStart"/>
      <w:r w:rsidRPr="006750D4">
        <w:rPr>
          <w:rStyle w:val="FontStyle43"/>
          <w:rFonts w:ascii="Times New Roman" w:hAnsi="Times New Roman" w:cs="Times New Roman"/>
          <w:bCs/>
        </w:rPr>
        <w:t>pl</w:t>
      </w:r>
      <w:proofErr w:type="gramEnd"/>
    </w:p>
    <w:p w:rsidR="00FF4DF5" w:rsidRPr="006750D4" w:rsidRDefault="00FF4DF5" w:rsidP="00FF4DF5">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rPr>
        <w:t>bip</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gminamragowo</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net</w:t>
      </w:r>
      <w:proofErr w:type="gramEnd"/>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 xml:space="preserve">reasekuracyjnej </w:t>
      </w:r>
      <w:r w:rsidR="0085634D" w:rsidRPr="0085634D">
        <w:rPr>
          <w:rFonts w:ascii="Tahoma" w:hAnsi="Tahoma" w:cs="Tahoma"/>
          <w:sz w:val="20"/>
          <w:szCs w:val="20"/>
        </w:rPr>
        <w:t xml:space="preserve">(Dz. U. z 2020 </w:t>
      </w:r>
      <w:proofErr w:type="gramStart"/>
      <w:r w:rsidR="0085634D" w:rsidRPr="0085634D">
        <w:rPr>
          <w:rFonts w:ascii="Tahoma" w:hAnsi="Tahoma" w:cs="Tahoma"/>
          <w:sz w:val="20"/>
          <w:szCs w:val="20"/>
        </w:rPr>
        <w:t>r. poz</w:t>
      </w:r>
      <w:proofErr w:type="gramEnd"/>
      <w:r w:rsidR="0085634D" w:rsidRPr="0085634D">
        <w:rPr>
          <w:rFonts w:ascii="Tahoma" w:hAnsi="Tahoma" w:cs="Tahoma"/>
          <w:sz w:val="20"/>
          <w:szCs w:val="20"/>
        </w:rPr>
        <w:t xml:space="preserve">. 895 z </w:t>
      </w:r>
      <w:proofErr w:type="spellStart"/>
      <w:r w:rsidR="0085634D" w:rsidRPr="0085634D">
        <w:rPr>
          <w:rFonts w:ascii="Tahoma" w:hAnsi="Tahoma" w:cs="Tahoma"/>
          <w:sz w:val="20"/>
          <w:szCs w:val="20"/>
        </w:rPr>
        <w:t>późn</w:t>
      </w:r>
      <w:proofErr w:type="spellEnd"/>
      <w:r w:rsidR="0085634D" w:rsidRPr="0085634D">
        <w:rPr>
          <w:rFonts w:ascii="Tahoma" w:hAnsi="Tahoma" w:cs="Tahoma"/>
          <w:sz w:val="20"/>
          <w:szCs w:val="20"/>
        </w:rPr>
        <w:t xml:space="preserve">. </w:t>
      </w:r>
      <w:proofErr w:type="spellStart"/>
      <w:proofErr w:type="gramStart"/>
      <w:r w:rsidR="0085634D" w:rsidRPr="0085634D">
        <w:rPr>
          <w:rFonts w:ascii="Tahoma" w:hAnsi="Tahoma" w:cs="Tahoma"/>
          <w:sz w:val="20"/>
          <w:szCs w:val="20"/>
        </w:rPr>
        <w:t>zm</w:t>
      </w:r>
      <w:proofErr w:type="spellEnd"/>
      <w:proofErr w:type="gramEnd"/>
      <w:r w:rsidR="0085634D" w:rsidRPr="0085634D">
        <w:rPr>
          <w:rFonts w:ascii="Tahoma" w:hAnsi="Tahoma" w:cs="Tahoma"/>
          <w:sz w:val="20"/>
          <w:szCs w:val="20"/>
        </w:rPr>
        <w:t>)</w:t>
      </w:r>
      <w:r w:rsidR="003F0049" w:rsidRPr="0067525B">
        <w:rPr>
          <w:rFonts w:ascii="Tahoma" w:hAnsi="Tahoma" w:cs="Tahoma"/>
          <w:sz w:val="20"/>
          <w:szCs w:val="20"/>
        </w:rPr>
        <w:t>.</w:t>
      </w:r>
    </w:p>
    <w:p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 xml:space="preserve">Zamawiający wymaga wskazania przez Wykonawcę, którego oferta zostanie </w:t>
      </w:r>
      <w:proofErr w:type="gramStart"/>
      <w:r w:rsidRPr="00395DD1">
        <w:rPr>
          <w:rFonts w:ascii="Tahoma" w:hAnsi="Tahoma" w:cs="Tahoma"/>
          <w:sz w:val="20"/>
          <w:szCs w:val="20"/>
        </w:rPr>
        <w:t>wybrana jako</w:t>
      </w:r>
      <w:proofErr w:type="gramEnd"/>
      <w:r w:rsidRPr="00395DD1">
        <w:rPr>
          <w:rFonts w:ascii="Tahoma" w:hAnsi="Tahoma" w:cs="Tahoma"/>
          <w:sz w:val="20"/>
          <w:szCs w:val="20"/>
        </w:rPr>
        <w:t xml:space="preserve">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proofErr w:type="gramStart"/>
      <w:r w:rsidRPr="00395DD1">
        <w:rPr>
          <w:rFonts w:ascii="Tahoma" w:hAnsi="Tahoma" w:cs="Tahoma"/>
          <w:sz w:val="20"/>
          <w:szCs w:val="20"/>
        </w:rPr>
        <w:t>przy</w:t>
      </w:r>
      <w:proofErr w:type="gramEnd"/>
      <w:r w:rsidRPr="00395DD1">
        <w:rPr>
          <w:rFonts w:ascii="Tahoma" w:hAnsi="Tahoma" w:cs="Tahoma"/>
          <w:sz w:val="20"/>
          <w:szCs w:val="20"/>
        </w:rPr>
        <w:t xml:space="preserve">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5F6A6C" w:rsidRPr="00AE5271" w:rsidRDefault="005F6A6C" w:rsidP="00F83F7C">
      <w:pPr>
        <w:ind w:left="284"/>
        <w:jc w:val="both"/>
        <w:rPr>
          <w:rFonts w:ascii="Tahoma" w:hAnsi="Tahoma" w:cs="Tahoma"/>
        </w:rPr>
      </w:pPr>
    </w:p>
    <w:p w:rsidR="00A86B25" w:rsidRPr="00AE5271" w:rsidRDefault="005F6A6C" w:rsidP="00A86B25">
      <w:pPr>
        <w:ind w:left="284"/>
        <w:jc w:val="both"/>
        <w:rPr>
          <w:rFonts w:ascii="Tahoma" w:hAnsi="Tahoma" w:cs="Tahoma"/>
          <w:b/>
        </w:rPr>
      </w:pPr>
      <w:r w:rsidRPr="00AE5271">
        <w:rPr>
          <w:rFonts w:ascii="Tahoma" w:hAnsi="Tahoma" w:cs="Tahoma"/>
          <w:b/>
        </w:rPr>
        <w:t>Dopuszcza się s</w:t>
      </w:r>
      <w:r w:rsidR="00332D6B" w:rsidRPr="00AE5271">
        <w:rPr>
          <w:rFonts w:ascii="Tahoma" w:hAnsi="Tahoma" w:cs="Tahoma"/>
          <w:b/>
        </w:rPr>
        <w:t>k</w:t>
      </w:r>
      <w:r w:rsidRPr="00AE5271">
        <w:rPr>
          <w:rFonts w:ascii="Tahoma" w:hAnsi="Tahoma" w:cs="Tahoma"/>
          <w:b/>
        </w:rPr>
        <w:t>ładani</w:t>
      </w:r>
      <w:r w:rsidR="00F95D7F" w:rsidRPr="00AE5271">
        <w:rPr>
          <w:rFonts w:ascii="Tahoma" w:hAnsi="Tahoma" w:cs="Tahoma"/>
          <w:b/>
        </w:rPr>
        <w:t>e</w:t>
      </w:r>
      <w:r w:rsidR="00A86B25" w:rsidRPr="00AE5271">
        <w:rPr>
          <w:rFonts w:ascii="Tahoma" w:hAnsi="Tahoma" w:cs="Tahoma"/>
          <w:b/>
        </w:rPr>
        <w:t xml:space="preserve"> ofert częściowych. </w:t>
      </w:r>
    </w:p>
    <w:p w:rsidR="009110A5" w:rsidRPr="00AE5271" w:rsidRDefault="009110A5" w:rsidP="00A86B25">
      <w:pPr>
        <w:ind w:left="284"/>
        <w:jc w:val="both"/>
        <w:rPr>
          <w:rFonts w:ascii="Tahoma" w:hAnsi="Tahoma" w:cs="Tahoma"/>
          <w:b/>
        </w:rPr>
      </w:pPr>
    </w:p>
    <w:p w:rsidR="00A86B25" w:rsidRPr="00AE5271" w:rsidRDefault="00A86B25" w:rsidP="00A86B25">
      <w:pPr>
        <w:ind w:left="284"/>
        <w:jc w:val="both"/>
        <w:rPr>
          <w:rFonts w:ascii="Tahoma" w:hAnsi="Tahoma" w:cs="Tahoma"/>
          <w:b/>
        </w:rPr>
      </w:pPr>
      <w:r w:rsidRPr="00AE5271">
        <w:rPr>
          <w:rFonts w:ascii="Tahoma" w:hAnsi="Tahoma" w:cs="Tahoma"/>
        </w:rPr>
        <w:t>Szczegółowy opis części zamówienia zawarty jest</w:t>
      </w:r>
      <w:r w:rsidRPr="00AE5271">
        <w:rPr>
          <w:rFonts w:ascii="Tahoma" w:hAnsi="Tahoma" w:cs="Tahoma"/>
          <w:b/>
        </w:rPr>
        <w:t xml:space="preserve"> w Załączniku Nr 5 – Program Ubezpieczenia</w:t>
      </w:r>
    </w:p>
    <w:p w:rsidR="00A86B25" w:rsidRPr="00AE5271" w:rsidRDefault="00A86B25" w:rsidP="00A86B25">
      <w:pPr>
        <w:jc w:val="both"/>
        <w:rPr>
          <w:rFonts w:ascii="Tahoma" w:hAnsi="Tahoma" w:cs="Tahoma"/>
          <w:b/>
        </w:rPr>
      </w:pPr>
    </w:p>
    <w:p w:rsidR="005F6A6C" w:rsidRPr="00AE5271" w:rsidRDefault="00A86B25" w:rsidP="00A86B25">
      <w:pPr>
        <w:ind w:left="284"/>
        <w:jc w:val="both"/>
        <w:rPr>
          <w:rFonts w:ascii="Tahoma" w:hAnsi="Tahoma" w:cs="Tahoma"/>
          <w:b/>
        </w:rPr>
      </w:pPr>
      <w:r w:rsidRPr="00AE5271">
        <w:rPr>
          <w:rFonts w:ascii="Tahoma" w:hAnsi="Tahoma" w:cs="Tahoma"/>
          <w:b/>
        </w:rPr>
        <w:t xml:space="preserve">Wykonawca może złożyć ofertę na wszystkie części zamówienia bądź też na wybrane części zamówienia. Każda z części będzie oceniana odrębnie. </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 xml:space="preserve">zamówienia polegającego na </w:t>
      </w:r>
      <w:proofErr w:type="gramStart"/>
      <w:r w:rsidR="007C58AC" w:rsidRPr="005063E7">
        <w:rPr>
          <w:rFonts w:ascii="Tahoma" w:hAnsi="Tahoma" w:cs="Tahoma"/>
          <w:sz w:val="20"/>
        </w:rPr>
        <w:t>powtórzeniu  podobnych</w:t>
      </w:r>
      <w:proofErr w:type="gramEnd"/>
      <w:r w:rsidR="007C58AC" w:rsidRPr="005063E7">
        <w:rPr>
          <w:rFonts w:ascii="Tahoma" w:hAnsi="Tahoma" w:cs="Tahoma"/>
          <w:sz w:val="20"/>
        </w:rPr>
        <w:t xml:space="preserve">  usług</w:t>
      </w:r>
      <w:r w:rsidR="007C58AC" w:rsidRPr="00A549FD">
        <w:rPr>
          <w:rFonts w:ascii="Tahoma" w:hAnsi="Tahoma" w:cs="Tahoma"/>
          <w:sz w:val="20"/>
        </w:rPr>
        <w:t xml:space="preserve"> </w:t>
      </w:r>
      <w:r w:rsidRPr="00A549FD">
        <w:rPr>
          <w:rFonts w:ascii="Tahoma" w:hAnsi="Tahoma" w:cs="Tahoma"/>
          <w:sz w:val="20"/>
        </w:rPr>
        <w:t xml:space="preserve">na zasadach określonych w art. 67 ust. 1 </w:t>
      </w:r>
      <w:proofErr w:type="spellStart"/>
      <w:r w:rsidRPr="00A549FD">
        <w:rPr>
          <w:rFonts w:ascii="Tahoma" w:hAnsi="Tahoma" w:cs="Tahoma"/>
          <w:sz w:val="20"/>
        </w:rPr>
        <w:t>pkt</w:t>
      </w:r>
      <w:proofErr w:type="spellEnd"/>
      <w:r w:rsidRPr="00A549FD">
        <w:rPr>
          <w:rFonts w:ascii="Tahoma" w:hAnsi="Tahoma" w:cs="Tahoma"/>
          <w:sz w:val="20"/>
        </w:rPr>
        <w:t xml:space="preserve"> 6 Ustawy.</w:t>
      </w: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AE5271">
        <w:rPr>
          <w:rFonts w:ascii="Tahoma" w:hAnsi="Tahoma" w:cs="Tahoma"/>
          <w:b/>
          <w:u w:val="single"/>
        </w:rPr>
        <w:t xml:space="preserve">Dotyczy </w:t>
      </w:r>
      <w:r w:rsidR="00675A43" w:rsidRPr="00AE5271">
        <w:rPr>
          <w:rFonts w:ascii="Tahoma" w:hAnsi="Tahoma" w:cs="Tahoma"/>
          <w:b/>
          <w:u w:val="single"/>
        </w:rPr>
        <w:t xml:space="preserve">wszystkich </w:t>
      </w:r>
      <w:r w:rsidRPr="00AE5271">
        <w:rPr>
          <w:rFonts w:ascii="Tahoma" w:hAnsi="Tahoma" w:cs="Tahoma"/>
          <w:b/>
          <w:u w:val="single"/>
        </w:rPr>
        <w:t xml:space="preserve">części zamówienia: </w:t>
      </w:r>
      <w:r w:rsidR="00273CFC" w:rsidRPr="00AE5271">
        <w:rPr>
          <w:rFonts w:ascii="Tahoma" w:hAnsi="Tahoma" w:cs="Tahoma"/>
          <w:b/>
          <w:u w:val="single"/>
        </w:rPr>
        <w:t>(</w:t>
      </w:r>
      <w:r w:rsidRPr="00AE5271">
        <w:rPr>
          <w:rFonts w:ascii="Tahoma" w:hAnsi="Tahoma" w:cs="Tahoma"/>
          <w:b/>
          <w:u w:val="single"/>
        </w:rPr>
        <w:t xml:space="preserve">uwaga: </w:t>
      </w:r>
      <w:r w:rsidRPr="00AE5271">
        <w:rPr>
          <w:rFonts w:ascii="Tahoma" w:hAnsi="Tahoma" w:cs="Tahoma"/>
          <w:u w:val="single"/>
        </w:rPr>
        <w:t>termin może być inny</w:t>
      </w:r>
      <w:r w:rsidR="00273CFC" w:rsidRPr="00AE5271">
        <w:rPr>
          <w:rFonts w:ascii="Tahoma" w:hAnsi="Tahoma" w:cs="Tahoma"/>
          <w:u w:val="single"/>
        </w:rPr>
        <w:t xml:space="preserve"> dla poszczególnych części</w:t>
      </w:r>
      <w:r w:rsidRPr="00AE5271">
        <w:rPr>
          <w:rFonts w:ascii="Tahoma" w:hAnsi="Tahoma" w:cs="Tahoma"/>
          <w:u w:val="single"/>
        </w:rPr>
        <w:t>, wtedy trzeba to rozdzielić</w:t>
      </w:r>
      <w:r w:rsidR="00273CFC" w:rsidRPr="00AE5271">
        <w:rPr>
          <w:rFonts w:ascii="Tahoma" w:hAnsi="Tahoma" w:cs="Tahoma"/>
          <w:u w:val="single"/>
        </w:rPr>
        <w:t>)</w:t>
      </w:r>
    </w:p>
    <w:p w:rsidR="001A535C" w:rsidRPr="00A1436B" w:rsidRDefault="001A535C" w:rsidP="00F83F7C">
      <w:pPr>
        <w:ind w:left="284"/>
        <w:jc w:val="both"/>
        <w:outlineLvl w:val="0"/>
        <w:rPr>
          <w:rFonts w:ascii="Tahoma" w:hAnsi="Tahoma" w:cs="Tahoma"/>
        </w:rPr>
      </w:pPr>
    </w:p>
    <w:p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 xml:space="preserve">rmin realizacji </w:t>
      </w:r>
      <w:proofErr w:type="gramStart"/>
      <w:r w:rsidR="00FB07ED" w:rsidRPr="0068508E">
        <w:rPr>
          <w:rFonts w:ascii="Tahoma" w:hAnsi="Tahoma" w:cs="Tahoma"/>
          <w:sz w:val="20"/>
          <w:szCs w:val="20"/>
        </w:rPr>
        <w:t>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AE5271">
        <w:rPr>
          <w:rFonts w:ascii="Tahoma" w:hAnsi="Tahoma" w:cs="Tahoma"/>
          <w:sz w:val="20"/>
          <w:szCs w:val="20"/>
        </w:rPr>
        <w:t>36</w:t>
      </w:r>
      <w:r w:rsidR="0043704F" w:rsidRPr="0068508E">
        <w:rPr>
          <w:rFonts w:ascii="Tahoma" w:hAnsi="Tahoma" w:cs="Tahoma"/>
          <w:sz w:val="20"/>
          <w:szCs w:val="20"/>
        </w:rPr>
        <w:t xml:space="preserve"> miesięcy</w:t>
      </w:r>
      <w:proofErr w:type="gramEnd"/>
      <w:r w:rsidR="0043704F" w:rsidRPr="0068508E">
        <w:rPr>
          <w:rFonts w:ascii="Tahoma" w:hAnsi="Tahoma" w:cs="Tahoma"/>
          <w:sz w:val="20"/>
          <w:szCs w:val="20"/>
        </w:rPr>
        <w:t>,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proofErr w:type="gramStart"/>
      <w:r w:rsidRPr="00A1436B">
        <w:rPr>
          <w:rFonts w:ascii="Tahoma" w:hAnsi="Tahoma" w:cs="Tahoma"/>
          <w:b/>
        </w:rPr>
        <w:t>od</w:t>
      </w:r>
      <w:proofErr w:type="gramEnd"/>
      <w:r w:rsidRPr="00A1436B">
        <w:rPr>
          <w:rFonts w:ascii="Tahoma" w:hAnsi="Tahoma" w:cs="Tahoma"/>
          <w:b/>
        </w:rPr>
        <w:t xml:space="preserve"> dnia </w:t>
      </w:r>
      <w:r w:rsidR="00AE5271">
        <w:rPr>
          <w:rFonts w:ascii="Tahoma" w:hAnsi="Tahoma" w:cs="Tahoma"/>
          <w:b/>
        </w:rPr>
        <w:t xml:space="preserve">01.03.2021 </w:t>
      </w:r>
      <w:proofErr w:type="gramStart"/>
      <w:r w:rsidRPr="00A1436B">
        <w:rPr>
          <w:rFonts w:ascii="Tahoma" w:hAnsi="Tahoma" w:cs="Tahoma"/>
          <w:b/>
        </w:rPr>
        <w:t>r</w:t>
      </w:r>
      <w:proofErr w:type="gramEnd"/>
      <w:r w:rsidRPr="00A1436B">
        <w:rPr>
          <w:rFonts w:ascii="Tahoma" w:hAnsi="Tahoma" w:cs="Tahoma"/>
          <w:b/>
        </w:rPr>
        <w:t xml:space="preserve">. do dnia </w:t>
      </w:r>
      <w:r w:rsidR="00AE5271">
        <w:rPr>
          <w:rFonts w:ascii="Tahoma" w:hAnsi="Tahoma" w:cs="Tahoma"/>
          <w:b/>
        </w:rPr>
        <w:t xml:space="preserve"> 2</w:t>
      </w:r>
      <w:r w:rsidR="00D24D85">
        <w:rPr>
          <w:rFonts w:ascii="Tahoma" w:hAnsi="Tahoma" w:cs="Tahoma"/>
          <w:b/>
        </w:rPr>
        <w:t>9</w:t>
      </w:r>
      <w:r w:rsidR="00AE5271">
        <w:rPr>
          <w:rFonts w:ascii="Tahoma" w:hAnsi="Tahoma" w:cs="Tahoma"/>
          <w:b/>
        </w:rPr>
        <w:t xml:space="preserve">.02.2024 </w:t>
      </w:r>
      <w:proofErr w:type="gramStart"/>
      <w:r w:rsidRPr="00A1436B">
        <w:rPr>
          <w:rFonts w:ascii="Tahoma" w:hAnsi="Tahoma" w:cs="Tahoma"/>
          <w:b/>
        </w:rPr>
        <w:t>r</w:t>
      </w:r>
      <w:proofErr w:type="gramEnd"/>
      <w:r w:rsidRPr="00A1436B">
        <w:rPr>
          <w:rFonts w:ascii="Tahoma" w:hAnsi="Tahoma" w:cs="Tahoma"/>
          <w:b/>
        </w:rPr>
        <w:t>.</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911EAC" w:rsidRPr="0068508E" w:rsidRDefault="00911EAC" w:rsidP="0068508E">
      <w:pPr>
        <w:ind w:left="426"/>
        <w:jc w:val="both"/>
        <w:outlineLvl w:val="0"/>
        <w:rPr>
          <w:rFonts w:ascii="Tahoma" w:hAnsi="Tahoma" w:cs="Tahoma"/>
          <w:b/>
        </w:rPr>
      </w:pPr>
      <w:proofErr w:type="gramStart"/>
      <w:r w:rsidRPr="0068508E">
        <w:rPr>
          <w:rFonts w:ascii="Tahoma" w:hAnsi="Tahoma" w:cs="Tahoma"/>
          <w:b/>
        </w:rPr>
        <w:t>od</w:t>
      </w:r>
      <w:proofErr w:type="gramEnd"/>
      <w:r w:rsidRPr="0068508E">
        <w:rPr>
          <w:rFonts w:ascii="Tahoma" w:hAnsi="Tahoma" w:cs="Tahoma"/>
          <w:b/>
        </w:rPr>
        <w:t xml:space="preserve"> </w:t>
      </w:r>
      <w:r w:rsidR="00AE5271">
        <w:rPr>
          <w:rFonts w:ascii="Tahoma" w:hAnsi="Tahoma" w:cs="Tahoma"/>
          <w:b/>
        </w:rPr>
        <w:t xml:space="preserve">01.03.2021 </w:t>
      </w:r>
      <w:proofErr w:type="gramStart"/>
      <w:r w:rsidR="00AE5271" w:rsidRPr="00A1436B">
        <w:rPr>
          <w:rFonts w:ascii="Tahoma" w:hAnsi="Tahoma" w:cs="Tahoma"/>
          <w:b/>
        </w:rPr>
        <w:t>r</w:t>
      </w:r>
      <w:proofErr w:type="gramEnd"/>
      <w:r w:rsidR="00AE5271" w:rsidRPr="00A1436B">
        <w:rPr>
          <w:rFonts w:ascii="Tahoma" w:hAnsi="Tahoma" w:cs="Tahoma"/>
          <w:b/>
        </w:rPr>
        <w:t>. do</w:t>
      </w:r>
      <w:r w:rsidR="00AE5271">
        <w:rPr>
          <w:rFonts w:ascii="Tahoma" w:hAnsi="Tahoma" w:cs="Tahoma"/>
          <w:b/>
        </w:rPr>
        <w:t xml:space="preserve"> 28.02.2022 </w:t>
      </w:r>
      <w:proofErr w:type="gramStart"/>
      <w:r w:rsidR="00AE5271" w:rsidRPr="00A1436B">
        <w:rPr>
          <w:rFonts w:ascii="Tahoma" w:hAnsi="Tahoma" w:cs="Tahoma"/>
          <w:b/>
        </w:rPr>
        <w:t>r</w:t>
      </w:r>
      <w:proofErr w:type="gramEnd"/>
      <w:r w:rsidR="00AE5271" w:rsidRPr="00A1436B">
        <w:rPr>
          <w:rFonts w:ascii="Tahoma" w:hAnsi="Tahoma" w:cs="Tahoma"/>
          <w:b/>
        </w:rPr>
        <w:t xml:space="preserve">. </w:t>
      </w:r>
    </w:p>
    <w:p w:rsidR="00AE5271" w:rsidRPr="0068508E" w:rsidRDefault="00AE5271" w:rsidP="00AE5271">
      <w:pPr>
        <w:ind w:left="426"/>
        <w:jc w:val="both"/>
        <w:outlineLvl w:val="0"/>
        <w:rPr>
          <w:rFonts w:ascii="Tahoma" w:hAnsi="Tahoma" w:cs="Tahoma"/>
          <w:b/>
        </w:rPr>
      </w:pPr>
      <w:proofErr w:type="gramStart"/>
      <w:r w:rsidRPr="0068508E">
        <w:rPr>
          <w:rFonts w:ascii="Tahoma" w:hAnsi="Tahoma" w:cs="Tahoma"/>
          <w:b/>
        </w:rPr>
        <w:t>od</w:t>
      </w:r>
      <w:proofErr w:type="gramEnd"/>
      <w:r w:rsidRPr="0068508E">
        <w:rPr>
          <w:rFonts w:ascii="Tahoma" w:hAnsi="Tahoma" w:cs="Tahoma"/>
          <w:b/>
        </w:rPr>
        <w:t xml:space="preserve"> </w:t>
      </w:r>
      <w:r>
        <w:rPr>
          <w:rFonts w:ascii="Tahoma" w:hAnsi="Tahoma" w:cs="Tahoma"/>
          <w:b/>
        </w:rPr>
        <w:t xml:space="preserve">01.03.2022 </w:t>
      </w:r>
      <w:proofErr w:type="gramStart"/>
      <w:r w:rsidRPr="00A1436B">
        <w:rPr>
          <w:rFonts w:ascii="Tahoma" w:hAnsi="Tahoma" w:cs="Tahoma"/>
          <w:b/>
        </w:rPr>
        <w:t>r</w:t>
      </w:r>
      <w:proofErr w:type="gramEnd"/>
      <w:r w:rsidRPr="00A1436B">
        <w:rPr>
          <w:rFonts w:ascii="Tahoma" w:hAnsi="Tahoma" w:cs="Tahoma"/>
          <w:b/>
        </w:rPr>
        <w:t>. do</w:t>
      </w:r>
      <w:r>
        <w:rPr>
          <w:rFonts w:ascii="Tahoma" w:hAnsi="Tahoma" w:cs="Tahoma"/>
          <w:b/>
        </w:rPr>
        <w:t xml:space="preserve"> 28.02.2023 </w:t>
      </w:r>
      <w:proofErr w:type="gramStart"/>
      <w:r w:rsidRPr="00A1436B">
        <w:rPr>
          <w:rFonts w:ascii="Tahoma" w:hAnsi="Tahoma" w:cs="Tahoma"/>
          <w:b/>
        </w:rPr>
        <w:t>r</w:t>
      </w:r>
      <w:proofErr w:type="gramEnd"/>
      <w:r w:rsidRPr="00A1436B">
        <w:rPr>
          <w:rFonts w:ascii="Tahoma" w:hAnsi="Tahoma" w:cs="Tahoma"/>
          <w:b/>
        </w:rPr>
        <w:t xml:space="preserve">. </w:t>
      </w:r>
    </w:p>
    <w:p w:rsidR="00AE5271" w:rsidRPr="0068508E" w:rsidRDefault="00AE5271" w:rsidP="00AE5271">
      <w:pPr>
        <w:ind w:left="426"/>
        <w:jc w:val="both"/>
        <w:outlineLvl w:val="0"/>
        <w:rPr>
          <w:rFonts w:ascii="Tahoma" w:hAnsi="Tahoma" w:cs="Tahoma"/>
          <w:b/>
        </w:rPr>
      </w:pPr>
      <w:proofErr w:type="gramStart"/>
      <w:r w:rsidRPr="0068508E">
        <w:rPr>
          <w:rFonts w:ascii="Tahoma" w:hAnsi="Tahoma" w:cs="Tahoma"/>
          <w:b/>
        </w:rPr>
        <w:t>od</w:t>
      </w:r>
      <w:proofErr w:type="gramEnd"/>
      <w:r w:rsidRPr="0068508E">
        <w:rPr>
          <w:rFonts w:ascii="Tahoma" w:hAnsi="Tahoma" w:cs="Tahoma"/>
          <w:b/>
        </w:rPr>
        <w:t xml:space="preserve"> </w:t>
      </w:r>
      <w:r>
        <w:rPr>
          <w:rFonts w:ascii="Tahoma" w:hAnsi="Tahoma" w:cs="Tahoma"/>
          <w:b/>
        </w:rPr>
        <w:t>01.03.202</w:t>
      </w:r>
      <w:r w:rsidR="00E820E4">
        <w:rPr>
          <w:rFonts w:ascii="Tahoma" w:hAnsi="Tahoma" w:cs="Tahoma"/>
          <w:b/>
        </w:rPr>
        <w:t>3</w:t>
      </w:r>
      <w:r>
        <w:rPr>
          <w:rFonts w:ascii="Tahoma" w:hAnsi="Tahoma" w:cs="Tahoma"/>
          <w:b/>
        </w:rPr>
        <w:t xml:space="preserve"> </w:t>
      </w:r>
      <w:proofErr w:type="gramStart"/>
      <w:r w:rsidRPr="00A1436B">
        <w:rPr>
          <w:rFonts w:ascii="Tahoma" w:hAnsi="Tahoma" w:cs="Tahoma"/>
          <w:b/>
        </w:rPr>
        <w:t>r</w:t>
      </w:r>
      <w:proofErr w:type="gramEnd"/>
      <w:r w:rsidRPr="00A1436B">
        <w:rPr>
          <w:rFonts w:ascii="Tahoma" w:hAnsi="Tahoma" w:cs="Tahoma"/>
          <w:b/>
        </w:rPr>
        <w:t>. do</w:t>
      </w:r>
      <w:r>
        <w:rPr>
          <w:rFonts w:ascii="Tahoma" w:hAnsi="Tahoma" w:cs="Tahoma"/>
          <w:b/>
        </w:rPr>
        <w:t xml:space="preserve"> 2</w:t>
      </w:r>
      <w:r w:rsidR="00D24D85">
        <w:rPr>
          <w:rFonts w:ascii="Tahoma" w:hAnsi="Tahoma" w:cs="Tahoma"/>
          <w:b/>
        </w:rPr>
        <w:t>9</w:t>
      </w:r>
      <w:r>
        <w:rPr>
          <w:rFonts w:ascii="Tahoma" w:hAnsi="Tahoma" w:cs="Tahoma"/>
          <w:b/>
        </w:rPr>
        <w:t xml:space="preserve">.02.2024 </w:t>
      </w:r>
      <w:proofErr w:type="gramStart"/>
      <w:r w:rsidRPr="00A1436B">
        <w:rPr>
          <w:rFonts w:ascii="Tahoma" w:hAnsi="Tahoma" w:cs="Tahoma"/>
          <w:b/>
        </w:rPr>
        <w:t>r</w:t>
      </w:r>
      <w:proofErr w:type="gramEnd"/>
      <w:r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E820E4" w:rsidRPr="00E820E4" w:rsidRDefault="00E820E4" w:rsidP="00E820E4">
      <w:pPr>
        <w:pStyle w:val="Akapitzlist"/>
        <w:ind w:left="426"/>
        <w:jc w:val="both"/>
        <w:outlineLvl w:val="0"/>
        <w:rPr>
          <w:rFonts w:ascii="Tahoma" w:hAnsi="Tahoma" w:cs="Tahoma"/>
          <w:b/>
          <w:sz w:val="20"/>
          <w:szCs w:val="20"/>
        </w:rPr>
      </w:pPr>
      <w:proofErr w:type="gramStart"/>
      <w:r w:rsidRPr="00E820E4">
        <w:rPr>
          <w:rFonts w:ascii="Tahoma" w:hAnsi="Tahoma" w:cs="Tahoma"/>
          <w:b/>
          <w:sz w:val="20"/>
          <w:szCs w:val="20"/>
        </w:rPr>
        <w:t>od</w:t>
      </w:r>
      <w:proofErr w:type="gramEnd"/>
      <w:r w:rsidRPr="00E820E4">
        <w:rPr>
          <w:rFonts w:ascii="Tahoma" w:hAnsi="Tahoma" w:cs="Tahoma"/>
          <w:b/>
          <w:sz w:val="20"/>
          <w:szCs w:val="20"/>
        </w:rPr>
        <w:t xml:space="preserve"> 01.03.2021 </w:t>
      </w:r>
      <w:proofErr w:type="gramStart"/>
      <w:r w:rsidRPr="00E820E4">
        <w:rPr>
          <w:rFonts w:ascii="Tahoma" w:hAnsi="Tahoma" w:cs="Tahoma"/>
          <w:b/>
          <w:sz w:val="20"/>
          <w:szCs w:val="20"/>
        </w:rPr>
        <w:t>r</w:t>
      </w:r>
      <w:proofErr w:type="gramEnd"/>
      <w:r w:rsidRPr="00E820E4">
        <w:rPr>
          <w:rFonts w:ascii="Tahoma" w:hAnsi="Tahoma" w:cs="Tahoma"/>
          <w:b/>
          <w:sz w:val="20"/>
          <w:szCs w:val="20"/>
        </w:rPr>
        <w:t xml:space="preserve">. do 28.02.2022 </w:t>
      </w:r>
      <w:proofErr w:type="gramStart"/>
      <w:r w:rsidRPr="00E820E4">
        <w:rPr>
          <w:rFonts w:ascii="Tahoma" w:hAnsi="Tahoma" w:cs="Tahoma"/>
          <w:b/>
          <w:sz w:val="20"/>
          <w:szCs w:val="20"/>
        </w:rPr>
        <w:t>r</w:t>
      </w:r>
      <w:proofErr w:type="gramEnd"/>
      <w:r w:rsidRPr="00E820E4">
        <w:rPr>
          <w:rFonts w:ascii="Tahoma" w:hAnsi="Tahoma" w:cs="Tahoma"/>
          <w:b/>
          <w:sz w:val="20"/>
          <w:szCs w:val="20"/>
        </w:rPr>
        <w:t xml:space="preserve">. </w:t>
      </w:r>
    </w:p>
    <w:p w:rsidR="00E820E4" w:rsidRPr="00E820E4" w:rsidRDefault="00E820E4" w:rsidP="00E820E4">
      <w:pPr>
        <w:pStyle w:val="Akapitzlist"/>
        <w:ind w:left="426"/>
        <w:jc w:val="both"/>
        <w:outlineLvl w:val="0"/>
        <w:rPr>
          <w:rFonts w:ascii="Tahoma" w:hAnsi="Tahoma" w:cs="Tahoma"/>
          <w:b/>
          <w:sz w:val="20"/>
          <w:szCs w:val="20"/>
        </w:rPr>
      </w:pPr>
      <w:proofErr w:type="gramStart"/>
      <w:r w:rsidRPr="00E820E4">
        <w:rPr>
          <w:rFonts w:ascii="Tahoma" w:hAnsi="Tahoma" w:cs="Tahoma"/>
          <w:b/>
          <w:sz w:val="20"/>
          <w:szCs w:val="20"/>
        </w:rPr>
        <w:t>od</w:t>
      </w:r>
      <w:proofErr w:type="gramEnd"/>
      <w:r w:rsidRPr="00E820E4">
        <w:rPr>
          <w:rFonts w:ascii="Tahoma" w:hAnsi="Tahoma" w:cs="Tahoma"/>
          <w:b/>
          <w:sz w:val="20"/>
          <w:szCs w:val="20"/>
        </w:rPr>
        <w:t xml:space="preserve"> 01.03.2022 </w:t>
      </w:r>
      <w:proofErr w:type="gramStart"/>
      <w:r w:rsidRPr="00E820E4">
        <w:rPr>
          <w:rFonts w:ascii="Tahoma" w:hAnsi="Tahoma" w:cs="Tahoma"/>
          <w:b/>
          <w:sz w:val="20"/>
          <w:szCs w:val="20"/>
        </w:rPr>
        <w:t>r</w:t>
      </w:r>
      <w:proofErr w:type="gramEnd"/>
      <w:r w:rsidRPr="00E820E4">
        <w:rPr>
          <w:rFonts w:ascii="Tahoma" w:hAnsi="Tahoma" w:cs="Tahoma"/>
          <w:b/>
          <w:sz w:val="20"/>
          <w:szCs w:val="20"/>
        </w:rPr>
        <w:t xml:space="preserve">. do 28.02.2023 </w:t>
      </w:r>
      <w:proofErr w:type="gramStart"/>
      <w:r w:rsidRPr="00E820E4">
        <w:rPr>
          <w:rFonts w:ascii="Tahoma" w:hAnsi="Tahoma" w:cs="Tahoma"/>
          <w:b/>
          <w:sz w:val="20"/>
          <w:szCs w:val="20"/>
        </w:rPr>
        <w:t>r</w:t>
      </w:r>
      <w:proofErr w:type="gramEnd"/>
      <w:r w:rsidRPr="00E820E4">
        <w:rPr>
          <w:rFonts w:ascii="Tahoma" w:hAnsi="Tahoma" w:cs="Tahoma"/>
          <w:b/>
          <w:sz w:val="20"/>
          <w:szCs w:val="20"/>
        </w:rPr>
        <w:t xml:space="preserve">. </w:t>
      </w:r>
    </w:p>
    <w:p w:rsidR="00E820E4" w:rsidRPr="00E820E4" w:rsidRDefault="00E820E4" w:rsidP="00E820E4">
      <w:pPr>
        <w:pStyle w:val="Akapitzlist"/>
        <w:ind w:left="426"/>
        <w:jc w:val="both"/>
        <w:outlineLvl w:val="0"/>
        <w:rPr>
          <w:rFonts w:ascii="Tahoma" w:hAnsi="Tahoma" w:cs="Tahoma"/>
          <w:b/>
          <w:sz w:val="20"/>
          <w:szCs w:val="20"/>
        </w:rPr>
      </w:pPr>
      <w:proofErr w:type="gramStart"/>
      <w:r w:rsidRPr="00E820E4">
        <w:rPr>
          <w:rFonts w:ascii="Tahoma" w:hAnsi="Tahoma" w:cs="Tahoma"/>
          <w:b/>
          <w:sz w:val="20"/>
          <w:szCs w:val="20"/>
        </w:rPr>
        <w:t>od</w:t>
      </w:r>
      <w:proofErr w:type="gramEnd"/>
      <w:r w:rsidRPr="00E820E4">
        <w:rPr>
          <w:rFonts w:ascii="Tahoma" w:hAnsi="Tahoma" w:cs="Tahoma"/>
          <w:b/>
          <w:sz w:val="20"/>
          <w:szCs w:val="20"/>
        </w:rPr>
        <w:t xml:space="preserve"> 01.03.2023 </w:t>
      </w:r>
      <w:proofErr w:type="gramStart"/>
      <w:r w:rsidRPr="00E820E4">
        <w:rPr>
          <w:rFonts w:ascii="Tahoma" w:hAnsi="Tahoma" w:cs="Tahoma"/>
          <w:b/>
          <w:sz w:val="20"/>
          <w:szCs w:val="20"/>
        </w:rPr>
        <w:t>r</w:t>
      </w:r>
      <w:proofErr w:type="gramEnd"/>
      <w:r w:rsidRPr="00E820E4">
        <w:rPr>
          <w:rFonts w:ascii="Tahoma" w:hAnsi="Tahoma" w:cs="Tahoma"/>
          <w:b/>
          <w:sz w:val="20"/>
          <w:szCs w:val="20"/>
        </w:rPr>
        <w:t>. do 2</w:t>
      </w:r>
      <w:r w:rsidR="00D24D85">
        <w:rPr>
          <w:rFonts w:ascii="Tahoma" w:hAnsi="Tahoma" w:cs="Tahoma"/>
          <w:b/>
          <w:sz w:val="20"/>
          <w:szCs w:val="20"/>
        </w:rPr>
        <w:t>9</w:t>
      </w:r>
      <w:r w:rsidRPr="00E820E4">
        <w:rPr>
          <w:rFonts w:ascii="Tahoma" w:hAnsi="Tahoma" w:cs="Tahoma"/>
          <w:b/>
          <w:sz w:val="20"/>
          <w:szCs w:val="20"/>
        </w:rPr>
        <w:t xml:space="preserve">.02.2024 </w:t>
      </w:r>
      <w:proofErr w:type="gramStart"/>
      <w:r w:rsidRPr="00E820E4">
        <w:rPr>
          <w:rFonts w:ascii="Tahoma" w:hAnsi="Tahoma" w:cs="Tahoma"/>
          <w:b/>
          <w:sz w:val="20"/>
          <w:szCs w:val="20"/>
        </w:rPr>
        <w:t>r</w:t>
      </w:r>
      <w:proofErr w:type="gramEnd"/>
      <w:r w:rsidRPr="00E820E4">
        <w:rPr>
          <w:rFonts w:ascii="Tahoma" w:hAnsi="Tahoma" w:cs="Tahoma"/>
          <w:b/>
          <w:sz w:val="20"/>
          <w:szCs w:val="20"/>
        </w:rPr>
        <w:t xml:space="preserve">. </w:t>
      </w:r>
    </w:p>
    <w:p w:rsidR="00911EAC" w:rsidRPr="00A1436B" w:rsidRDefault="00911EAC" w:rsidP="00B8563D">
      <w:pPr>
        <w:ind w:left="284"/>
        <w:jc w:val="both"/>
        <w:outlineLvl w:val="0"/>
        <w:rPr>
          <w:rFonts w:ascii="Tahoma" w:hAnsi="Tahoma" w:cs="Tahoma"/>
          <w:b/>
        </w:rPr>
      </w:pPr>
    </w:p>
    <w:p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D24D85">
        <w:rPr>
          <w:rFonts w:ascii="Tahoma" w:hAnsi="Tahoma" w:cs="Tahoma"/>
          <w:sz w:val="20"/>
          <w:szCs w:val="20"/>
        </w:rPr>
        <w:t xml:space="preserve">na </w:t>
      </w:r>
      <w:r w:rsidR="00415C9B" w:rsidRPr="00D24D85">
        <w:rPr>
          <w:rFonts w:ascii="Tahoma" w:hAnsi="Tahoma" w:cs="Tahoma"/>
          <w:b/>
          <w:sz w:val="20"/>
          <w:szCs w:val="20"/>
        </w:rPr>
        <w:t>trzy</w:t>
      </w:r>
      <w:r w:rsidR="00D24D85" w:rsidRPr="00D24D85">
        <w:rPr>
          <w:rFonts w:ascii="Tahoma" w:hAnsi="Tahoma" w:cs="Tahoma"/>
          <w:b/>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w:t>
      </w:r>
      <w:proofErr w:type="gramStart"/>
      <w:r w:rsidR="004C16EC" w:rsidRPr="0068508E">
        <w:rPr>
          <w:rFonts w:ascii="Tahoma" w:hAnsi="Tahoma" w:cs="Tahoma"/>
          <w:sz w:val="20"/>
          <w:szCs w:val="20"/>
        </w:rPr>
        <w:t>z  wnioskiem</w:t>
      </w:r>
      <w:proofErr w:type="gramEnd"/>
      <w:r w:rsidR="004C16EC" w:rsidRPr="0068508E">
        <w:rPr>
          <w:rFonts w:ascii="Tahoma" w:hAnsi="Tahoma" w:cs="Tahoma"/>
          <w:sz w:val="20"/>
          <w:szCs w:val="20"/>
        </w:rPr>
        <w:t xml:space="preserve">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E820E4">
        <w:rPr>
          <w:rFonts w:ascii="Tahoma" w:hAnsi="Tahoma" w:cs="Tahoma"/>
        </w:rPr>
        <w:t>2</w:t>
      </w:r>
      <w:r w:rsidR="00D24D85">
        <w:rPr>
          <w:rFonts w:ascii="Tahoma" w:hAnsi="Tahoma" w:cs="Tahoma"/>
        </w:rPr>
        <w:t>9</w:t>
      </w:r>
      <w:r w:rsidR="00E820E4">
        <w:rPr>
          <w:rFonts w:ascii="Tahoma" w:hAnsi="Tahoma" w:cs="Tahoma"/>
        </w:rPr>
        <w:t>.02.2024</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E820E4">
        <w:rPr>
          <w:rFonts w:ascii="Tahoma" w:hAnsi="Tahoma" w:cs="Tahoma"/>
          <w:b/>
        </w:rPr>
        <w:t>2</w:t>
      </w:r>
      <w:r w:rsidR="00C90ACF">
        <w:rPr>
          <w:rFonts w:ascii="Tahoma" w:hAnsi="Tahoma" w:cs="Tahoma"/>
          <w:b/>
        </w:rPr>
        <w:t>8</w:t>
      </w:r>
      <w:r w:rsidR="00E820E4">
        <w:rPr>
          <w:rFonts w:ascii="Tahoma" w:hAnsi="Tahoma" w:cs="Tahoma"/>
          <w:b/>
        </w:rPr>
        <w:t xml:space="preserve">.02.2025 </w:t>
      </w:r>
      <w:proofErr w:type="gramStart"/>
      <w:r w:rsidRPr="00A1436B">
        <w:rPr>
          <w:rFonts w:ascii="Tahoma" w:hAnsi="Tahoma" w:cs="Tahoma"/>
          <w:b/>
        </w:rPr>
        <w:t>r</w:t>
      </w:r>
      <w:proofErr w:type="gramEnd"/>
      <w:r w:rsidR="00911EAC" w:rsidRPr="00A1436B">
        <w:rPr>
          <w:rFonts w:ascii="Tahoma" w:hAnsi="Tahoma" w:cs="Tahoma"/>
          <w:b/>
        </w:rPr>
        <w:t>.</w:t>
      </w:r>
    </w:p>
    <w:p w:rsidR="00A14100" w:rsidRPr="00E820E4" w:rsidRDefault="00A14100" w:rsidP="00A14100">
      <w:pPr>
        <w:ind w:left="360"/>
        <w:jc w:val="both"/>
        <w:rPr>
          <w:rFonts w:ascii="Tahoma" w:hAnsi="Tahoma" w:cs="Tahoma"/>
          <w:b/>
          <w:bCs/>
          <w:sz w:val="24"/>
          <w:szCs w:val="24"/>
        </w:rPr>
      </w:pPr>
    </w:p>
    <w:p w:rsidR="00A14100" w:rsidRPr="00E820E4" w:rsidRDefault="00A14100" w:rsidP="0068508E">
      <w:pPr>
        <w:ind w:left="426"/>
        <w:jc w:val="both"/>
        <w:rPr>
          <w:rFonts w:ascii="Tahoma" w:hAnsi="Tahoma" w:cs="Tahoma"/>
          <w:b/>
        </w:rPr>
      </w:pPr>
      <w:r w:rsidRPr="00E820E4">
        <w:rPr>
          <w:rFonts w:ascii="Tahoma" w:hAnsi="Tahoma" w:cs="Tahoma"/>
          <w:b/>
          <w:bCs/>
        </w:rPr>
        <w:t xml:space="preserve">UWAGA: Zamawiający zastrzega sobie prawo zmiany sposobu wystawienia polis ubezpieczeniowych po rozstrzygnięciu przetargu: </w:t>
      </w:r>
      <w:r w:rsidRPr="00E820E4">
        <w:rPr>
          <w:rFonts w:ascii="Tahoma" w:hAnsi="Tahoma" w:cs="Tahoma"/>
          <w:b/>
        </w:rPr>
        <w:t xml:space="preserve">dla ubezpieczeń majątkowych (indywidualnych i wspólnych) może zostać wystawiona jedna polisa obejmująca ochroną wszystkie </w:t>
      </w:r>
      <w:r w:rsidR="0082744F" w:rsidRPr="00E820E4">
        <w:rPr>
          <w:rFonts w:ascii="Tahoma" w:hAnsi="Tahoma" w:cs="Tahoma"/>
          <w:b/>
        </w:rPr>
        <w:t xml:space="preserve">ubezpieczone podmioty </w:t>
      </w:r>
      <w:r w:rsidRPr="00E820E4">
        <w:rPr>
          <w:rFonts w:ascii="Tahoma" w:hAnsi="Tahoma" w:cs="Tahoma"/>
          <w:b/>
        </w:rPr>
        <w:t xml:space="preserve">w SIWZ.  </w:t>
      </w: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E820E4">
        <w:rPr>
          <w:rFonts w:ascii="Tahoma" w:hAnsi="Tahoma" w:cs="Tahoma"/>
          <w:b/>
          <w:u w:val="single"/>
        </w:rPr>
        <w:t xml:space="preserve">Dotyczy </w:t>
      </w:r>
      <w:r w:rsidR="00675A43" w:rsidRPr="00E820E4">
        <w:rPr>
          <w:rFonts w:ascii="Tahoma" w:hAnsi="Tahoma" w:cs="Tahoma"/>
          <w:b/>
          <w:u w:val="single"/>
        </w:rPr>
        <w:t>wszystkich</w:t>
      </w:r>
      <w:r w:rsidRPr="00E820E4">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 xml:space="preserve">na podstawie art. 24. ust. 1 </w:t>
      </w:r>
      <w:proofErr w:type="spellStart"/>
      <w:r w:rsidR="00D74C6D" w:rsidRPr="005063E7">
        <w:rPr>
          <w:rFonts w:ascii="Tahoma" w:hAnsi="Tahoma" w:cs="Tahoma"/>
          <w:sz w:val="20"/>
          <w:szCs w:val="20"/>
        </w:rPr>
        <w:t>pkt</w:t>
      </w:r>
      <w:proofErr w:type="spellEnd"/>
      <w:r w:rsidR="00D74C6D" w:rsidRPr="005063E7">
        <w:rPr>
          <w:rFonts w:ascii="Tahoma" w:hAnsi="Tahoma" w:cs="Tahoma"/>
          <w:sz w:val="20"/>
          <w:szCs w:val="20"/>
        </w:rPr>
        <w:t xml:space="preserve"> 12-23 i ust. 5 </w:t>
      </w:r>
      <w:proofErr w:type="spellStart"/>
      <w:r w:rsidR="00D74C6D" w:rsidRPr="005063E7">
        <w:rPr>
          <w:rFonts w:ascii="Tahoma" w:hAnsi="Tahoma" w:cs="Tahoma"/>
          <w:sz w:val="20"/>
          <w:szCs w:val="20"/>
        </w:rPr>
        <w:t>pkt</w:t>
      </w:r>
      <w:proofErr w:type="spellEnd"/>
      <w:r w:rsidR="00D74C6D" w:rsidRPr="005063E7">
        <w:rPr>
          <w:rFonts w:ascii="Tahoma" w:hAnsi="Tahoma" w:cs="Tahoma"/>
          <w:sz w:val="20"/>
          <w:szCs w:val="20"/>
        </w:rPr>
        <w:t xml:space="preserve">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proofErr w:type="gramStart"/>
      <w:r w:rsidRPr="005063E7">
        <w:rPr>
          <w:rFonts w:ascii="Tahoma" w:hAnsi="Tahoma" w:cs="Tahoma"/>
          <w:sz w:val="20"/>
          <w:szCs w:val="20"/>
        </w:rPr>
        <w:t>posiadania</w:t>
      </w:r>
      <w:proofErr w:type="gramEnd"/>
      <w:r w:rsidRPr="005063E7">
        <w:rPr>
          <w:rFonts w:ascii="Tahoma" w:hAnsi="Tahoma" w:cs="Tahoma"/>
          <w:sz w:val="20"/>
          <w:szCs w:val="20"/>
        </w:rPr>
        <w:t xml:space="preserve">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 xml:space="preserve">tj. posiadają zezwolenie na wykonywanie działalności </w:t>
      </w:r>
      <w:proofErr w:type="spellStart"/>
      <w:r w:rsidR="00376FC6" w:rsidRPr="005063E7">
        <w:rPr>
          <w:rFonts w:ascii="Tahoma" w:hAnsi="Tahoma" w:cs="Tahoma"/>
          <w:sz w:val="20"/>
          <w:szCs w:val="20"/>
        </w:rPr>
        <w:t>ubezpieczeniowej</w:t>
      </w:r>
      <w:r w:rsidR="00F05A20" w:rsidRPr="005063E7">
        <w:rPr>
          <w:rFonts w:ascii="Tahoma" w:hAnsi="Tahoma" w:cs="Tahoma"/>
          <w:sz w:val="20"/>
          <w:szCs w:val="20"/>
        </w:rPr>
        <w:t>.</w:t>
      </w:r>
      <w:proofErr w:type="gramStart"/>
      <w:r w:rsidR="00B8286A">
        <w:rPr>
          <w:rFonts w:ascii="Tahoma" w:hAnsi="Tahoma" w:cs="Tahoma"/>
          <w:sz w:val="20"/>
          <w:szCs w:val="20"/>
        </w:rPr>
        <w:t>o</w:t>
      </w:r>
      <w:proofErr w:type="spellEnd"/>
      <w:proofErr w:type="gramEnd"/>
      <w:r w:rsidR="00B8286A">
        <w:rPr>
          <w:rFonts w:ascii="Tahoma" w:hAnsi="Tahoma" w:cs="Tahoma"/>
          <w:sz w:val="20"/>
          <w:szCs w:val="20"/>
        </w:rPr>
        <w:t xml:space="preserve"> którym mowa w ustawie z dnia 11 września 2015r.o działalności ubezpieczeniowej reasekuracyjnej (tj.Dz.U.2020 </w:t>
      </w:r>
      <w:proofErr w:type="gramStart"/>
      <w:r w:rsidR="00B8286A">
        <w:rPr>
          <w:rFonts w:ascii="Tahoma" w:hAnsi="Tahoma" w:cs="Tahoma"/>
          <w:sz w:val="20"/>
          <w:szCs w:val="20"/>
        </w:rPr>
        <w:t>poz</w:t>
      </w:r>
      <w:proofErr w:type="gramEnd"/>
      <w:r w:rsidR="00B8286A">
        <w:rPr>
          <w:rFonts w:ascii="Tahoma" w:hAnsi="Tahoma" w:cs="Tahoma"/>
          <w:sz w:val="20"/>
          <w:szCs w:val="20"/>
        </w:rPr>
        <w:t>.895 ze zm.).</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 xml:space="preserve">ych mowa w art. 24 ust. 5 </w:t>
      </w:r>
      <w:proofErr w:type="spellStart"/>
      <w:r w:rsidR="00A549FD" w:rsidRPr="005063E7">
        <w:rPr>
          <w:rFonts w:ascii="Tahoma" w:hAnsi="Tahoma" w:cs="Tahoma"/>
          <w:b/>
        </w:rPr>
        <w:t>pkt</w:t>
      </w:r>
      <w:proofErr w:type="spellEnd"/>
      <w:r w:rsidR="00A549FD" w:rsidRPr="005063E7">
        <w:rPr>
          <w:rFonts w:ascii="Tahoma" w:hAnsi="Tahoma" w:cs="Tahoma"/>
          <w:b/>
        </w:rPr>
        <w:t xml:space="preserve"> 1</w:t>
      </w:r>
    </w:p>
    <w:p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w:t>
      </w:r>
      <w:proofErr w:type="gramStart"/>
      <w:r w:rsidRPr="005063E7">
        <w:rPr>
          <w:rFonts w:ascii="Tahoma" w:eastAsia="TimesNewRoman" w:hAnsi="Tahoma" w:cs="Tahoma"/>
        </w:rPr>
        <w:t>stosunku do którego</w:t>
      </w:r>
      <w:proofErr w:type="gramEnd"/>
      <w:r w:rsidRPr="005063E7">
        <w:rPr>
          <w:rFonts w:ascii="Tahoma" w:eastAsia="TimesNewRoman" w:hAnsi="Tahoma" w:cs="Tahoma"/>
        </w:rPr>
        <w:t xml:space="preserve">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A210E5" w:rsidRPr="00A210E5">
        <w:rPr>
          <w:rFonts w:ascii="Tahoma" w:eastAsia="TimesNewRoman" w:hAnsi="Tahoma" w:cs="Tahoma"/>
        </w:rPr>
        <w:t>(</w:t>
      </w:r>
      <w:proofErr w:type="spellStart"/>
      <w:r w:rsidR="00A210E5" w:rsidRPr="00A210E5">
        <w:rPr>
          <w:rFonts w:ascii="Tahoma" w:eastAsia="TimesNewRoman" w:hAnsi="Tahoma" w:cs="Tahoma"/>
        </w:rPr>
        <w:t>Dz.U</w:t>
      </w:r>
      <w:proofErr w:type="spellEnd"/>
      <w:r w:rsidR="00A210E5" w:rsidRPr="00A210E5">
        <w:rPr>
          <w:rFonts w:ascii="Tahoma" w:eastAsia="TimesNewRoman" w:hAnsi="Tahoma" w:cs="Tahoma"/>
        </w:rPr>
        <w:t xml:space="preserve">. </w:t>
      </w:r>
      <w:proofErr w:type="gramStart"/>
      <w:r w:rsidR="00A210E5" w:rsidRPr="00A210E5">
        <w:rPr>
          <w:rFonts w:ascii="Tahoma" w:eastAsia="TimesNewRoman" w:hAnsi="Tahoma" w:cs="Tahoma"/>
        </w:rPr>
        <w:t>z</w:t>
      </w:r>
      <w:proofErr w:type="gramEnd"/>
      <w:r w:rsidR="00A210E5" w:rsidRPr="00A210E5">
        <w:rPr>
          <w:rFonts w:ascii="Tahoma" w:eastAsia="TimesNewRoman" w:hAnsi="Tahoma" w:cs="Tahoma"/>
        </w:rPr>
        <w:t xml:space="preserve"> 2020 r. poz. 814 z </w:t>
      </w:r>
      <w:proofErr w:type="spellStart"/>
      <w:r w:rsidR="00A210E5" w:rsidRPr="00A210E5">
        <w:rPr>
          <w:rFonts w:ascii="Tahoma" w:eastAsia="TimesNewRoman" w:hAnsi="Tahoma" w:cs="Tahoma"/>
        </w:rPr>
        <w:t>późn</w:t>
      </w:r>
      <w:proofErr w:type="spellEnd"/>
      <w:r w:rsidR="00A210E5" w:rsidRPr="00A210E5">
        <w:rPr>
          <w:rFonts w:ascii="Tahoma" w:eastAsia="TimesNewRoman" w:hAnsi="Tahoma" w:cs="Tahoma"/>
        </w:rPr>
        <w:t xml:space="preserve">. zm.) </w:t>
      </w:r>
      <w:r w:rsidRPr="00D93B49">
        <w:rPr>
          <w:rFonts w:ascii="Tahoma" w:eastAsia="TimesNewRoman"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93B49">
        <w:rPr>
          <w:rFonts w:ascii="Tahoma" w:eastAsia="TimesNewRoman" w:hAnsi="Tahoma" w:cs="Tahoma"/>
        </w:rPr>
        <w:t>chyba że</w:t>
      </w:r>
      <w:proofErr w:type="gramEnd"/>
      <w:r w:rsidRPr="00D93B49">
        <w:rPr>
          <w:rFonts w:ascii="Tahoma" w:eastAsia="TimesNewRoman" w:hAnsi="Tahoma" w:cs="Tahoma"/>
        </w:rPr>
        <w:t xml:space="preserve"> sąd zarządził likwidację jego majątku w trybie art. 366 ust. 1 ustawy z dnia 28 lutego 2003 r. – Prawo upadłościowe (</w:t>
      </w:r>
      <w:proofErr w:type="spellStart"/>
      <w:r w:rsidR="00395DD1" w:rsidRPr="00D93B49">
        <w:rPr>
          <w:rFonts w:ascii="Tahoma" w:eastAsia="TimesNewRoman" w:hAnsi="Tahoma" w:cs="Tahoma"/>
        </w:rPr>
        <w:t>Dz.U</w:t>
      </w:r>
      <w:proofErr w:type="spellEnd"/>
      <w:r w:rsidR="00395DD1" w:rsidRPr="00D93B49">
        <w:rPr>
          <w:rFonts w:ascii="Tahoma" w:eastAsia="TimesNewRoman" w:hAnsi="Tahoma" w:cs="Tahoma"/>
        </w:rPr>
        <w:t xml:space="preserve">. </w:t>
      </w:r>
      <w:proofErr w:type="gramStart"/>
      <w:r w:rsidR="00395DD1" w:rsidRPr="00D93B49">
        <w:rPr>
          <w:rFonts w:ascii="Tahoma" w:eastAsia="TimesNewRoman" w:hAnsi="Tahoma" w:cs="Tahoma"/>
        </w:rPr>
        <w:t>z</w:t>
      </w:r>
      <w:proofErr w:type="gramEnd"/>
      <w:r w:rsidR="00395DD1" w:rsidRPr="00D93B49">
        <w:rPr>
          <w:rFonts w:ascii="Tahoma" w:eastAsia="TimesNewRoman" w:hAnsi="Tahoma" w:cs="Tahoma"/>
        </w:rPr>
        <w:t xml:space="preserve"> </w:t>
      </w:r>
      <w:r w:rsidR="00A210E5" w:rsidRPr="00A210E5">
        <w:rPr>
          <w:rFonts w:ascii="Tahoma" w:eastAsia="TimesNewRoman" w:hAnsi="Tahoma" w:cs="Tahoma"/>
        </w:rPr>
        <w:t>2020 r. poz. 1228</w:t>
      </w:r>
      <w:r w:rsidR="00395DD1" w:rsidRPr="00D93B49">
        <w:rPr>
          <w:rFonts w:ascii="Tahoma" w:eastAsia="TimesNewRoman" w:hAnsi="Tahoma" w:cs="Tahoma"/>
        </w:rPr>
        <w:t>)</w:t>
      </w:r>
      <w:r w:rsidR="00782C71" w:rsidRPr="00D93B49">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w:t>
      </w:r>
      <w:proofErr w:type="spellStart"/>
      <w:r w:rsidRPr="005063E7">
        <w:rPr>
          <w:rFonts w:ascii="Tahoma" w:hAnsi="Tahoma" w:cs="Tahoma"/>
          <w:sz w:val="20"/>
        </w:rPr>
        <w:t>pkt</w:t>
      </w:r>
      <w:proofErr w:type="spellEnd"/>
      <w:r w:rsidRPr="005063E7">
        <w:rPr>
          <w:rFonts w:ascii="Tahoma" w:hAnsi="Tahoma" w:cs="Tahoma"/>
          <w:sz w:val="20"/>
        </w:rPr>
        <w:t xml:space="preserve"> 1 Ustawy, oraz nie może podlegać wykluczeniu z postępowania na podstawie art. 24 ust 1 </w:t>
      </w:r>
      <w:proofErr w:type="spellStart"/>
      <w:r w:rsidRPr="005063E7">
        <w:rPr>
          <w:rFonts w:ascii="Tahoma" w:hAnsi="Tahoma" w:cs="Tahoma"/>
          <w:sz w:val="20"/>
        </w:rPr>
        <w:t>pkt</w:t>
      </w:r>
      <w:proofErr w:type="spellEnd"/>
      <w:r w:rsidRPr="005063E7">
        <w:rPr>
          <w:rFonts w:ascii="Tahoma" w:hAnsi="Tahoma" w:cs="Tahoma"/>
          <w:sz w:val="20"/>
        </w:rPr>
        <w:t xml:space="preserve">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5E10">
        <w:rPr>
          <w:rFonts w:ascii="Tahoma" w:hAnsi="Tahoma" w:cs="Tahoma"/>
        </w:rPr>
        <w:t xml:space="preserve">    </w:t>
      </w:r>
      <w:r w:rsidRPr="00E820E4">
        <w:rPr>
          <w:rFonts w:ascii="Tahoma" w:hAnsi="Tahoma" w:cs="Tahoma"/>
          <w:b/>
          <w:u w:val="single"/>
        </w:rPr>
        <w:t>Dotyczy wszystkich części zamówienia:</w:t>
      </w:r>
    </w:p>
    <w:p w:rsidR="00DA3268"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w:t>
      </w:r>
      <w:r w:rsidR="00DA3268" w:rsidRPr="001E2164">
        <w:rPr>
          <w:rFonts w:ascii="Tahoma" w:hAnsi="Tahoma" w:cs="Tahoma"/>
          <w:sz w:val="20"/>
        </w:rPr>
        <w:t>(</w:t>
      </w:r>
      <w:proofErr w:type="spellStart"/>
      <w:r w:rsidR="00DA3268" w:rsidRPr="001E2164">
        <w:rPr>
          <w:rFonts w:ascii="Tahoma" w:hAnsi="Tahoma" w:cs="Tahoma"/>
          <w:sz w:val="20"/>
        </w:rPr>
        <w:t>Dz.U</w:t>
      </w:r>
      <w:proofErr w:type="spellEnd"/>
      <w:r w:rsidR="00DA3268" w:rsidRPr="001E2164">
        <w:rPr>
          <w:rFonts w:ascii="Tahoma" w:hAnsi="Tahoma" w:cs="Tahoma"/>
          <w:sz w:val="20"/>
        </w:rPr>
        <w:t xml:space="preserve">. </w:t>
      </w:r>
      <w:proofErr w:type="gramStart"/>
      <w:r w:rsidR="00DA3268" w:rsidRPr="001E2164">
        <w:rPr>
          <w:rFonts w:ascii="Tahoma" w:hAnsi="Tahoma" w:cs="Tahoma"/>
          <w:sz w:val="20"/>
        </w:rPr>
        <w:t>z</w:t>
      </w:r>
      <w:proofErr w:type="gramEnd"/>
      <w:r w:rsidR="00DA3268" w:rsidRPr="001E2164">
        <w:rPr>
          <w:rFonts w:ascii="Tahoma" w:hAnsi="Tahoma" w:cs="Tahoma"/>
          <w:sz w:val="20"/>
        </w:rPr>
        <w:t xml:space="preserve"> </w:t>
      </w:r>
      <w:r w:rsidR="00DA3268" w:rsidRPr="00EE4162">
        <w:rPr>
          <w:rFonts w:ascii="Tahoma" w:hAnsi="Tahoma" w:cs="Tahoma"/>
          <w:sz w:val="20"/>
        </w:rPr>
        <w:t>2020</w:t>
      </w:r>
      <w:r w:rsidR="00DA3268">
        <w:rPr>
          <w:rFonts w:ascii="Tahoma" w:hAnsi="Tahoma" w:cs="Tahoma"/>
          <w:sz w:val="20"/>
        </w:rPr>
        <w:t xml:space="preserve"> r.,</w:t>
      </w:r>
      <w:r w:rsidR="00DA3268" w:rsidRPr="00EE4162">
        <w:rPr>
          <w:rFonts w:ascii="Tahoma" w:hAnsi="Tahoma" w:cs="Tahoma"/>
          <w:sz w:val="20"/>
        </w:rPr>
        <w:t xml:space="preserve"> poz. 1282</w:t>
      </w:r>
      <w:r w:rsidR="00DA3268" w:rsidRPr="0067525B">
        <w:rPr>
          <w:rFonts w:ascii="Tahoma" w:hAnsi="Tahoma" w:cs="Tahoma"/>
          <w:sz w:val="20"/>
        </w:rPr>
        <w:t>).</w:t>
      </w:r>
      <w:r w:rsidR="00DA3268">
        <w:rPr>
          <w:rFonts w:ascii="Tahoma" w:hAnsi="Tahoma" w:cs="Tahoma"/>
          <w:sz w:val="20"/>
        </w:rPr>
        <w:t xml:space="preserve"> </w:t>
      </w:r>
    </w:p>
    <w:p w:rsidR="00A345E9" w:rsidRPr="002A42A8" w:rsidRDefault="00A345E9" w:rsidP="00A345E9">
      <w:pPr>
        <w:pStyle w:val="Tekstpodstawowywcity2"/>
        <w:spacing w:line="240" w:lineRule="auto"/>
        <w:rPr>
          <w:rFonts w:ascii="Tahoma" w:hAnsi="Tahoma" w:cs="Tahoma"/>
          <w:sz w:val="20"/>
        </w:rPr>
      </w:pPr>
    </w:p>
    <w:p w:rsidR="00A345E9" w:rsidRPr="002A42A8" w:rsidRDefault="00A345E9" w:rsidP="00A345E9">
      <w:pPr>
        <w:pStyle w:val="Tekstpodstawowywcity2"/>
        <w:spacing w:line="240" w:lineRule="auto"/>
        <w:ind w:left="0" w:firstLine="0"/>
        <w:rPr>
          <w:rFonts w:ascii="Tahoma" w:hAnsi="Tahoma" w:cs="Tahoma"/>
          <w:sz w:val="20"/>
        </w:rPr>
      </w:pPr>
      <w:r w:rsidRPr="002A42A8">
        <w:rPr>
          <w:rFonts w:ascii="Tahoma" w:hAnsi="Tahoma" w:cs="Tahoma"/>
          <w:sz w:val="20"/>
        </w:rPr>
        <w:t xml:space="preserve">Dokumenty lub oświadczenia, o których mowa w Rozporządzeniu Ministra Rozwoju z dnia 26 lipca 2016 r., składane są w oryginale w postaci </w:t>
      </w:r>
      <w:r w:rsidRPr="00842072">
        <w:rPr>
          <w:rFonts w:ascii="Tahoma" w:hAnsi="Tahoma" w:cs="Tahoma"/>
          <w:sz w:val="20"/>
        </w:rPr>
        <w:t xml:space="preserve">papierowej lub kopii </w:t>
      </w:r>
      <w:r w:rsidRPr="002A42A8">
        <w:rPr>
          <w:rFonts w:ascii="Tahoma" w:hAnsi="Tahoma" w:cs="Tahoma"/>
          <w:sz w:val="20"/>
        </w:rPr>
        <w:t xml:space="preserve">dokumentu lub oświadczenia poświadczonej za zgodność z oryginałem. </w:t>
      </w:r>
    </w:p>
    <w:p w:rsidR="00A345E9" w:rsidRPr="00A345E9" w:rsidRDefault="00A345E9" w:rsidP="00A345E9">
      <w:pPr>
        <w:pStyle w:val="Tekstpodstawowywcity2"/>
        <w:spacing w:line="240" w:lineRule="auto"/>
        <w:ind w:left="0" w:firstLine="0"/>
        <w:rPr>
          <w:rFonts w:ascii="Tahoma" w:hAnsi="Tahoma" w:cs="Tahoma"/>
          <w:sz w:val="20"/>
        </w:rPr>
      </w:pPr>
      <w:r w:rsidRPr="002A42A8">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w:t>
      </w:r>
      <w:r w:rsidRPr="00A345E9">
        <w:rPr>
          <w:rFonts w:ascii="Tahoma" w:hAnsi="Tahoma" w:cs="Tahoma"/>
          <w:sz w:val="20"/>
        </w:rPr>
        <w:t>postaci papierowej następuje przez opatrzenie jej własnoręcznym podpisem.</w:t>
      </w:r>
    </w:p>
    <w:p w:rsidR="006E6A23" w:rsidRPr="00A345E9" w:rsidRDefault="006E6A23" w:rsidP="00F313A5">
      <w:pPr>
        <w:pStyle w:val="Tekstpodstawowywcity2"/>
        <w:spacing w:line="240" w:lineRule="auto"/>
        <w:ind w:firstLine="0"/>
        <w:rPr>
          <w:rFonts w:ascii="Tahoma" w:hAnsi="Tahoma" w:cs="Tahoma"/>
          <w:sz w:val="20"/>
        </w:rPr>
      </w:pPr>
    </w:p>
    <w:p w:rsidR="0079459B" w:rsidRPr="00A345E9" w:rsidRDefault="0079459B" w:rsidP="0079459B">
      <w:pPr>
        <w:pStyle w:val="Tekstpodstawowywcity22"/>
        <w:tabs>
          <w:tab w:val="left" w:pos="8730"/>
        </w:tabs>
        <w:spacing w:line="240" w:lineRule="auto"/>
        <w:ind w:left="0" w:firstLine="0"/>
        <w:rPr>
          <w:rFonts w:ascii="Tahoma" w:hAnsi="Tahoma" w:cs="Tahoma"/>
          <w:color w:val="FF0000"/>
          <w:sz w:val="20"/>
        </w:rPr>
      </w:pPr>
      <w:r w:rsidRPr="00A345E9">
        <w:rPr>
          <w:rFonts w:ascii="Tahoma" w:eastAsia="Garamond" w:hAnsi="Tahoma" w:cs="Garamond"/>
          <w:iCs/>
          <w:sz w:val="20"/>
        </w:rPr>
        <w:t>9.2.</w:t>
      </w:r>
      <w:r w:rsidRPr="00A345E9">
        <w:rPr>
          <w:rFonts w:ascii="Tahoma" w:hAnsi="Tahoma" w:cs="Tahoma"/>
          <w:sz w:val="20"/>
        </w:rPr>
        <w:t xml:space="preserve"> Zamawiający może żądać przedstawienia oryginału lub notarialnie poświadczonej kopii dokumentów lub oświadczeń wyłącznie wtedy, gdy złożona kopia dokumentu jest nieczytelna lub budzi </w:t>
      </w:r>
      <w:proofErr w:type="gramStart"/>
      <w:r w:rsidRPr="00A345E9">
        <w:rPr>
          <w:rFonts w:ascii="Tahoma" w:hAnsi="Tahoma" w:cs="Tahoma"/>
          <w:sz w:val="20"/>
        </w:rPr>
        <w:t>wątpliwości co</w:t>
      </w:r>
      <w:proofErr w:type="gramEnd"/>
      <w:r w:rsidRPr="00A345E9">
        <w:rPr>
          <w:rFonts w:ascii="Tahoma" w:hAnsi="Tahoma" w:cs="Tahoma"/>
          <w:sz w:val="20"/>
        </w:rPr>
        <w:t xml:space="preserve"> do jej prawdziwości. Dokumenty lub oświadczenia sporządzone w języku obcym są składane wraz z tłumaczeniem na język polski.</w:t>
      </w:r>
    </w:p>
    <w:p w:rsidR="0079459B" w:rsidRPr="00A345E9" w:rsidRDefault="0079459B" w:rsidP="0079459B">
      <w:pPr>
        <w:pStyle w:val="Tekstpodstawowywcity22"/>
        <w:tabs>
          <w:tab w:val="left" w:pos="8730"/>
        </w:tabs>
        <w:spacing w:line="240" w:lineRule="auto"/>
        <w:rPr>
          <w:rFonts w:ascii="Tahoma" w:eastAsia="Garamond" w:hAnsi="Tahoma" w:cs="Garamond"/>
          <w:b/>
          <w:iCs/>
          <w:strike/>
          <w:sz w:val="20"/>
        </w:rPr>
      </w:pPr>
    </w:p>
    <w:p w:rsidR="0079459B" w:rsidRPr="001E2164" w:rsidRDefault="0079459B" w:rsidP="0079459B">
      <w:pPr>
        <w:pStyle w:val="Tekstpodstawowywcity2"/>
        <w:spacing w:line="240" w:lineRule="auto"/>
        <w:ind w:left="0" w:firstLine="0"/>
        <w:rPr>
          <w:rFonts w:ascii="Tahoma" w:hAnsi="Tahoma" w:cs="Tahoma"/>
          <w:sz w:val="20"/>
        </w:rPr>
      </w:pPr>
      <w:r w:rsidRPr="00A345E9">
        <w:rPr>
          <w:rFonts w:ascii="Tahoma" w:hAnsi="Tahoma" w:cs="Tahoma"/>
          <w:sz w:val="20"/>
        </w:rPr>
        <w:t>9.3. Do oferty Wykonawca dołącza aktualne na</w:t>
      </w:r>
      <w:r w:rsidRPr="00A345E9">
        <w:rPr>
          <w:rFonts w:ascii="Tahoma" w:hAnsi="Tahoma" w:cs="Tahoma"/>
          <w:sz w:val="20"/>
          <w:lang w:eastAsia="ar-SA"/>
        </w:rPr>
        <w:t xml:space="preserve"> dzień składania ofert oświadczenie, stanowiące wstępne potwierdzenie, że wykonawca nie podlega wykluczeniu w okolicznościach, o których mowa w art. 24 ust. 1 </w:t>
      </w:r>
      <w:proofErr w:type="spellStart"/>
      <w:r w:rsidRPr="00A345E9">
        <w:rPr>
          <w:rFonts w:ascii="Tahoma" w:hAnsi="Tahoma" w:cs="Tahoma"/>
          <w:sz w:val="20"/>
          <w:lang w:eastAsia="ar-SA"/>
        </w:rPr>
        <w:t>pkt</w:t>
      </w:r>
      <w:proofErr w:type="spellEnd"/>
      <w:r w:rsidRPr="00A345E9">
        <w:rPr>
          <w:rFonts w:ascii="Tahoma" w:hAnsi="Tahoma" w:cs="Tahoma"/>
          <w:sz w:val="20"/>
          <w:lang w:eastAsia="ar-SA"/>
        </w:rPr>
        <w:t xml:space="preserve"> 12-23 oraz ust. 5 </w:t>
      </w:r>
      <w:proofErr w:type="spellStart"/>
      <w:r w:rsidRPr="00A345E9">
        <w:rPr>
          <w:rFonts w:ascii="Tahoma" w:hAnsi="Tahoma" w:cs="Tahoma"/>
          <w:sz w:val="20"/>
          <w:lang w:eastAsia="ar-SA"/>
        </w:rPr>
        <w:t>pkt</w:t>
      </w:r>
      <w:proofErr w:type="spellEnd"/>
      <w:r w:rsidRPr="00A345E9">
        <w:rPr>
          <w:rFonts w:ascii="Tahoma" w:hAnsi="Tahoma" w:cs="Tahoma"/>
          <w:sz w:val="20"/>
          <w:lang w:eastAsia="ar-SA"/>
        </w:rPr>
        <w:t xml:space="preserve"> 1 oraz spełnia wskazane w </w:t>
      </w:r>
      <w:proofErr w:type="spellStart"/>
      <w:r w:rsidRPr="00A345E9">
        <w:rPr>
          <w:rFonts w:ascii="Tahoma" w:hAnsi="Tahoma" w:cs="Tahoma"/>
          <w:sz w:val="20"/>
          <w:lang w:eastAsia="ar-SA"/>
        </w:rPr>
        <w:t>pkt</w:t>
      </w:r>
      <w:proofErr w:type="spellEnd"/>
      <w:r w:rsidRPr="00A345E9">
        <w:rPr>
          <w:rFonts w:ascii="Tahoma" w:hAnsi="Tahoma" w:cs="Tahoma"/>
          <w:sz w:val="20"/>
          <w:lang w:eastAsia="ar-SA"/>
        </w:rPr>
        <w:t xml:space="preserve"> 8.1. SIWZ warunki udziału w postępowaniu. Dokument winien być złożony w </w:t>
      </w:r>
      <w:proofErr w:type="gramStart"/>
      <w:r w:rsidRPr="00A345E9">
        <w:rPr>
          <w:rFonts w:ascii="Tahoma" w:hAnsi="Tahoma" w:cs="Tahoma"/>
          <w:sz w:val="20"/>
          <w:lang w:eastAsia="ar-SA"/>
        </w:rPr>
        <w:t>oryginale jako</w:t>
      </w:r>
      <w:proofErr w:type="gramEnd"/>
      <w:r w:rsidRPr="00A345E9">
        <w:rPr>
          <w:rFonts w:ascii="Tahoma" w:hAnsi="Tahoma" w:cs="Tahoma"/>
          <w:sz w:val="20"/>
          <w:lang w:eastAsia="ar-SA"/>
        </w:rPr>
        <w:t xml:space="preserve">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xml:space="preserve">. Wykonawca, który zamierza powierzyć wykonanie części zamówienia podwykonawcom, w celu wykazania braku istnienia wobec nich podstaw wykluczenia z udziału w postępowaniu zamieszcza informacje </w:t>
      </w:r>
      <w:proofErr w:type="gramStart"/>
      <w:r w:rsidR="0047518E" w:rsidRPr="001E2164">
        <w:rPr>
          <w:rFonts w:ascii="Tahoma" w:hAnsi="Tahoma" w:cs="Tahoma"/>
          <w:sz w:val="20"/>
        </w:rPr>
        <w:t>o  podwykonawcach</w:t>
      </w:r>
      <w:proofErr w:type="gramEnd"/>
      <w:r w:rsidR="0047518E" w:rsidRPr="001E2164">
        <w:rPr>
          <w:rFonts w:ascii="Tahoma" w:hAnsi="Tahoma" w:cs="Tahoma"/>
          <w:sz w:val="20"/>
        </w:rPr>
        <w:t xml:space="preserve">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A345E9" w:rsidRPr="00985857">
        <w:rPr>
          <w:rFonts w:ascii="Tahoma" w:hAnsi="Tahoma" w:cs="Tahoma"/>
          <w:sz w:val="20"/>
          <w:u w:val="single"/>
        </w:rPr>
        <w:t xml:space="preserve">Pełnomocnictwo powinno być złożone w oryginale lub kopii potwierdzonej za zgodność z oryginałem przez notariusza. </w:t>
      </w:r>
      <w:r w:rsidR="00A345E9" w:rsidRPr="00985857">
        <w:rPr>
          <w:rFonts w:ascii="Tahoma" w:hAnsi="Tahoma" w:cs="Tahoma"/>
          <w:sz w:val="20"/>
        </w:rPr>
        <w:t>Za oryginał uważa się również niniejszy dokument w postaci elektronicznej opatrzonej kwalifikowanym podpisem elektronicznym przez osobę uprawnioną do jego udzielenia. Dokument elektroniczny powinien być wysłany drogą mailową przed terminem otwarcia ofert na adres mailowy Zamawiającego</w:t>
      </w:r>
      <w:proofErr w:type="gramStart"/>
      <w:r w:rsidR="00A345E9" w:rsidRPr="00985857">
        <w:rPr>
          <w:rFonts w:ascii="Tahoma" w:hAnsi="Tahoma" w:cs="Tahoma"/>
          <w:sz w:val="20"/>
        </w:rPr>
        <w:t>:</w:t>
      </w:r>
      <w:r w:rsidR="00CF1256" w:rsidRPr="00CF1256">
        <w:rPr>
          <w:rFonts w:ascii="Tahoma" w:hAnsi="Tahoma" w:cs="Tahoma"/>
          <w:b/>
          <w:sz w:val="20"/>
        </w:rPr>
        <w:t>poczta</w:t>
      </w:r>
      <w:proofErr w:type="gramEnd"/>
      <w:r w:rsidR="00A345E9" w:rsidRPr="00CF1256">
        <w:rPr>
          <w:rFonts w:ascii="Tahoma" w:hAnsi="Tahoma" w:cs="Tahoma"/>
          <w:b/>
          <w:sz w:val="20"/>
        </w:rPr>
        <w:t>@gminamragowo</w:t>
      </w:r>
      <w:r w:rsidR="00A345E9" w:rsidRPr="00985857">
        <w:rPr>
          <w:rFonts w:ascii="Tahoma" w:hAnsi="Tahoma" w:cs="Tahoma"/>
          <w:b/>
          <w:sz w:val="20"/>
        </w:rPr>
        <w:t>.</w:t>
      </w:r>
      <w:proofErr w:type="gramStart"/>
      <w:r w:rsidR="00A345E9" w:rsidRPr="00985857">
        <w:rPr>
          <w:rFonts w:ascii="Tahoma" w:hAnsi="Tahoma" w:cs="Tahoma"/>
          <w:b/>
          <w:sz w:val="20"/>
        </w:rPr>
        <w:t>pl</w:t>
      </w:r>
      <w:proofErr w:type="gramEnd"/>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w:t>
      </w:r>
      <w:proofErr w:type="spellStart"/>
      <w:r w:rsidRPr="001E2164">
        <w:rPr>
          <w:rFonts w:ascii="Tahoma" w:hAnsi="Tahoma" w:cs="Tahoma"/>
          <w:sz w:val="20"/>
        </w:rPr>
        <w:t>pkt</w:t>
      </w:r>
      <w:proofErr w:type="spellEnd"/>
      <w:r w:rsidRPr="001E2164">
        <w:rPr>
          <w:rFonts w:ascii="Tahoma" w:hAnsi="Tahoma" w:cs="Tahoma"/>
          <w:sz w:val="20"/>
        </w:rPr>
        <w:t xml:space="preserve"> 23 Ustawy – wg </w:t>
      </w:r>
      <w:r w:rsidR="00945AFE" w:rsidRPr="001E2164">
        <w:rPr>
          <w:rFonts w:ascii="Tahoma" w:hAnsi="Tahoma" w:cs="Tahoma"/>
          <w:sz w:val="20"/>
        </w:rPr>
        <w:t xml:space="preserve">załączonego wzoru (oświadczenie </w:t>
      </w:r>
      <w:r w:rsidRPr="001E2164">
        <w:rPr>
          <w:rFonts w:ascii="Tahoma" w:hAnsi="Tahoma" w:cs="Tahoma"/>
          <w:sz w:val="20"/>
        </w:rPr>
        <w:t>nr</w:t>
      </w:r>
      <w:proofErr w:type="gramStart"/>
      <w:r w:rsidRPr="001E2164">
        <w:rPr>
          <w:rFonts w:ascii="Tahoma" w:hAnsi="Tahoma" w:cs="Tahoma"/>
          <w:sz w:val="20"/>
        </w:rPr>
        <w:t xml:space="preserve"> 2). Wraz</w:t>
      </w:r>
      <w:proofErr w:type="gramEnd"/>
      <w:r w:rsidRPr="001E2164">
        <w:rPr>
          <w:rFonts w:ascii="Tahoma" w:hAnsi="Tahoma" w:cs="Tahoma"/>
          <w:sz w:val="20"/>
        </w:rPr>
        <w:t xml:space="preserve">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85634D" w:rsidRPr="0085634D">
        <w:rPr>
          <w:rFonts w:ascii="Tahoma" w:hAnsi="Tahoma" w:cs="Tahoma"/>
          <w:i/>
        </w:rPr>
        <w:t xml:space="preserve">(Dz. U. </w:t>
      </w:r>
      <w:proofErr w:type="gramStart"/>
      <w:r w:rsidR="0085634D" w:rsidRPr="0085634D">
        <w:rPr>
          <w:rFonts w:ascii="Tahoma" w:hAnsi="Tahoma" w:cs="Tahoma"/>
          <w:i/>
        </w:rPr>
        <w:t>z</w:t>
      </w:r>
      <w:proofErr w:type="gramEnd"/>
      <w:r w:rsidR="0085634D" w:rsidRPr="0085634D">
        <w:rPr>
          <w:rFonts w:ascii="Tahoma" w:hAnsi="Tahoma" w:cs="Tahoma"/>
          <w:i/>
        </w:rPr>
        <w:t xml:space="preserve"> 2020 r. poz. 895 z </w:t>
      </w:r>
      <w:proofErr w:type="spellStart"/>
      <w:r w:rsidR="0085634D" w:rsidRPr="0085634D">
        <w:rPr>
          <w:rFonts w:ascii="Tahoma" w:hAnsi="Tahoma" w:cs="Tahoma"/>
          <w:i/>
        </w:rPr>
        <w:t>późn</w:t>
      </w:r>
      <w:proofErr w:type="spellEnd"/>
      <w:r w:rsidR="0085634D" w:rsidRPr="0085634D">
        <w:rPr>
          <w:rFonts w:ascii="Tahoma" w:hAnsi="Tahoma" w:cs="Tahoma"/>
          <w:i/>
        </w:rPr>
        <w:t xml:space="preserve">. </w:t>
      </w:r>
      <w:proofErr w:type="spellStart"/>
      <w:r w:rsidR="0085634D" w:rsidRPr="0085634D">
        <w:rPr>
          <w:rFonts w:ascii="Tahoma" w:hAnsi="Tahoma" w:cs="Tahoma"/>
          <w:i/>
        </w:rPr>
        <w:t>zm</w:t>
      </w:r>
      <w:proofErr w:type="spellEnd"/>
      <w:r w:rsidR="0085634D" w:rsidRPr="0085634D">
        <w:rPr>
          <w:rFonts w:ascii="Tahoma" w:hAnsi="Tahoma" w:cs="Tahoma"/>
          <w:i/>
        </w:rPr>
        <w:t>)</w:t>
      </w:r>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w:t>
      </w:r>
      <w:proofErr w:type="gramStart"/>
      <w:r w:rsidR="0047518E" w:rsidRPr="001E2164">
        <w:rPr>
          <w:rFonts w:ascii="Tahoma" w:hAnsi="Tahoma" w:cs="Tahoma"/>
          <w:i/>
        </w:rPr>
        <w:t>Finansów (jeżeli</w:t>
      </w:r>
      <w:proofErr w:type="gramEnd"/>
      <w:r w:rsidR="0047518E" w:rsidRPr="001E2164">
        <w:rPr>
          <w:rFonts w:ascii="Tahoma" w:hAnsi="Tahoma" w:cs="Tahoma"/>
          <w:i/>
        </w:rPr>
        <w:t xml:space="preserve">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 xml:space="preserve">W celu potwierdzenia, że Wykonawca nie podlega wykluczeniu w okolicznościach, o których mowa w art. 24 ust. 5 </w:t>
      </w:r>
      <w:proofErr w:type="spellStart"/>
      <w:r w:rsidR="0047518E" w:rsidRPr="001E2164">
        <w:rPr>
          <w:rFonts w:ascii="Tahoma" w:hAnsi="Tahoma" w:cs="Tahoma"/>
          <w:b/>
        </w:rPr>
        <w:t>pkt</w:t>
      </w:r>
      <w:proofErr w:type="spellEnd"/>
      <w:r w:rsidR="0047518E" w:rsidRPr="001E2164">
        <w:rPr>
          <w:rFonts w:ascii="Tahoma" w:hAnsi="Tahoma" w:cs="Tahoma"/>
          <w:b/>
        </w:rPr>
        <w:t xml:space="preserve">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 xml:space="preserve">dokumenty określone w </w:t>
      </w:r>
      <w:proofErr w:type="spellStart"/>
      <w:r w:rsidR="00FB57D5" w:rsidRPr="001E2164">
        <w:rPr>
          <w:rFonts w:ascii="Tahoma" w:hAnsi="Tahoma" w:cs="Tahoma"/>
          <w:sz w:val="20"/>
        </w:rPr>
        <w:t>pkt</w:t>
      </w:r>
      <w:proofErr w:type="spellEnd"/>
      <w:r w:rsidR="00FB57D5" w:rsidRPr="001E2164">
        <w:rPr>
          <w:rFonts w:ascii="Tahoma" w:hAnsi="Tahoma" w:cs="Tahoma"/>
          <w:sz w:val="20"/>
        </w:rPr>
        <w:t xml:space="preserve"> 9.</w:t>
      </w:r>
      <w:r w:rsidR="006E6A23" w:rsidRPr="001E2164">
        <w:rPr>
          <w:rFonts w:ascii="Tahoma" w:hAnsi="Tahoma" w:cs="Tahoma"/>
          <w:sz w:val="20"/>
        </w:rPr>
        <w:t>8</w:t>
      </w:r>
      <w:r w:rsidR="00FB57D5" w:rsidRPr="001E2164">
        <w:rPr>
          <w:rFonts w:ascii="Tahoma" w:hAnsi="Tahoma" w:cs="Tahoma"/>
          <w:sz w:val="20"/>
        </w:rPr>
        <w:t xml:space="preserve">.1. oraz </w:t>
      </w:r>
      <w:proofErr w:type="spellStart"/>
      <w:r w:rsidR="00FB57D5" w:rsidRPr="001E2164">
        <w:rPr>
          <w:rFonts w:ascii="Tahoma" w:hAnsi="Tahoma" w:cs="Tahoma"/>
          <w:sz w:val="20"/>
        </w:rPr>
        <w:t>pkt</w:t>
      </w:r>
      <w:proofErr w:type="spellEnd"/>
      <w:r w:rsidR="00FB57D5" w:rsidRPr="001E2164">
        <w:rPr>
          <w:rFonts w:ascii="Tahoma" w:hAnsi="Tahoma" w:cs="Tahoma"/>
          <w:sz w:val="20"/>
        </w:rPr>
        <w:t xml:space="preserve">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 xml:space="preserve">w </w:t>
      </w:r>
      <w:proofErr w:type="spellStart"/>
      <w:r w:rsidR="00554148" w:rsidRPr="001E2164">
        <w:rPr>
          <w:rFonts w:ascii="Tahoma" w:hAnsi="Tahoma" w:cs="Tahoma"/>
          <w:sz w:val="20"/>
        </w:rPr>
        <w:t>pkt</w:t>
      </w:r>
      <w:proofErr w:type="spellEnd"/>
      <w:r w:rsidR="00554148" w:rsidRPr="001E2164">
        <w:rPr>
          <w:rFonts w:ascii="Tahoma" w:hAnsi="Tahoma" w:cs="Tahoma"/>
          <w:sz w:val="20"/>
        </w:rPr>
        <w:t xml:space="preserve">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proofErr w:type="gramStart"/>
      <w:r w:rsidRPr="001E2164">
        <w:rPr>
          <w:rFonts w:ascii="Tahoma" w:hAnsi="Tahoma"/>
          <w:sz w:val="20"/>
        </w:rPr>
        <w:t xml:space="preserve">przed  </w:t>
      </w:r>
      <w:r w:rsidRPr="001E2164">
        <w:rPr>
          <w:rFonts w:ascii="Tahoma" w:hAnsi="Tahoma" w:cs="Tahoma"/>
          <w:sz w:val="20"/>
        </w:rPr>
        <w:t>upływem</w:t>
      </w:r>
      <w:proofErr w:type="gramEnd"/>
      <w:r w:rsidRPr="001E2164">
        <w:rPr>
          <w:rFonts w:ascii="Tahoma" w:hAnsi="Tahoma" w:cs="Tahoma"/>
          <w:sz w:val="20"/>
        </w:rPr>
        <w:t xml:space="preserve">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W przypadku </w:t>
      </w:r>
      <w:proofErr w:type="gramStart"/>
      <w:r w:rsidRPr="001E2164">
        <w:rPr>
          <w:rFonts w:ascii="Tahoma" w:hAnsi="Tahoma" w:cs="Tahoma"/>
          <w:sz w:val="20"/>
        </w:rPr>
        <w:t>wątpliwości co</w:t>
      </w:r>
      <w:proofErr w:type="gramEnd"/>
      <w:r w:rsidRPr="001E2164">
        <w:rPr>
          <w:rFonts w:ascii="Tahoma" w:hAnsi="Tahoma" w:cs="Tahoma"/>
          <w:sz w:val="20"/>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w:t>
      </w:r>
      <w:proofErr w:type="gramStart"/>
      <w:r w:rsidRPr="001E2164">
        <w:rPr>
          <w:rFonts w:ascii="Tahoma" w:hAnsi="Tahoma" w:cs="Tahoma"/>
          <w:sz w:val="20"/>
        </w:rPr>
        <w:t>art. 22b</w:t>
      </w:r>
      <w:proofErr w:type="gramEnd"/>
      <w:r w:rsidRPr="001E2164">
        <w:rPr>
          <w:rFonts w:ascii="Tahoma" w:hAnsi="Tahoma" w:cs="Tahoma"/>
          <w:sz w:val="20"/>
        </w:rPr>
        <w:t xml:space="preserve">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A210E5" w:rsidRPr="00A210E5">
        <w:rPr>
          <w:rFonts w:ascii="Tahoma" w:hAnsi="Tahoma" w:cs="Tahoma"/>
        </w:rPr>
        <w:t xml:space="preserve">Dz. U. </w:t>
      </w:r>
      <w:proofErr w:type="gramStart"/>
      <w:r w:rsidR="00A210E5" w:rsidRPr="00A210E5">
        <w:rPr>
          <w:rFonts w:ascii="Tahoma" w:hAnsi="Tahoma" w:cs="Tahoma"/>
        </w:rPr>
        <w:t>z</w:t>
      </w:r>
      <w:proofErr w:type="gramEnd"/>
      <w:r w:rsidR="00A210E5" w:rsidRPr="00A210E5">
        <w:rPr>
          <w:rFonts w:ascii="Tahoma" w:hAnsi="Tahoma" w:cs="Tahoma"/>
        </w:rPr>
        <w:t xml:space="preserve"> 2020 r. poz. 346 z </w:t>
      </w:r>
      <w:proofErr w:type="spellStart"/>
      <w:r w:rsidR="00A210E5" w:rsidRPr="00A210E5">
        <w:rPr>
          <w:rFonts w:ascii="Tahoma" w:hAnsi="Tahoma" w:cs="Tahoma"/>
        </w:rPr>
        <w:t>późn</w:t>
      </w:r>
      <w:proofErr w:type="spellEnd"/>
      <w:r w:rsidR="00A210E5" w:rsidRPr="00A210E5">
        <w:rPr>
          <w:rFonts w:ascii="Tahoma" w:hAnsi="Tahoma" w:cs="Tahoma"/>
        </w:rPr>
        <w:t xml:space="preserve">. </w:t>
      </w:r>
      <w:proofErr w:type="gramStart"/>
      <w:r w:rsidR="00A210E5" w:rsidRPr="00A210E5">
        <w:rPr>
          <w:rFonts w:ascii="Tahoma" w:hAnsi="Tahoma" w:cs="Tahoma"/>
        </w:rPr>
        <w:t>zm</w:t>
      </w:r>
      <w:proofErr w:type="gramEnd"/>
      <w:r w:rsidR="00A210E5" w:rsidRPr="00A210E5">
        <w:rPr>
          <w:rFonts w:ascii="Tahoma" w:hAnsi="Tahoma" w:cs="Tahoma"/>
        </w:rPr>
        <w:t>.</w:t>
      </w:r>
      <w:r w:rsidR="0047518E" w:rsidRPr="00D93B49">
        <w:rPr>
          <w:rFonts w:ascii="Tahoma" w:hAnsi="Tahoma" w:cs="Tahoma"/>
        </w:rPr>
        <w:t>).</w:t>
      </w:r>
      <w:r w:rsidR="0047518E" w:rsidRPr="001E2164">
        <w:rPr>
          <w:rFonts w:ascii="Tahoma" w:hAnsi="Tahoma" w:cs="Tahoma"/>
        </w:rPr>
        <w:t xml:space="preserve"> </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 xml:space="preserve">ci, o których mowa w art. 25 ust. 1 </w:t>
      </w:r>
      <w:proofErr w:type="spellStart"/>
      <w:r w:rsidRPr="001E2164">
        <w:rPr>
          <w:rFonts w:ascii="Tahoma" w:hAnsi="Tahoma" w:cs="Tahoma"/>
        </w:rPr>
        <w:t>pkt</w:t>
      </w:r>
      <w:proofErr w:type="spellEnd"/>
      <w:r w:rsidRPr="001E2164">
        <w:rPr>
          <w:rFonts w:ascii="Tahoma" w:hAnsi="Tahoma" w:cs="Tahoma"/>
        </w:rPr>
        <w:t xml:space="preserve">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0085634D" w:rsidRPr="0085634D">
        <w:rPr>
          <w:rFonts w:ascii="Tahoma" w:hAnsi="Tahoma" w:cs="Tahoma"/>
        </w:rPr>
        <w:t xml:space="preserve">(Dz. U. </w:t>
      </w:r>
      <w:proofErr w:type="gramStart"/>
      <w:r w:rsidR="0085634D" w:rsidRPr="0085634D">
        <w:rPr>
          <w:rFonts w:ascii="Tahoma" w:hAnsi="Tahoma" w:cs="Tahoma"/>
        </w:rPr>
        <w:t>z</w:t>
      </w:r>
      <w:proofErr w:type="gramEnd"/>
      <w:r w:rsidR="0085634D" w:rsidRPr="0085634D">
        <w:rPr>
          <w:rFonts w:ascii="Tahoma" w:hAnsi="Tahoma" w:cs="Tahoma"/>
        </w:rPr>
        <w:t xml:space="preserve"> 2020 r. poz. 1041), </w:t>
      </w:r>
      <w:r w:rsidRPr="00D93B49">
        <w:rPr>
          <w:rFonts w:ascii="Tahoma" w:hAnsi="Tahoma" w:cs="Tahoma"/>
        </w:rPr>
        <w:t>osobiście, za pośrednictwem posłańca, lub przy użyciu środków komunikacji elektronicznej w rozumieniu ustawy z dnia 18 lipca 2002 r. o świadczeniu usług drogą elektroniczną (</w:t>
      </w:r>
      <w:r w:rsidR="00F238FD" w:rsidRPr="00D93B49">
        <w:rPr>
          <w:rFonts w:ascii="Tahoma" w:hAnsi="Tahoma" w:cs="Tahoma"/>
        </w:rPr>
        <w:t xml:space="preserve">Dz. U. </w:t>
      </w:r>
      <w:proofErr w:type="gramStart"/>
      <w:r w:rsidR="00F238FD" w:rsidRPr="00D93B49">
        <w:rPr>
          <w:rFonts w:ascii="Tahoma" w:hAnsi="Tahoma" w:cs="Tahoma"/>
        </w:rPr>
        <w:t>z</w:t>
      </w:r>
      <w:proofErr w:type="gramEnd"/>
      <w:r w:rsidR="00F238FD" w:rsidRPr="00D93B49">
        <w:rPr>
          <w:rFonts w:ascii="Tahoma" w:hAnsi="Tahoma" w:cs="Tahoma"/>
        </w:rPr>
        <w:t xml:space="preserve"> 20</w:t>
      </w:r>
      <w:r w:rsidR="00B8286A">
        <w:rPr>
          <w:rFonts w:ascii="Tahoma" w:hAnsi="Tahoma" w:cs="Tahoma"/>
        </w:rPr>
        <w:t>20</w:t>
      </w:r>
      <w:r w:rsidR="00F238FD" w:rsidRPr="00D93B49">
        <w:rPr>
          <w:rFonts w:ascii="Tahoma" w:hAnsi="Tahoma" w:cs="Tahoma"/>
        </w:rPr>
        <w:t>r. poz.</w:t>
      </w:r>
      <w:r w:rsidR="00B8286A">
        <w:rPr>
          <w:rFonts w:ascii="Tahoma" w:hAnsi="Tahoma" w:cs="Tahoma"/>
        </w:rPr>
        <w:t>344</w:t>
      </w:r>
      <w:r w:rsidR="00395DD1" w:rsidRPr="00D93B49">
        <w:rPr>
          <w:rFonts w:ascii="Tahoma" w:hAnsi="Tahoma" w:cs="Tahoma"/>
        </w:rPr>
        <w:t>).</w:t>
      </w:r>
    </w:p>
    <w:p w:rsidR="001E2164" w:rsidRPr="00771B9A" w:rsidRDefault="001E2164" w:rsidP="001E2164">
      <w:pPr>
        <w:ind w:left="426"/>
        <w:jc w:val="both"/>
        <w:rPr>
          <w:rFonts w:ascii="Tahoma" w:hAnsi="Tahoma" w:cs="Tahoma"/>
        </w:rPr>
      </w:pPr>
    </w:p>
    <w:p w:rsidR="001E2164"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9F2686" w:rsidRDefault="009F2686" w:rsidP="001E2164">
      <w:pPr>
        <w:ind w:left="426"/>
        <w:jc w:val="both"/>
        <w:rPr>
          <w:rFonts w:ascii="Tahoma" w:hAnsi="Tahoma" w:cs="Tahoma"/>
        </w:rPr>
      </w:pPr>
    </w:p>
    <w:p w:rsidR="009F2686" w:rsidRPr="00771B9A" w:rsidRDefault="009F2686" w:rsidP="001E2164">
      <w:pPr>
        <w:ind w:left="426"/>
        <w:jc w:val="both"/>
        <w:rPr>
          <w:rFonts w:ascii="Tahoma" w:hAnsi="Tahoma" w:cs="Tahoma"/>
        </w:rPr>
      </w:pPr>
      <w:r w:rsidRPr="008B342E">
        <w:rPr>
          <w:rFonts w:ascii="Tahoma" w:hAnsi="Tahoma" w:cs="Tahoma"/>
        </w:rPr>
        <w:t>Ofertę składa się pod rygorem nieważności w formie pisemnej</w:t>
      </w:r>
      <w:r>
        <w:rPr>
          <w:rFonts w:ascii="Tahoma" w:hAnsi="Tahoma" w:cs="Tahoma"/>
        </w:rPr>
        <w:t xml:space="preserve">. </w:t>
      </w:r>
      <w:r w:rsidRPr="00985857">
        <w:rPr>
          <w:rFonts w:ascii="Tahoma" w:hAnsi="Tahoma" w:cs="Tahoma"/>
        </w:rPr>
        <w:t>Zamawiający dopuszcza składanie umocowania (pełnomocnictwa) droga elektroniczną zgodnie z punktem 9.5.</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 xml:space="preserve">Treść zapytań wraz z wyjaśnieniami zamawiający przekazuje wykonawcom, którym przekazał specyfikację istotnych warunków zamówienia, bez ujawniania źródła zapytania, a jeżeli specyfikacja jest udostępniana na stronie internetowej, zamieszcza na tej </w:t>
      </w:r>
      <w:proofErr w:type="gramStart"/>
      <w:r w:rsidRPr="00771B9A">
        <w:rPr>
          <w:rFonts w:ascii="Tahoma" w:hAnsi="Tahoma" w:cs="Tahoma"/>
        </w:rPr>
        <w:t>stronie  (art</w:t>
      </w:r>
      <w:proofErr w:type="gramEnd"/>
      <w:r w:rsidRPr="00771B9A">
        <w:rPr>
          <w:rFonts w:ascii="Tahoma" w:hAnsi="Tahoma" w:cs="Tahoma"/>
        </w:rPr>
        <w: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t>
      </w:r>
      <w:proofErr w:type="gramStart"/>
      <w:r w:rsidRPr="00FE5DE4">
        <w:rPr>
          <w:rFonts w:ascii="Tahoma" w:hAnsi="Tahoma" w:cs="Tahoma"/>
        </w:rPr>
        <w:t>wyjaśnienia  ewentualnych</w:t>
      </w:r>
      <w:proofErr w:type="gramEnd"/>
      <w:r w:rsidRPr="00FE5DE4">
        <w:rPr>
          <w:rFonts w:ascii="Tahoma" w:hAnsi="Tahoma" w:cs="Tahoma"/>
        </w:rPr>
        <w:t xml:space="preserve">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6D0667" w:rsidRDefault="00E377A4" w:rsidP="00F83F7C">
      <w:pPr>
        <w:ind w:left="993" w:hanging="567"/>
        <w:jc w:val="both"/>
        <w:rPr>
          <w:rFonts w:ascii="Tahoma" w:hAnsi="Tahoma" w:cs="Tahoma"/>
        </w:rPr>
      </w:pPr>
      <w:r w:rsidRPr="006D0667">
        <w:rPr>
          <w:rFonts w:ascii="Tahoma" w:hAnsi="Tahoma" w:cs="Tahoma"/>
        </w:rPr>
        <w:t>W kwestiach proceduralnych:</w:t>
      </w:r>
    </w:p>
    <w:p w:rsidR="00765CB0" w:rsidRPr="006D0667" w:rsidRDefault="006D0667" w:rsidP="00F83F7C">
      <w:pPr>
        <w:ind w:left="993" w:hanging="567"/>
        <w:jc w:val="both"/>
        <w:rPr>
          <w:rFonts w:ascii="Tahoma" w:hAnsi="Tahoma" w:cs="Tahoma"/>
        </w:rPr>
      </w:pPr>
      <w:r w:rsidRPr="006D0667">
        <w:rPr>
          <w:rFonts w:ascii="Tahoma" w:hAnsi="Tahoma" w:cs="Tahoma"/>
        </w:rPr>
        <w:t>Beata Mularczyk</w:t>
      </w:r>
    </w:p>
    <w:p w:rsidR="00B56CD1" w:rsidRPr="006D0667" w:rsidRDefault="0086218C" w:rsidP="009110A5">
      <w:pPr>
        <w:pStyle w:val="Tekstpodstawowywcity3"/>
        <w:spacing w:line="240" w:lineRule="auto"/>
        <w:ind w:left="426"/>
        <w:rPr>
          <w:rFonts w:ascii="Tahoma" w:hAnsi="Tahoma" w:cs="Tahoma"/>
          <w:sz w:val="20"/>
        </w:rPr>
      </w:pPr>
      <w:r w:rsidRPr="006D0667">
        <w:rPr>
          <w:rFonts w:ascii="Tahoma" w:hAnsi="Tahoma" w:cs="Tahoma"/>
          <w:sz w:val="20"/>
        </w:rPr>
        <w:t xml:space="preserve">Urząd Gminy </w:t>
      </w:r>
      <w:r w:rsidR="00E820E4" w:rsidRPr="006D0667">
        <w:rPr>
          <w:rFonts w:ascii="Tahoma" w:hAnsi="Tahoma" w:cs="Tahoma"/>
          <w:sz w:val="20"/>
        </w:rPr>
        <w:t>Mrągowo</w:t>
      </w:r>
    </w:p>
    <w:p w:rsidR="00B56CD1" w:rsidRPr="006D0667" w:rsidRDefault="00B56CD1" w:rsidP="009110A5">
      <w:pPr>
        <w:pStyle w:val="Tekstpodstawowywcity3"/>
        <w:spacing w:line="240" w:lineRule="auto"/>
        <w:ind w:left="426"/>
        <w:rPr>
          <w:rFonts w:ascii="Tahoma" w:hAnsi="Tahoma" w:cs="Tahoma"/>
          <w:sz w:val="20"/>
        </w:rPr>
      </w:pPr>
      <w:proofErr w:type="gramStart"/>
      <w:r w:rsidRPr="006D0667">
        <w:rPr>
          <w:rFonts w:ascii="Tahoma" w:hAnsi="Tahoma" w:cs="Tahoma"/>
          <w:sz w:val="20"/>
        </w:rPr>
        <w:t>ul</w:t>
      </w:r>
      <w:proofErr w:type="gramEnd"/>
      <w:r w:rsidRPr="006D0667">
        <w:rPr>
          <w:rFonts w:ascii="Tahoma" w:hAnsi="Tahoma" w:cs="Tahoma"/>
          <w:sz w:val="20"/>
        </w:rPr>
        <w:t xml:space="preserve">. </w:t>
      </w:r>
      <w:r w:rsidR="00E820E4" w:rsidRPr="006D0667">
        <w:rPr>
          <w:rFonts w:ascii="Tahoma" w:hAnsi="Tahoma" w:cs="Tahoma"/>
          <w:sz w:val="20"/>
        </w:rPr>
        <w:t>Królewiecka 60a</w:t>
      </w:r>
    </w:p>
    <w:p w:rsidR="00E820E4" w:rsidRPr="006D0667" w:rsidRDefault="00E820E4" w:rsidP="009110A5">
      <w:pPr>
        <w:pStyle w:val="Tekstpodstawowywcity3"/>
        <w:spacing w:line="240" w:lineRule="auto"/>
        <w:ind w:left="426"/>
        <w:rPr>
          <w:rFonts w:ascii="Tahoma" w:hAnsi="Tahoma" w:cs="Tahoma"/>
          <w:sz w:val="20"/>
        </w:rPr>
      </w:pPr>
      <w:r w:rsidRPr="006D0667">
        <w:rPr>
          <w:rFonts w:ascii="Tahoma" w:hAnsi="Tahoma" w:cs="Tahoma"/>
          <w:sz w:val="20"/>
        </w:rPr>
        <w:t>11-700 Mrągowo</w:t>
      </w:r>
    </w:p>
    <w:p w:rsidR="0086218C" w:rsidRPr="006D0667" w:rsidRDefault="0086218C" w:rsidP="009110A5">
      <w:pPr>
        <w:ind w:left="426"/>
        <w:jc w:val="both"/>
        <w:rPr>
          <w:rFonts w:ascii="Tahoma" w:hAnsi="Tahoma" w:cs="Tahoma"/>
        </w:rPr>
      </w:pPr>
      <w:proofErr w:type="gramStart"/>
      <w:r w:rsidRPr="006D0667">
        <w:rPr>
          <w:rFonts w:ascii="Tahoma" w:hAnsi="Tahoma" w:cs="Tahoma"/>
        </w:rPr>
        <w:t>e-mail</w:t>
      </w:r>
      <w:proofErr w:type="gramEnd"/>
      <w:r w:rsidRPr="006D0667">
        <w:rPr>
          <w:rFonts w:ascii="Tahoma" w:hAnsi="Tahoma" w:cs="Tahoma"/>
        </w:rPr>
        <w:t>:</w:t>
      </w:r>
      <w:r w:rsidR="006D0667" w:rsidRPr="006D0667">
        <w:rPr>
          <w:rFonts w:ascii="Tahoma" w:hAnsi="Tahoma" w:cs="Tahoma"/>
        </w:rPr>
        <w:t xml:space="preserve"> </w:t>
      </w:r>
      <w:r w:rsidR="007B0EE7">
        <w:rPr>
          <w:rFonts w:ascii="Tahoma" w:hAnsi="Tahoma" w:cs="Tahoma"/>
        </w:rPr>
        <w:t>poczta@gminamragowo.</w:t>
      </w:r>
      <w:proofErr w:type="gramStart"/>
      <w:r w:rsidR="007B0EE7">
        <w:rPr>
          <w:rFonts w:ascii="Tahoma" w:hAnsi="Tahoma" w:cs="Tahoma"/>
        </w:rPr>
        <w:t>pl</w:t>
      </w:r>
      <w:proofErr w:type="gramEnd"/>
    </w:p>
    <w:p w:rsidR="00B56CD1" w:rsidRPr="00B7179E" w:rsidRDefault="00B56CD1" w:rsidP="00F83F7C">
      <w:pPr>
        <w:ind w:left="993" w:hanging="567"/>
        <w:jc w:val="both"/>
        <w:rPr>
          <w:rFonts w:ascii="Tahoma" w:hAnsi="Tahoma" w:cs="Tahoma"/>
        </w:rPr>
      </w:pPr>
    </w:p>
    <w:p w:rsidR="00765CB0" w:rsidRPr="00B7179E" w:rsidRDefault="00765CB0" w:rsidP="00F83F7C">
      <w:pPr>
        <w:ind w:left="993" w:hanging="567"/>
        <w:jc w:val="both"/>
        <w:rPr>
          <w:rFonts w:ascii="Tahoma" w:hAnsi="Tahoma" w:cs="Tahoma"/>
        </w:rPr>
      </w:pPr>
      <w:proofErr w:type="gramStart"/>
      <w:r w:rsidRPr="00B7179E">
        <w:rPr>
          <w:rFonts w:ascii="Tahoma" w:hAnsi="Tahoma" w:cs="Tahoma"/>
        </w:rPr>
        <w:t>oraz</w:t>
      </w:r>
      <w:proofErr w:type="gramEnd"/>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E820E4" w:rsidP="00F83F7C">
      <w:pPr>
        <w:ind w:left="993" w:hanging="567"/>
        <w:jc w:val="both"/>
        <w:rPr>
          <w:rFonts w:ascii="Tahoma" w:hAnsi="Tahoma" w:cs="Tahoma"/>
        </w:rPr>
      </w:pPr>
      <w:r>
        <w:rPr>
          <w:rFonts w:ascii="Tahoma" w:hAnsi="Tahoma" w:cs="Tahoma"/>
        </w:rPr>
        <w:t>Magda Kowalska</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w:t>
      </w:r>
      <w:proofErr w:type="gramStart"/>
      <w:r w:rsidRPr="00B7179E">
        <w:rPr>
          <w:rFonts w:ascii="Tahoma" w:hAnsi="Tahoma" w:cs="Tahoma"/>
        </w:rPr>
        <w:t>o</w:t>
      </w:r>
      <w:proofErr w:type="gramEnd"/>
      <w:r w:rsidRPr="00B7179E">
        <w:rPr>
          <w:rFonts w:ascii="Tahoma" w:hAnsi="Tahoma" w:cs="Tahoma"/>
        </w:rPr>
        <w:t>.</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proofErr w:type="gramStart"/>
      <w:r w:rsidRPr="00B7179E">
        <w:rPr>
          <w:rFonts w:ascii="Tahoma" w:hAnsi="Tahoma" w:cs="Tahoma"/>
        </w:rPr>
        <w:t>ul</w:t>
      </w:r>
      <w:proofErr w:type="gramEnd"/>
      <w:r w:rsidRPr="00B7179E">
        <w:rPr>
          <w:rFonts w:ascii="Tahoma" w:hAnsi="Tahoma" w:cs="Tahoma"/>
        </w:rPr>
        <w:t xml:space="preserve">. </w:t>
      </w:r>
      <w:r w:rsidR="000B7B75" w:rsidRPr="00B7179E">
        <w:rPr>
          <w:rFonts w:ascii="Tahoma" w:hAnsi="Tahoma" w:cs="Tahoma"/>
        </w:rPr>
        <w:t>Szosa Chełmińska 164</w:t>
      </w:r>
      <w:r w:rsidRPr="00B7179E">
        <w:rPr>
          <w:rFonts w:ascii="Tahoma" w:hAnsi="Tahoma" w:cs="Tahoma"/>
        </w:rPr>
        <w:t>, 87-100 Toruń,</w:t>
      </w:r>
    </w:p>
    <w:p w:rsidR="0086218C" w:rsidRPr="008F288B" w:rsidRDefault="0086218C" w:rsidP="0086218C">
      <w:pPr>
        <w:ind w:left="993" w:hanging="567"/>
        <w:jc w:val="both"/>
        <w:rPr>
          <w:rFonts w:ascii="Tahoma" w:hAnsi="Tahoma" w:cs="Tahoma"/>
        </w:rPr>
      </w:pPr>
      <w:r w:rsidRPr="008F288B">
        <w:rPr>
          <w:rFonts w:ascii="Tahoma" w:hAnsi="Tahoma" w:cs="Tahoma"/>
        </w:rPr>
        <w:t>e-mail</w:t>
      </w:r>
      <w:proofErr w:type="gramStart"/>
      <w:r w:rsidRPr="008F288B">
        <w:rPr>
          <w:rFonts w:ascii="Tahoma" w:hAnsi="Tahoma" w:cs="Tahoma"/>
        </w:rPr>
        <w:t>:</w:t>
      </w:r>
      <w:r w:rsidR="00E820E4">
        <w:rPr>
          <w:rFonts w:ascii="Tahoma" w:hAnsi="Tahoma" w:cs="Tahoma"/>
        </w:rPr>
        <w:t>magda</w:t>
      </w:r>
      <w:proofErr w:type="gramEnd"/>
      <w:r w:rsidR="00E820E4">
        <w:rPr>
          <w:rFonts w:ascii="Tahoma" w:hAnsi="Tahoma" w:cs="Tahoma"/>
        </w:rPr>
        <w:t>.</w:t>
      </w:r>
      <w:proofErr w:type="gramStart"/>
      <w:r w:rsidR="00E820E4">
        <w:rPr>
          <w:rFonts w:ascii="Tahoma" w:hAnsi="Tahoma" w:cs="Tahoma"/>
        </w:rPr>
        <w:t>kowalska</w:t>
      </w:r>
      <w:proofErr w:type="gramEnd"/>
      <w:r w:rsidR="00E820E4">
        <w:rPr>
          <w:rFonts w:ascii="Tahoma" w:hAnsi="Tahoma" w:cs="Tahoma"/>
        </w:rPr>
        <w:t>@maximus-broker.</w:t>
      </w:r>
      <w:proofErr w:type="gramStart"/>
      <w:r w:rsidR="00E820E4">
        <w:rPr>
          <w:rFonts w:ascii="Tahoma" w:hAnsi="Tahoma" w:cs="Tahoma"/>
        </w:rPr>
        <w:t>pl</w:t>
      </w:r>
      <w:proofErr w:type="gramEnd"/>
    </w:p>
    <w:p w:rsidR="00765CB0" w:rsidRPr="009F2686" w:rsidRDefault="00765CB0" w:rsidP="00F83F7C">
      <w:pPr>
        <w:ind w:left="993" w:hanging="567"/>
        <w:jc w:val="both"/>
        <w:rPr>
          <w:rFonts w:ascii="Tahoma" w:hAnsi="Tahoma" w:cs="Tahoma"/>
        </w:rPr>
      </w:pPr>
    </w:p>
    <w:p w:rsidR="00315250" w:rsidRPr="009F2686" w:rsidRDefault="00D300D6" w:rsidP="00F83F7C">
      <w:pPr>
        <w:ind w:left="993" w:hanging="567"/>
        <w:jc w:val="both"/>
        <w:rPr>
          <w:rFonts w:ascii="Tahoma" w:hAnsi="Tahoma" w:cs="Tahoma"/>
        </w:rPr>
      </w:pPr>
      <w:r w:rsidRPr="009F2686">
        <w:rPr>
          <w:rFonts w:ascii="Tahoma" w:hAnsi="Tahoma" w:cs="Tahoma"/>
        </w:rPr>
        <w:t>Adres strony internetowej, gdzie będą umieszczane będą wyjaśnienia treści SIWZ i/lub zmiany treści SIWZ:</w:t>
      </w:r>
    </w:p>
    <w:p w:rsidR="00D300D6" w:rsidRPr="009F2686" w:rsidRDefault="009F2686" w:rsidP="00F83F7C">
      <w:pPr>
        <w:ind w:left="993" w:hanging="567"/>
        <w:jc w:val="both"/>
        <w:rPr>
          <w:rFonts w:ascii="Tahoma" w:hAnsi="Tahoma" w:cs="Tahoma"/>
        </w:rPr>
      </w:pPr>
      <w:proofErr w:type="gramStart"/>
      <w:r w:rsidRPr="009F2686">
        <w:rPr>
          <w:rFonts w:ascii="Tahoma" w:hAnsi="Tahoma" w:cs="Tahoma"/>
        </w:rPr>
        <w:t>bip</w:t>
      </w:r>
      <w:proofErr w:type="gramEnd"/>
      <w:r w:rsidRPr="009F2686">
        <w:rPr>
          <w:rFonts w:ascii="Tahoma" w:hAnsi="Tahoma" w:cs="Tahoma"/>
        </w:rPr>
        <w:t>.</w:t>
      </w:r>
      <w:proofErr w:type="gramStart"/>
      <w:r w:rsidRPr="009F2686">
        <w:rPr>
          <w:rFonts w:ascii="Tahoma" w:hAnsi="Tahoma" w:cs="Tahoma"/>
        </w:rPr>
        <w:t>gminamragowo</w:t>
      </w:r>
      <w:proofErr w:type="gramEnd"/>
      <w:r w:rsidRPr="009F2686">
        <w:rPr>
          <w:rFonts w:ascii="Tahoma" w:hAnsi="Tahoma" w:cs="Tahoma"/>
        </w:rPr>
        <w:t>.</w:t>
      </w:r>
      <w:proofErr w:type="gramStart"/>
      <w:r w:rsidRPr="009F2686">
        <w:rPr>
          <w:rFonts w:ascii="Tahoma" w:hAnsi="Tahoma" w:cs="Tahoma"/>
        </w:rPr>
        <w:t>net</w:t>
      </w:r>
      <w:proofErr w:type="gramEnd"/>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E820E4" w:rsidRDefault="00890327" w:rsidP="00F83F7C">
      <w:pPr>
        <w:pStyle w:val="Tekstpodstawowywcity3"/>
        <w:spacing w:line="240" w:lineRule="auto"/>
        <w:rPr>
          <w:rFonts w:ascii="Tahoma" w:hAnsi="Tahoma" w:cs="Tahoma"/>
          <w:sz w:val="20"/>
        </w:rPr>
      </w:pPr>
    </w:p>
    <w:p w:rsidR="00A53904" w:rsidRPr="00E820E4" w:rsidRDefault="00A53904" w:rsidP="00F83F7C">
      <w:pPr>
        <w:ind w:left="709" w:hanging="425"/>
        <w:jc w:val="both"/>
        <w:rPr>
          <w:rFonts w:ascii="Tahoma" w:hAnsi="Tahoma" w:cs="Tahoma"/>
        </w:rPr>
      </w:pPr>
      <w:r w:rsidRPr="00E820E4">
        <w:rPr>
          <w:rFonts w:ascii="Tahoma" w:hAnsi="Tahoma" w:cs="Tahoma"/>
        </w:rPr>
        <w:t xml:space="preserve">Zamawiający nie wymaga od </w:t>
      </w:r>
      <w:r w:rsidR="00860966" w:rsidRPr="00E820E4">
        <w:rPr>
          <w:rFonts w:ascii="Tahoma" w:hAnsi="Tahoma" w:cs="Tahoma"/>
        </w:rPr>
        <w:t>Wykonaw</w:t>
      </w:r>
      <w:r w:rsidRPr="00E820E4">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 xml:space="preserve">ą, w </w:t>
      </w:r>
      <w:proofErr w:type="gramStart"/>
      <w:r w:rsidR="00593ABB" w:rsidRPr="001E2164">
        <w:rPr>
          <w:rFonts w:ascii="Tahoma" w:hAnsi="Tahoma" w:cs="Tahoma"/>
        </w:rPr>
        <w:t>tym że</w:t>
      </w:r>
      <w:proofErr w:type="gramEnd"/>
      <w:r w:rsidR="00593ABB" w:rsidRPr="001E2164">
        <w:rPr>
          <w:rFonts w:ascii="Tahoma" w:hAnsi="Tahoma" w:cs="Tahoma"/>
        </w:rPr>
        <w:t xml:space="preserv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złożona zgodnie z załączonym wzorem powinna zawierać wszystkie wymagane dokumenty, oświadczenia i </w:t>
      </w:r>
      <w:proofErr w:type="gramStart"/>
      <w:r w:rsidRPr="00D9070F">
        <w:rPr>
          <w:rFonts w:ascii="Tahoma" w:hAnsi="Tahoma" w:cs="Tahoma"/>
          <w:sz w:val="20"/>
          <w:szCs w:val="20"/>
        </w:rPr>
        <w:t>załączniki o których</w:t>
      </w:r>
      <w:proofErr w:type="gramEnd"/>
      <w:r w:rsidRPr="00D9070F">
        <w:rPr>
          <w:rFonts w:ascii="Tahoma" w:hAnsi="Tahoma" w:cs="Tahoma"/>
          <w:sz w:val="20"/>
          <w:szCs w:val="20"/>
        </w:rPr>
        <w:t xml:space="preserve"> mowa w SIWZ Zamawiającego;</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Pr="009F2686" w:rsidRDefault="0082744F" w:rsidP="00FF4DF5">
      <w:pPr>
        <w:pStyle w:val="Akapitzlist"/>
        <w:numPr>
          <w:ilvl w:val="1"/>
          <w:numId w:val="70"/>
        </w:numPr>
        <w:jc w:val="both"/>
        <w:rPr>
          <w:rFonts w:ascii="Tahoma" w:hAnsi="Tahoma" w:cs="Tahoma"/>
          <w:sz w:val="20"/>
          <w:szCs w:val="20"/>
        </w:rPr>
      </w:pPr>
      <w:r w:rsidRPr="009F2686">
        <w:rPr>
          <w:rFonts w:ascii="Tahoma" w:hAnsi="Tahoma" w:cs="Tahoma"/>
          <w:sz w:val="20"/>
          <w:szCs w:val="20"/>
        </w:rPr>
        <w:t>Oferta musi być sporządzona w języku polskim, z zachowaniem formy pisemnej bez użycia ścieralnego nośnika pisma, np. ołówka</w:t>
      </w:r>
      <w:r w:rsidR="009F2686" w:rsidRPr="009F2686">
        <w:rPr>
          <w:rFonts w:ascii="Tahoma" w:hAnsi="Tahoma" w:cs="Tahoma"/>
          <w:sz w:val="20"/>
          <w:szCs w:val="20"/>
        </w:rPr>
        <w:t>. Zamawiający dopuszcza składanie umocowania (pełnomocnictwa) droga elektroniczną</w:t>
      </w:r>
      <w:r w:rsidR="009F2686">
        <w:rPr>
          <w:rFonts w:ascii="Tahoma" w:hAnsi="Tahoma" w:cs="Tahoma"/>
          <w:sz w:val="20"/>
          <w:szCs w:val="20"/>
        </w:rPr>
        <w:t xml:space="preserve"> zgodnie z 15.7.</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7B0EE7" w:rsidRDefault="0082744F" w:rsidP="00934CE2">
      <w:pPr>
        <w:pStyle w:val="Akapitzlist"/>
        <w:numPr>
          <w:ilvl w:val="1"/>
          <w:numId w:val="70"/>
        </w:numPr>
        <w:jc w:val="both"/>
        <w:rPr>
          <w:rFonts w:ascii="Tahoma" w:hAnsi="Tahoma" w:cs="Tahoma"/>
          <w:b/>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009F2686">
        <w:rPr>
          <w:rFonts w:ascii="Tahoma" w:hAnsi="Tahoma" w:cs="Tahoma"/>
          <w:sz w:val="20"/>
          <w:szCs w:val="20"/>
        </w:rPr>
        <w:t>.</w:t>
      </w:r>
      <w:r w:rsidRPr="00D9070F">
        <w:rPr>
          <w:rFonts w:ascii="Tahoma" w:hAnsi="Tahoma" w:cs="Tahoma"/>
          <w:sz w:val="20"/>
          <w:szCs w:val="20"/>
        </w:rPr>
        <w:t xml:space="preserve"> </w:t>
      </w:r>
      <w:r w:rsidR="009F2686">
        <w:rPr>
          <w:rFonts w:ascii="Tahoma" w:hAnsi="Tahoma" w:cs="Tahoma"/>
          <w:sz w:val="20"/>
          <w:szCs w:val="20"/>
        </w:rPr>
        <w:t>D</w:t>
      </w:r>
      <w:r w:rsidR="009F2686" w:rsidRPr="009F2686">
        <w:rPr>
          <w:rFonts w:ascii="Tahoma" w:hAnsi="Tahoma" w:cs="Tahoma"/>
          <w:sz w:val="20"/>
        </w:rPr>
        <w:t xml:space="preserve">okument w postaci elektronicznej </w:t>
      </w:r>
      <w:r w:rsidR="009F2686">
        <w:rPr>
          <w:rFonts w:ascii="Tahoma" w:hAnsi="Tahoma" w:cs="Tahoma"/>
          <w:sz w:val="20"/>
        </w:rPr>
        <w:t xml:space="preserve">winien być </w:t>
      </w:r>
      <w:r w:rsidR="009F2686" w:rsidRPr="009F2686">
        <w:rPr>
          <w:rFonts w:ascii="Tahoma" w:hAnsi="Tahoma" w:cs="Tahoma"/>
          <w:sz w:val="20"/>
        </w:rPr>
        <w:t>opatrzon</w:t>
      </w:r>
      <w:r w:rsidR="009F2686">
        <w:rPr>
          <w:rFonts w:ascii="Tahoma" w:hAnsi="Tahoma" w:cs="Tahoma"/>
          <w:sz w:val="20"/>
        </w:rPr>
        <w:t>y</w:t>
      </w:r>
      <w:r w:rsidR="009F2686" w:rsidRPr="009F2686">
        <w:rPr>
          <w:rFonts w:ascii="Tahoma" w:hAnsi="Tahoma" w:cs="Tahoma"/>
          <w:sz w:val="20"/>
        </w:rPr>
        <w:t xml:space="preserve"> kwalifikowanym podpisem elektronicznym przez osobę uprawnioną do jego udzielenia. Dokument elektroniczny powinien być wysłany drogą mailową przed terminem otwarcia ofert na adres mailowy Zamawiającego: </w:t>
      </w:r>
      <w:r w:rsidR="007B0EE7" w:rsidRPr="007B0EE7">
        <w:rPr>
          <w:rFonts w:ascii="Tahoma" w:hAnsi="Tahoma" w:cs="Tahoma"/>
          <w:b/>
          <w:sz w:val="20"/>
        </w:rPr>
        <w:t>poczta@gminamragowo.</w:t>
      </w:r>
      <w:proofErr w:type="gramStart"/>
      <w:r w:rsidR="007B0EE7" w:rsidRPr="007B0EE7">
        <w:rPr>
          <w:rFonts w:ascii="Tahoma" w:hAnsi="Tahoma" w:cs="Tahoma"/>
          <w:b/>
          <w:sz w:val="20"/>
        </w:rPr>
        <w:t>pl</w:t>
      </w:r>
      <w:proofErr w:type="gramEnd"/>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B2255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r w:rsidR="009F2686">
        <w:rPr>
          <w:rFonts w:ascii="Tahoma" w:hAnsi="Tahoma" w:cs="Tahoma"/>
          <w:b/>
          <w:sz w:val="20"/>
          <w:szCs w:val="20"/>
        </w:rPr>
        <w:t xml:space="preserve"> </w:t>
      </w:r>
    </w:p>
    <w:p w:rsidR="00B22552" w:rsidRPr="009F2686" w:rsidRDefault="00B22552" w:rsidP="00B22552">
      <w:pPr>
        <w:pStyle w:val="Akapitzlist"/>
        <w:ind w:left="709"/>
        <w:jc w:val="both"/>
        <w:rPr>
          <w:rFonts w:ascii="Tahoma" w:hAnsi="Tahoma" w:cs="Tahoma"/>
          <w:b/>
          <w:sz w:val="20"/>
          <w:szCs w:val="20"/>
        </w:rPr>
      </w:pPr>
      <w:r w:rsidRPr="009F2686">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rsidR="009F2686" w:rsidRPr="00B22552" w:rsidRDefault="009F2686" w:rsidP="00B22552">
      <w:pPr>
        <w:pStyle w:val="Akapitzlist"/>
        <w:ind w:left="709"/>
        <w:jc w:val="both"/>
        <w:rPr>
          <w:rFonts w:ascii="Tahoma" w:hAnsi="Tahoma" w:cs="Tahoma"/>
          <w:color w:val="FF0000"/>
          <w:sz w:val="20"/>
          <w:szCs w:val="20"/>
        </w:rPr>
      </w:pP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Wykonawca poniesie wszelkie koszty związane z przygotowaniem i </w:t>
      </w:r>
      <w:proofErr w:type="gramStart"/>
      <w:r w:rsidRPr="00D9070F">
        <w:rPr>
          <w:rFonts w:ascii="Tahoma" w:hAnsi="Tahoma" w:cs="Tahoma"/>
          <w:sz w:val="20"/>
          <w:szCs w:val="20"/>
        </w:rPr>
        <w:t>złożeniem  oferty</w:t>
      </w:r>
      <w:proofErr w:type="gramEnd"/>
      <w:r w:rsidRPr="00D9070F">
        <w:rPr>
          <w:rFonts w:ascii="Tahoma" w:hAnsi="Tahoma" w:cs="Tahoma"/>
          <w:sz w:val="20"/>
          <w:szCs w:val="20"/>
        </w:rPr>
        <w:t>;</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proofErr w:type="gramStart"/>
      <w:r w:rsidRPr="00D9070F">
        <w:rPr>
          <w:rFonts w:ascii="Tahoma" w:hAnsi="Tahoma" w:cs="Tahoma"/>
          <w:u w:val="single"/>
        </w:rPr>
        <w:t>pełna</w:t>
      </w:r>
      <w:proofErr w:type="gramEnd"/>
      <w:r w:rsidRPr="00D9070F">
        <w:rPr>
          <w:rFonts w:ascii="Tahoma" w:hAnsi="Tahoma" w:cs="Tahoma"/>
          <w:u w:val="single"/>
        </w:rPr>
        <w:t xml:space="preserve"> nazwa wykonawcy</w:t>
      </w:r>
    </w:p>
    <w:p w:rsidR="0082744F" w:rsidRPr="00D9070F" w:rsidRDefault="0082744F" w:rsidP="0082744F">
      <w:pPr>
        <w:ind w:left="1136" w:right="-1" w:hanging="427"/>
        <w:rPr>
          <w:rFonts w:ascii="Tahoma" w:hAnsi="Tahoma" w:cs="Tahoma"/>
          <w:u w:val="single"/>
        </w:rPr>
      </w:pPr>
      <w:proofErr w:type="gramStart"/>
      <w:r w:rsidRPr="00D9070F">
        <w:rPr>
          <w:rFonts w:ascii="Tahoma" w:hAnsi="Tahoma" w:cs="Tahoma"/>
          <w:u w:val="single"/>
        </w:rPr>
        <w:t>adres</w:t>
      </w:r>
      <w:proofErr w:type="gramEnd"/>
    </w:p>
    <w:p w:rsidR="0082744F" w:rsidRPr="00D9070F" w:rsidRDefault="0082744F" w:rsidP="0082744F">
      <w:pPr>
        <w:ind w:left="1136" w:right="-1" w:hanging="427"/>
        <w:rPr>
          <w:rFonts w:ascii="Tahoma" w:hAnsi="Tahoma" w:cs="Tahoma"/>
          <w:u w:val="single"/>
        </w:rPr>
      </w:pPr>
      <w:proofErr w:type="gramStart"/>
      <w:r w:rsidRPr="00D9070F">
        <w:rPr>
          <w:rFonts w:ascii="Tahoma" w:hAnsi="Tahoma" w:cs="Tahoma"/>
          <w:u w:val="single"/>
        </w:rPr>
        <w:t>numer</w:t>
      </w:r>
      <w:proofErr w:type="gramEnd"/>
      <w:r w:rsidRPr="00D9070F">
        <w:rPr>
          <w:rFonts w:ascii="Tahoma" w:hAnsi="Tahoma" w:cs="Tahoma"/>
          <w:u w:val="single"/>
        </w:rPr>
        <w:t xml:space="preserve"> telefonu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9F2686">
        <w:rPr>
          <w:rFonts w:ascii="Tahoma" w:hAnsi="Tahoma" w:cs="Tahoma"/>
          <w:b/>
          <w:i/>
        </w:rPr>
        <w:t xml:space="preserve"> 28.01.2021 </w:t>
      </w:r>
      <w:proofErr w:type="gramStart"/>
      <w:r w:rsidR="009F2686">
        <w:rPr>
          <w:rFonts w:ascii="Tahoma" w:hAnsi="Tahoma" w:cs="Tahoma"/>
          <w:b/>
          <w:i/>
        </w:rPr>
        <w:t>r</w:t>
      </w:r>
      <w:proofErr w:type="gramEnd"/>
      <w:r w:rsidR="009F2686">
        <w:rPr>
          <w:rFonts w:ascii="Tahoma" w:hAnsi="Tahoma" w:cs="Tahoma"/>
          <w:b/>
          <w:i/>
        </w:rPr>
        <w:t>. godz. 13:30</w:t>
      </w:r>
    </w:p>
    <w:p w:rsidR="0082744F" w:rsidRPr="00D9070F" w:rsidRDefault="0082744F" w:rsidP="0082744F">
      <w:pPr>
        <w:tabs>
          <w:tab w:val="left" w:pos="4678"/>
        </w:tabs>
        <w:ind w:left="1134" w:right="-1" w:firstLine="284"/>
        <w:jc w:val="center"/>
        <w:outlineLvl w:val="0"/>
        <w:rPr>
          <w:rFonts w:ascii="Tahoma" w:hAnsi="Tahoma" w:cs="Tahoma"/>
          <w:b/>
        </w:rPr>
      </w:pPr>
    </w:p>
    <w:p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9F2686" w:rsidRPr="009F2686">
        <w:rPr>
          <w:rFonts w:ascii="Tahoma" w:hAnsi="Tahoma" w:cs="Tahoma"/>
          <w:b/>
          <w:bCs/>
          <w:sz w:val="20"/>
          <w:szCs w:val="20"/>
        </w:rPr>
        <w:t>28.01.2021 r. godz</w:t>
      </w:r>
      <w:proofErr w:type="gramStart"/>
      <w:r w:rsidR="009F2686" w:rsidRPr="009F2686">
        <w:rPr>
          <w:rFonts w:ascii="Tahoma" w:hAnsi="Tahoma" w:cs="Tahoma"/>
          <w:b/>
          <w:bCs/>
          <w:sz w:val="20"/>
          <w:szCs w:val="20"/>
        </w:rPr>
        <w:t>. 13:00</w:t>
      </w:r>
      <w:r w:rsidRPr="009F2686">
        <w:rPr>
          <w:rFonts w:ascii="Tahoma" w:hAnsi="Tahoma" w:cs="Tahoma"/>
          <w:sz w:val="20"/>
          <w:szCs w:val="20"/>
        </w:rPr>
        <w:t xml:space="preserve"> </w:t>
      </w:r>
      <w:r w:rsidRPr="00A74DEC">
        <w:rPr>
          <w:rFonts w:ascii="Tahoma" w:hAnsi="Tahoma" w:cs="Tahoma"/>
          <w:sz w:val="20"/>
          <w:szCs w:val="20"/>
        </w:rPr>
        <w:t>w</w:t>
      </w:r>
      <w:proofErr w:type="gramEnd"/>
      <w:r w:rsidRPr="00A74DEC">
        <w:rPr>
          <w:rFonts w:ascii="Tahoma" w:hAnsi="Tahoma" w:cs="Tahoma"/>
          <w:sz w:val="20"/>
          <w:szCs w:val="20"/>
        </w:rPr>
        <w:t xml:space="preserve"> </w:t>
      </w:r>
      <w:r w:rsidR="00E820E4">
        <w:rPr>
          <w:rFonts w:ascii="Tahoma" w:hAnsi="Tahoma" w:cs="Tahoma"/>
          <w:sz w:val="20"/>
          <w:szCs w:val="20"/>
        </w:rPr>
        <w:t xml:space="preserve">sekretariacie Urzędu Gminy w Mrągowie ul. Królewiecka </w:t>
      </w:r>
      <w:r w:rsidRPr="00A74DEC">
        <w:rPr>
          <w:rFonts w:ascii="Tahoma" w:hAnsi="Tahoma" w:cs="Tahoma"/>
          <w:sz w:val="20"/>
          <w:szCs w:val="20"/>
        </w:rPr>
        <w:t>, pod rygorem nie rozpatrzenia oferty wniesionej po tym terminie bez względu na przyczyny opóźnienia (art. 84, ust. 2 Ustawy);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Pr="00842200"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Pr="00842200">
        <w:rPr>
          <w:rFonts w:ascii="Tahoma" w:hAnsi="Tahoma" w:cs="Tahoma"/>
          <w:sz w:val="20"/>
          <w:szCs w:val="20"/>
        </w:rPr>
        <w:t>odpowiednio oznakowane z dopiskiem „WYCOFANIE OFERTY”.</w:t>
      </w:r>
    </w:p>
    <w:p w:rsidR="0082744F" w:rsidRPr="00842200" w:rsidRDefault="0082744F" w:rsidP="00934CE2">
      <w:pPr>
        <w:pStyle w:val="Akapitzlist"/>
        <w:numPr>
          <w:ilvl w:val="1"/>
          <w:numId w:val="71"/>
        </w:numPr>
        <w:jc w:val="both"/>
        <w:rPr>
          <w:rFonts w:ascii="Tahoma" w:hAnsi="Tahoma" w:cs="Tahoma"/>
          <w:sz w:val="20"/>
          <w:szCs w:val="20"/>
        </w:rPr>
      </w:pPr>
      <w:r w:rsidRPr="00842200">
        <w:rPr>
          <w:rFonts w:ascii="Tahoma" w:hAnsi="Tahoma" w:cs="Tahoma"/>
          <w:sz w:val="20"/>
          <w:szCs w:val="20"/>
        </w:rPr>
        <w:t xml:space="preserve">Oferty złożone po terminie zostaną bez otwierania niezwłocznie zwrócone Wykonawcy. </w:t>
      </w:r>
    </w:p>
    <w:p w:rsidR="0082744F" w:rsidRPr="00842200" w:rsidRDefault="0082744F" w:rsidP="00934CE2">
      <w:pPr>
        <w:pStyle w:val="Akapitzlist"/>
        <w:numPr>
          <w:ilvl w:val="1"/>
          <w:numId w:val="71"/>
        </w:numPr>
        <w:jc w:val="both"/>
        <w:rPr>
          <w:rFonts w:ascii="Tahoma" w:hAnsi="Tahoma" w:cs="Tahoma"/>
          <w:sz w:val="20"/>
          <w:szCs w:val="20"/>
        </w:rPr>
      </w:pPr>
      <w:r w:rsidRPr="00842200">
        <w:rPr>
          <w:rFonts w:ascii="Tahoma" w:hAnsi="Tahoma" w:cs="Tahoma"/>
          <w:sz w:val="20"/>
          <w:szCs w:val="20"/>
        </w:rPr>
        <w:t xml:space="preserve">Otwarcie ofert nastąpi w </w:t>
      </w:r>
      <w:proofErr w:type="gramStart"/>
      <w:r w:rsidR="00C56829" w:rsidRPr="00842200">
        <w:rPr>
          <w:rFonts w:ascii="Tahoma" w:hAnsi="Tahoma" w:cs="Tahoma"/>
          <w:sz w:val="20"/>
          <w:szCs w:val="20"/>
        </w:rPr>
        <w:t>Urzędzie  Gminy</w:t>
      </w:r>
      <w:proofErr w:type="gramEnd"/>
      <w:r w:rsidR="00C56829" w:rsidRPr="00842200">
        <w:rPr>
          <w:rFonts w:ascii="Tahoma" w:hAnsi="Tahoma" w:cs="Tahoma"/>
          <w:sz w:val="20"/>
          <w:szCs w:val="20"/>
        </w:rPr>
        <w:t xml:space="preserve"> Mrągowo u. Królewiecka 60A, 11-700 Mrągowo </w:t>
      </w:r>
      <w:r w:rsidRPr="00842200">
        <w:rPr>
          <w:rFonts w:ascii="Tahoma" w:hAnsi="Tahoma" w:cs="Tahoma"/>
          <w:sz w:val="20"/>
          <w:szCs w:val="20"/>
        </w:rPr>
        <w:t xml:space="preserve">w dniu </w:t>
      </w:r>
      <w:r w:rsidR="00842200" w:rsidRPr="00842200">
        <w:rPr>
          <w:rFonts w:ascii="Tahoma" w:hAnsi="Tahoma" w:cs="Tahoma"/>
          <w:sz w:val="20"/>
          <w:szCs w:val="20"/>
        </w:rPr>
        <w:t xml:space="preserve">28.01.2021 </w:t>
      </w:r>
      <w:proofErr w:type="gramStart"/>
      <w:r w:rsidRPr="00842200">
        <w:rPr>
          <w:rFonts w:ascii="Tahoma" w:hAnsi="Tahoma" w:cs="Tahoma"/>
          <w:sz w:val="20"/>
          <w:szCs w:val="20"/>
        </w:rPr>
        <w:t>r</w:t>
      </w:r>
      <w:proofErr w:type="gramEnd"/>
      <w:r w:rsidRPr="00842200">
        <w:rPr>
          <w:rFonts w:ascii="Tahoma" w:hAnsi="Tahoma" w:cs="Tahoma"/>
          <w:sz w:val="20"/>
          <w:szCs w:val="20"/>
        </w:rPr>
        <w:t>. o godz.</w:t>
      </w:r>
      <w:r w:rsidR="00842200" w:rsidRPr="00842200">
        <w:rPr>
          <w:rFonts w:ascii="Tahoma" w:hAnsi="Tahoma" w:cs="Tahoma"/>
          <w:sz w:val="20"/>
          <w:szCs w:val="20"/>
        </w:rPr>
        <w:t>13:30.</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C56829">
        <w:rPr>
          <w:rFonts w:ascii="Tahoma" w:hAnsi="Tahoma" w:cs="Tahoma"/>
          <w:sz w:val="20"/>
        </w:rPr>
        <w:t>za</w:t>
      </w:r>
      <w:r w:rsidR="003F2F3C" w:rsidRPr="00C56829">
        <w:rPr>
          <w:rFonts w:ascii="Tahoma" w:hAnsi="Tahoma" w:cs="Tahoma"/>
          <w:b/>
          <w:sz w:val="20"/>
        </w:rPr>
        <w:t xml:space="preserve"> odpowiednią część</w:t>
      </w:r>
      <w:r w:rsidRPr="00C43EC6">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w:t>
      </w:r>
      <w:proofErr w:type="gramStart"/>
      <w:r w:rsidRPr="00C43EC6">
        <w:rPr>
          <w:rFonts w:ascii="Tahoma" w:hAnsi="Tahoma" w:cs="Tahoma"/>
        </w:rPr>
        <w:t>tak aby</w:t>
      </w:r>
      <w:proofErr w:type="gramEnd"/>
      <w:r w:rsidRPr="00C43EC6">
        <w:rPr>
          <w:rFonts w:ascii="Tahoma" w:hAnsi="Tahoma" w:cs="Tahoma"/>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43EC6">
        <w:rPr>
          <w:rFonts w:ascii="Tahoma" w:hAnsi="Tahoma" w:cs="Tahoma"/>
        </w:rPr>
        <w:t>tak aby</w:t>
      </w:r>
      <w:proofErr w:type="gramEnd"/>
      <w:r w:rsidRPr="00C43EC6">
        <w:rPr>
          <w:rFonts w:ascii="Tahoma" w:hAnsi="Tahoma" w:cs="Tahoma"/>
        </w:rPr>
        <w:t xml:space="preserve">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t>
      </w:r>
      <w:r w:rsidRPr="00C56829">
        <w:rPr>
          <w:rFonts w:ascii="Tahoma" w:hAnsi="Tahoma" w:cs="Tahoma"/>
          <w:b/>
          <w:i/>
        </w:rPr>
        <w:t>wyboru najkorzystniejszej oferty będzie brana pod uwagę cena łączna</w:t>
      </w:r>
      <w:r w:rsidR="00E377A4" w:rsidRPr="00C56829">
        <w:rPr>
          <w:rFonts w:ascii="Tahoma" w:hAnsi="Tahoma" w:cs="Tahoma"/>
          <w:b/>
          <w:i/>
        </w:rPr>
        <w:t xml:space="preserve"> </w:t>
      </w:r>
      <w:r w:rsidR="00E377A4" w:rsidRPr="00C56829">
        <w:rPr>
          <w:rFonts w:ascii="Tahoma" w:hAnsi="Tahoma" w:cs="Tahoma"/>
          <w:i/>
        </w:rPr>
        <w:t xml:space="preserve">(odrębnie za każdą część </w:t>
      </w:r>
      <w:proofErr w:type="gramStart"/>
      <w:r w:rsidR="00E377A4" w:rsidRPr="00C56829">
        <w:rPr>
          <w:rFonts w:ascii="Tahoma" w:hAnsi="Tahoma" w:cs="Tahoma"/>
          <w:i/>
        </w:rPr>
        <w:t xml:space="preserve">zamówienia) </w:t>
      </w:r>
      <w:r w:rsidRPr="00C56829">
        <w:rPr>
          <w:rFonts w:ascii="Tahoma" w:hAnsi="Tahoma" w:cs="Tahoma"/>
          <w:i/>
        </w:rPr>
        <w:t>.</w:t>
      </w:r>
      <w:proofErr w:type="gramEnd"/>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7B0EE7">
        <w:rPr>
          <w:rFonts w:ascii="Tahoma" w:hAnsi="Tahoma" w:cs="Tahoma"/>
        </w:rPr>
        <w:t>,</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C56829" w:rsidRDefault="003243D4" w:rsidP="00F83F7C">
      <w:pPr>
        <w:tabs>
          <w:tab w:val="left" w:pos="5245"/>
        </w:tabs>
        <w:jc w:val="both"/>
        <w:rPr>
          <w:rFonts w:ascii="Tahoma" w:hAnsi="Tahoma" w:cs="Tahoma"/>
          <w:b/>
        </w:rPr>
      </w:pPr>
      <w:r w:rsidRPr="00C56829">
        <w:rPr>
          <w:rFonts w:ascii="Tahoma" w:hAnsi="Tahoma" w:cs="Tahoma"/>
          <w:b/>
        </w:rPr>
        <w:t>K</w:t>
      </w:r>
      <w:r w:rsidR="006E6117" w:rsidRPr="00C56829">
        <w:rPr>
          <w:rFonts w:ascii="Tahoma" w:hAnsi="Tahoma" w:cs="Tahoma"/>
          <w:b/>
        </w:rPr>
        <w:t>ryteri</w:t>
      </w:r>
      <w:r w:rsidRPr="00C56829">
        <w:rPr>
          <w:rFonts w:ascii="Tahoma" w:hAnsi="Tahoma" w:cs="Tahoma"/>
          <w:b/>
        </w:rPr>
        <w:t xml:space="preserve">um </w:t>
      </w:r>
      <w:r w:rsidR="006E6117" w:rsidRPr="00C56829">
        <w:rPr>
          <w:rFonts w:ascii="Tahoma" w:hAnsi="Tahoma" w:cs="Tahoma"/>
          <w:b/>
        </w:rPr>
        <w:t>oceny ofert:</w:t>
      </w:r>
    </w:p>
    <w:p w:rsidR="00C519AE" w:rsidRPr="00C56829" w:rsidRDefault="00C519AE" w:rsidP="00F83F7C">
      <w:pPr>
        <w:tabs>
          <w:tab w:val="left" w:pos="5245"/>
        </w:tabs>
        <w:jc w:val="both"/>
        <w:rPr>
          <w:rFonts w:ascii="Tahoma" w:hAnsi="Tahoma" w:cs="Tahoma"/>
          <w:b/>
        </w:rPr>
      </w:pPr>
    </w:p>
    <w:p w:rsidR="00075A20" w:rsidRPr="00C56829" w:rsidRDefault="00075A20" w:rsidP="00F83F7C">
      <w:pPr>
        <w:tabs>
          <w:tab w:val="left" w:pos="5245"/>
        </w:tabs>
        <w:jc w:val="both"/>
        <w:rPr>
          <w:rFonts w:ascii="Tahoma" w:hAnsi="Tahoma" w:cs="Tahoma"/>
          <w:b/>
        </w:rPr>
      </w:pPr>
      <w:r w:rsidRPr="00C56829">
        <w:rPr>
          <w:rFonts w:ascii="Tahoma" w:hAnsi="Tahoma" w:cs="Tahoma"/>
          <w:b/>
        </w:rPr>
        <w:t>Cześć I Zamówienia:</w:t>
      </w:r>
    </w:p>
    <w:p w:rsidR="003243D4" w:rsidRPr="00C56829" w:rsidRDefault="00F362F1" w:rsidP="00F83F7C">
      <w:pPr>
        <w:tabs>
          <w:tab w:val="left" w:pos="5245"/>
        </w:tabs>
        <w:jc w:val="both"/>
        <w:rPr>
          <w:rFonts w:ascii="Tahoma" w:hAnsi="Tahoma" w:cs="Tahoma"/>
          <w:i/>
        </w:rPr>
      </w:pPr>
      <w:r w:rsidRPr="00C56829">
        <w:rPr>
          <w:rFonts w:ascii="Tahoma" w:hAnsi="Tahoma" w:cs="Tahoma"/>
          <w:i/>
        </w:rPr>
        <w:t xml:space="preserve">A. </w:t>
      </w:r>
      <w:r w:rsidR="003243D4" w:rsidRPr="00C56829">
        <w:rPr>
          <w:rFonts w:ascii="Tahoma" w:hAnsi="Tahoma" w:cs="Tahoma"/>
          <w:i/>
        </w:rPr>
        <w:t xml:space="preserve">Cena łączna ubezpieczenia </w:t>
      </w:r>
      <w:r w:rsidR="00437A7F" w:rsidRPr="00C56829">
        <w:rPr>
          <w:rFonts w:ascii="Tahoma" w:hAnsi="Tahoma" w:cs="Tahoma"/>
          <w:i/>
        </w:rPr>
        <w:t xml:space="preserve">– </w:t>
      </w:r>
      <w:r w:rsidR="00382A75" w:rsidRPr="00C56829">
        <w:rPr>
          <w:rFonts w:ascii="Tahoma" w:hAnsi="Tahoma" w:cs="Tahoma"/>
          <w:i/>
        </w:rPr>
        <w:t xml:space="preserve">waga </w:t>
      </w:r>
      <w:r w:rsidR="00C56829" w:rsidRPr="00C56829">
        <w:rPr>
          <w:rFonts w:ascii="Tahoma" w:hAnsi="Tahoma" w:cs="Tahoma"/>
          <w:i/>
        </w:rPr>
        <w:t>6</w:t>
      </w:r>
      <w:r w:rsidR="001D382E" w:rsidRPr="00C56829">
        <w:rPr>
          <w:rFonts w:ascii="Tahoma" w:hAnsi="Tahoma" w:cs="Tahoma"/>
          <w:i/>
        </w:rPr>
        <w:t>0%</w:t>
      </w:r>
    </w:p>
    <w:p w:rsidR="00086098" w:rsidRPr="00C56829" w:rsidRDefault="00086098" w:rsidP="00086098">
      <w:pPr>
        <w:tabs>
          <w:tab w:val="left" w:pos="5245"/>
        </w:tabs>
        <w:jc w:val="both"/>
        <w:rPr>
          <w:rFonts w:ascii="Tahoma" w:hAnsi="Tahoma" w:cs="Tahoma"/>
          <w:i/>
        </w:rPr>
      </w:pPr>
      <w:r w:rsidRPr="00C56829">
        <w:rPr>
          <w:rFonts w:ascii="Tahoma" w:hAnsi="Tahoma" w:cs="Tahoma"/>
          <w:i/>
        </w:rPr>
        <w:t xml:space="preserve">B. Zaakceptowanie klauzul dodatkowych – waga </w:t>
      </w:r>
      <w:r w:rsidR="00C56829" w:rsidRPr="00C56829">
        <w:rPr>
          <w:rFonts w:ascii="Tahoma" w:hAnsi="Tahoma" w:cs="Tahoma"/>
          <w:i/>
        </w:rPr>
        <w:t>3</w:t>
      </w:r>
      <w:r w:rsidR="00341580" w:rsidRPr="00C56829">
        <w:rPr>
          <w:rFonts w:ascii="Tahoma" w:hAnsi="Tahoma" w:cs="Tahoma"/>
          <w:i/>
        </w:rPr>
        <w:t>0</w:t>
      </w:r>
      <w:r w:rsidRPr="00C56829">
        <w:rPr>
          <w:rFonts w:ascii="Tahoma" w:hAnsi="Tahoma" w:cs="Tahoma"/>
          <w:i/>
        </w:rPr>
        <w:t>%</w:t>
      </w:r>
    </w:p>
    <w:p w:rsidR="00086098" w:rsidRPr="00C56829" w:rsidRDefault="00086098" w:rsidP="00086098">
      <w:pPr>
        <w:tabs>
          <w:tab w:val="left" w:pos="5245"/>
        </w:tabs>
        <w:jc w:val="both"/>
        <w:rPr>
          <w:rFonts w:ascii="Tahoma" w:hAnsi="Tahoma" w:cs="Tahoma"/>
          <w:i/>
        </w:rPr>
      </w:pPr>
      <w:r w:rsidRPr="00C56829">
        <w:rPr>
          <w:rFonts w:ascii="Tahoma" w:hAnsi="Tahoma" w:cs="Tahoma"/>
          <w:i/>
        </w:rPr>
        <w:t xml:space="preserve">C. Zwiększenie limitów </w:t>
      </w:r>
      <w:proofErr w:type="gramStart"/>
      <w:r w:rsidRPr="00C56829">
        <w:rPr>
          <w:rFonts w:ascii="Tahoma" w:hAnsi="Tahoma" w:cs="Tahoma"/>
          <w:i/>
        </w:rPr>
        <w:t>odpowiedzialności –  waga</w:t>
      </w:r>
      <w:proofErr w:type="gramEnd"/>
      <w:r w:rsidRPr="00C56829">
        <w:rPr>
          <w:rFonts w:ascii="Tahoma" w:hAnsi="Tahoma" w:cs="Tahoma"/>
          <w:i/>
        </w:rPr>
        <w:t xml:space="preserve"> 1</w:t>
      </w:r>
      <w:r w:rsidR="00341580" w:rsidRPr="00C56829">
        <w:rPr>
          <w:rFonts w:ascii="Tahoma" w:hAnsi="Tahoma" w:cs="Tahoma"/>
          <w:i/>
        </w:rPr>
        <w:t>0</w:t>
      </w:r>
      <w:r w:rsidRPr="00C56829">
        <w:rPr>
          <w:rFonts w:ascii="Tahoma" w:hAnsi="Tahoma" w:cs="Tahoma"/>
          <w:i/>
        </w:rPr>
        <w:t>%</w:t>
      </w:r>
    </w:p>
    <w:p w:rsidR="006E6117" w:rsidRPr="00C56829" w:rsidRDefault="006E6117" w:rsidP="00F83F7C">
      <w:pPr>
        <w:pStyle w:val="Tekstpodstawowywcity3"/>
        <w:spacing w:line="240" w:lineRule="auto"/>
        <w:rPr>
          <w:rFonts w:ascii="Tahoma" w:hAnsi="Tahoma" w:cs="Tahoma"/>
          <w:sz w:val="20"/>
        </w:rPr>
      </w:pPr>
    </w:p>
    <w:p w:rsidR="006E6117" w:rsidRPr="00C56829" w:rsidRDefault="00382A75" w:rsidP="00540942">
      <w:pPr>
        <w:numPr>
          <w:ilvl w:val="0"/>
          <w:numId w:val="21"/>
        </w:numPr>
        <w:jc w:val="both"/>
        <w:rPr>
          <w:rFonts w:ascii="Tahoma" w:hAnsi="Tahoma" w:cs="Tahoma"/>
        </w:rPr>
      </w:pPr>
      <w:r w:rsidRPr="00C56829">
        <w:rPr>
          <w:rFonts w:ascii="Tahoma" w:hAnsi="Tahoma" w:cs="Tahoma"/>
          <w:b/>
          <w:u w:val="single"/>
        </w:rPr>
        <w:t>C</w:t>
      </w:r>
      <w:r w:rsidR="006E6117" w:rsidRPr="00C56829">
        <w:rPr>
          <w:rFonts w:ascii="Tahoma" w:hAnsi="Tahoma" w:cs="Tahoma"/>
          <w:b/>
          <w:u w:val="single"/>
        </w:rPr>
        <w:t>ena łączna ubezpieczenia</w:t>
      </w:r>
      <w:r w:rsidR="006E6117" w:rsidRPr="00C56829">
        <w:rPr>
          <w:rFonts w:ascii="Tahoma" w:hAnsi="Tahoma" w:cs="Tahoma"/>
        </w:rPr>
        <w:t xml:space="preserve"> – suma składek za wszystkie ubezpieczenia będące przedmiotem niniejszego </w:t>
      </w:r>
      <w:r w:rsidR="00075A20" w:rsidRPr="00C56829">
        <w:rPr>
          <w:rFonts w:ascii="Tahoma" w:hAnsi="Tahoma" w:cs="Tahoma"/>
        </w:rPr>
        <w:t>zamówienia (niniejszej części zamówienia)</w:t>
      </w:r>
      <w:r w:rsidR="006E6117" w:rsidRPr="00C56829">
        <w:rPr>
          <w:rFonts w:ascii="Tahoma" w:hAnsi="Tahoma" w:cs="Tahoma"/>
        </w:rPr>
        <w:t>.</w:t>
      </w:r>
    </w:p>
    <w:p w:rsidR="006E6117" w:rsidRPr="00C56829" w:rsidRDefault="006E6117" w:rsidP="00F83F7C">
      <w:pPr>
        <w:tabs>
          <w:tab w:val="num" w:pos="709"/>
        </w:tabs>
        <w:ind w:left="851" w:hanging="425"/>
        <w:jc w:val="both"/>
        <w:rPr>
          <w:rFonts w:ascii="Tahoma" w:hAnsi="Tahoma" w:cs="Tahoma"/>
        </w:rPr>
      </w:pPr>
      <w:r w:rsidRPr="00C56829">
        <w:rPr>
          <w:rFonts w:ascii="Tahoma" w:hAnsi="Tahoma" w:cs="Tahoma"/>
        </w:rPr>
        <w:tab/>
        <w:t xml:space="preserve">Oferty będą podlegały ocenie </w:t>
      </w:r>
      <w:r w:rsidR="00E721D5" w:rsidRPr="00C56829">
        <w:rPr>
          <w:rFonts w:ascii="Tahoma" w:hAnsi="Tahoma" w:cs="Tahoma"/>
        </w:rPr>
        <w:t xml:space="preserve">w kryterium A </w:t>
      </w:r>
      <w:r w:rsidRPr="00C56829">
        <w:rPr>
          <w:rFonts w:ascii="Tahoma" w:hAnsi="Tahoma" w:cs="Tahoma"/>
        </w:rPr>
        <w:t>według następującego wzoru:</w:t>
      </w:r>
    </w:p>
    <w:p w:rsidR="006E6117" w:rsidRPr="00C56829" w:rsidRDefault="006E6117" w:rsidP="00F83F7C">
      <w:pPr>
        <w:ind w:left="567"/>
        <w:jc w:val="both"/>
        <w:rPr>
          <w:rFonts w:ascii="Tahoma" w:hAnsi="Tahoma" w:cs="Tahoma"/>
        </w:rPr>
      </w:pPr>
    </w:p>
    <w:p w:rsidR="006E6117" w:rsidRPr="00C56829" w:rsidRDefault="006E6117" w:rsidP="00F83F7C">
      <w:pPr>
        <w:ind w:left="2836"/>
        <w:jc w:val="both"/>
        <w:rPr>
          <w:rFonts w:ascii="Tahoma" w:hAnsi="Tahoma" w:cs="Tahoma"/>
          <w:vertAlign w:val="subscript"/>
          <w:lang w:val="de-DE"/>
        </w:rPr>
      </w:pPr>
      <w:r w:rsidRPr="00C56829">
        <w:rPr>
          <w:rFonts w:ascii="Tahoma" w:hAnsi="Tahoma" w:cs="Tahoma"/>
        </w:rPr>
        <w:t xml:space="preserve">       </w:t>
      </w:r>
      <w:r w:rsidRPr="00C56829">
        <w:rPr>
          <w:rFonts w:ascii="Tahoma" w:hAnsi="Tahoma" w:cs="Tahoma"/>
          <w:lang w:val="de-DE"/>
        </w:rPr>
        <w:t xml:space="preserve">P </w:t>
      </w:r>
      <w:r w:rsidRPr="00C56829">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C56829">
        <w:rPr>
          <w:rFonts w:ascii="Tahoma" w:hAnsi="Tahoma" w:cs="Tahoma"/>
          <w:lang w:val="de-DE"/>
        </w:rPr>
        <w:t xml:space="preserve">                                    A</w:t>
      </w:r>
      <w:r w:rsidRPr="00C56829">
        <w:rPr>
          <w:rFonts w:ascii="Tahoma" w:hAnsi="Tahoma" w:cs="Tahoma"/>
          <w:position w:val="-4"/>
          <w:lang w:val="de-DE"/>
        </w:rPr>
        <w:t xml:space="preserve">n </w:t>
      </w:r>
      <w:r w:rsidRPr="00C56829">
        <w:rPr>
          <w:rFonts w:ascii="Tahoma" w:hAnsi="Tahoma" w:cs="Tahoma"/>
          <w:lang w:val="de-DE"/>
        </w:rPr>
        <w:t xml:space="preserve">= </w:t>
      </w:r>
      <w:r w:rsidRPr="00C56829">
        <w:rPr>
          <w:rFonts w:ascii="Tahoma" w:hAnsi="Tahoma" w:cs="Tahoma"/>
          <w:position w:val="14"/>
          <w:lang w:val="de-DE"/>
        </w:rPr>
        <w:t>__________</w:t>
      </w:r>
      <w:r w:rsidRPr="00C56829">
        <w:rPr>
          <w:rFonts w:ascii="Tahoma" w:hAnsi="Tahoma" w:cs="Tahoma"/>
          <w:lang w:val="de-DE"/>
        </w:rPr>
        <w:t xml:space="preserve"> </w:t>
      </w:r>
      <w:r w:rsidRPr="00C56829">
        <w:rPr>
          <w:rFonts w:ascii="Tahoma" w:hAnsi="Tahoma" w:cs="Tahoma"/>
          <w:position w:val="2"/>
          <w:lang w:val="de-DE"/>
        </w:rPr>
        <w:t>x</w:t>
      </w:r>
      <w:r w:rsidRPr="00C56829">
        <w:rPr>
          <w:rFonts w:ascii="Tahoma" w:hAnsi="Tahoma" w:cs="Tahoma"/>
          <w:lang w:val="de-DE"/>
        </w:rPr>
        <w:t xml:space="preserve"> 100 </w:t>
      </w:r>
      <w:proofErr w:type="spellStart"/>
      <w:r w:rsidRPr="00C56829">
        <w:rPr>
          <w:rFonts w:ascii="Tahoma" w:hAnsi="Tahoma" w:cs="Tahoma"/>
          <w:lang w:val="de-DE"/>
        </w:rPr>
        <w:t>pkt</w:t>
      </w:r>
      <w:proofErr w:type="spellEnd"/>
      <w:r w:rsidRPr="00C56829">
        <w:rPr>
          <w:rFonts w:ascii="Tahoma" w:hAnsi="Tahoma" w:cs="Tahoma"/>
          <w:lang w:val="de-DE"/>
        </w:rPr>
        <w: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rsidR="000B371D" w:rsidRPr="00937D8A" w:rsidRDefault="006E6117" w:rsidP="000B371D">
      <w:pPr>
        <w:ind w:left="284"/>
        <w:rPr>
          <w:rFonts w:ascii="Tahoma" w:hAnsi="Tahoma" w:cs="Tahoma"/>
        </w:rPr>
      </w:pPr>
      <w:r w:rsidRPr="00937D8A">
        <w:rPr>
          <w:rFonts w:ascii="Tahoma" w:hAnsi="Tahoma" w:cs="Tahoma"/>
        </w:rPr>
        <w:t xml:space="preserve">  </w:t>
      </w:r>
      <w:proofErr w:type="gramStart"/>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w:t>
      </w:r>
      <w:proofErr w:type="gramEnd"/>
      <w:r w:rsidR="000A7312" w:rsidRPr="00086098">
        <w:rPr>
          <w:rFonts w:ascii="Tahoma" w:hAnsi="Tahoma" w:cs="Tahoma"/>
        </w:rPr>
        <w:t xml:space="preserve">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rsidR="000B371D" w:rsidRPr="00937D8A" w:rsidRDefault="000B371D" w:rsidP="000B371D">
      <w:pPr>
        <w:ind w:left="284"/>
        <w:jc w:val="both"/>
        <w:rPr>
          <w:rFonts w:ascii="Tahoma" w:hAnsi="Tahoma" w:cs="Tahoma"/>
        </w:rPr>
      </w:pPr>
      <w:r w:rsidRPr="00937D8A">
        <w:rPr>
          <w:rFonts w:ascii="Tahoma" w:hAnsi="Tahoma" w:cs="Tahoma"/>
        </w:rPr>
        <w:t xml:space="preserve">  </w:t>
      </w:r>
      <w:proofErr w:type="gramStart"/>
      <w:r w:rsidRPr="00937D8A">
        <w:rPr>
          <w:rFonts w:ascii="Tahoma" w:hAnsi="Tahoma" w:cs="Tahoma"/>
        </w:rPr>
        <w:t>n    - numer</w:t>
      </w:r>
      <w:proofErr w:type="gramEnd"/>
      <w:r w:rsidRPr="00937D8A">
        <w:rPr>
          <w:rFonts w:ascii="Tahoma" w:hAnsi="Tahoma" w:cs="Tahoma"/>
        </w:rPr>
        <w:t xml:space="preserve">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w:t>
      </w:r>
      <w:proofErr w:type="gramStart"/>
      <w:r w:rsidRPr="00937D8A">
        <w:rPr>
          <w:rFonts w:ascii="Tahoma" w:hAnsi="Tahoma" w:cs="Tahoma"/>
        </w:rPr>
        <w:t>P</w:t>
      </w:r>
      <w:r w:rsidRPr="00937D8A">
        <w:rPr>
          <w:rFonts w:ascii="Tahoma" w:hAnsi="Tahoma" w:cs="Tahoma"/>
          <w:position w:val="-4"/>
        </w:rPr>
        <w:t>n</w:t>
      </w:r>
      <w:r w:rsidRPr="00937D8A">
        <w:rPr>
          <w:rFonts w:ascii="Tahoma" w:hAnsi="Tahoma" w:cs="Tahoma"/>
        </w:rPr>
        <w:t xml:space="preserve">    - cena</w:t>
      </w:r>
      <w:proofErr w:type="gramEnd"/>
      <w:r w:rsidRPr="00937D8A">
        <w:rPr>
          <w:rFonts w:ascii="Tahoma" w:hAnsi="Tahoma" w:cs="Tahoma"/>
        </w:rPr>
        <w:t xml:space="preserve">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rozszerzających ochronę ubezpieczeniową </w:t>
      </w:r>
      <w:proofErr w:type="spellStart"/>
      <w:r w:rsidR="009062FB" w:rsidRPr="00937D8A">
        <w:rPr>
          <w:rFonts w:ascii="Tahoma" w:hAnsi="Tahoma" w:cs="Tahoma"/>
        </w:rPr>
        <w:t>wg</w:t>
      </w:r>
      <w:proofErr w:type="spellEnd"/>
      <w:r w:rsidR="009062FB" w:rsidRPr="00937D8A">
        <w:rPr>
          <w:rFonts w:ascii="Tahoma" w:hAnsi="Tahoma" w:cs="Tahoma"/>
        </w:rPr>
        <w:t>. następujących zasad:</w:t>
      </w:r>
    </w:p>
    <w:p w:rsidR="00086098" w:rsidRPr="0049767F" w:rsidRDefault="00086098"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49767F">
        <w:rPr>
          <w:rFonts w:ascii="Tahoma" w:hAnsi="Tahoma" w:cs="Tahoma"/>
        </w:rPr>
        <w:t>za</w:t>
      </w:r>
      <w:proofErr w:type="gramEnd"/>
      <w:r w:rsidRPr="0049767F">
        <w:rPr>
          <w:rFonts w:ascii="Tahoma" w:hAnsi="Tahoma" w:cs="Tahoma"/>
        </w:rPr>
        <w:t xml:space="preserve"> rozszerzenie ochrony o klauzule o nr 4</w:t>
      </w:r>
      <w:r w:rsidR="0049767F" w:rsidRPr="0049767F">
        <w:rPr>
          <w:rFonts w:ascii="Tahoma" w:hAnsi="Tahoma" w:cs="Tahoma"/>
        </w:rPr>
        <w:t>1</w:t>
      </w:r>
      <w:r w:rsidR="003D4809" w:rsidRPr="0049767F">
        <w:rPr>
          <w:rFonts w:ascii="Tahoma" w:hAnsi="Tahoma" w:cs="Tahoma"/>
        </w:rPr>
        <w:t xml:space="preserve">, </w:t>
      </w:r>
      <w:r w:rsidR="00282B8F" w:rsidRPr="0049767F">
        <w:rPr>
          <w:rFonts w:ascii="Tahoma" w:hAnsi="Tahoma" w:cs="Tahoma"/>
        </w:rPr>
        <w:t>4</w:t>
      </w:r>
      <w:r w:rsidR="0049767F" w:rsidRPr="0049767F">
        <w:rPr>
          <w:rFonts w:ascii="Tahoma" w:hAnsi="Tahoma" w:cs="Tahoma"/>
        </w:rPr>
        <w:t>4</w:t>
      </w:r>
      <w:r w:rsidR="00282B8F" w:rsidRPr="0049767F">
        <w:rPr>
          <w:rFonts w:ascii="Tahoma" w:hAnsi="Tahoma" w:cs="Tahoma"/>
        </w:rPr>
        <w:t xml:space="preserve">, </w:t>
      </w:r>
      <w:r w:rsidR="003D4809" w:rsidRPr="0049767F">
        <w:rPr>
          <w:rFonts w:ascii="Tahoma" w:hAnsi="Tahoma" w:cs="Tahoma"/>
        </w:rPr>
        <w:t>4</w:t>
      </w:r>
      <w:r w:rsidR="0049767F" w:rsidRPr="0049767F">
        <w:rPr>
          <w:rFonts w:ascii="Tahoma" w:hAnsi="Tahoma" w:cs="Tahoma"/>
        </w:rPr>
        <w:t>6</w:t>
      </w:r>
      <w:r w:rsidR="003D4809" w:rsidRPr="0049767F">
        <w:rPr>
          <w:rFonts w:ascii="Tahoma" w:hAnsi="Tahoma" w:cs="Tahoma"/>
        </w:rPr>
        <w:t xml:space="preserve">, </w:t>
      </w:r>
      <w:r w:rsidR="0049767F" w:rsidRPr="0049767F">
        <w:rPr>
          <w:rFonts w:ascii="Tahoma" w:hAnsi="Tahoma" w:cs="Tahoma"/>
        </w:rPr>
        <w:t>48</w:t>
      </w:r>
      <w:r w:rsidRPr="0049767F">
        <w:rPr>
          <w:rFonts w:ascii="Tahoma" w:hAnsi="Tahoma" w:cs="Tahoma"/>
        </w:rPr>
        <w:t xml:space="preserve"> zostanie przyznanych po 4 punktów za każdą klauzulę,</w:t>
      </w:r>
    </w:p>
    <w:p w:rsidR="00086098" w:rsidRPr="0049767F" w:rsidRDefault="00086098"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49767F">
        <w:rPr>
          <w:rFonts w:ascii="Tahoma" w:hAnsi="Tahoma" w:cs="Tahoma"/>
        </w:rPr>
        <w:t>za</w:t>
      </w:r>
      <w:proofErr w:type="gramEnd"/>
      <w:r w:rsidRPr="0049767F">
        <w:rPr>
          <w:rFonts w:ascii="Tahoma" w:hAnsi="Tahoma" w:cs="Tahoma"/>
        </w:rPr>
        <w:t xml:space="preserve"> rozszerzenie ochrony o klauzule o nr </w:t>
      </w:r>
      <w:r w:rsidR="0049767F" w:rsidRPr="0049767F">
        <w:rPr>
          <w:rFonts w:ascii="Tahoma" w:hAnsi="Tahoma" w:cs="Tahoma"/>
        </w:rPr>
        <w:t>38</w:t>
      </w:r>
      <w:r w:rsidR="003D4809" w:rsidRPr="0049767F">
        <w:rPr>
          <w:rFonts w:ascii="Tahoma" w:hAnsi="Tahoma" w:cs="Tahoma"/>
        </w:rPr>
        <w:t xml:space="preserve">, </w:t>
      </w:r>
      <w:r w:rsidR="0049767F" w:rsidRPr="0049767F">
        <w:rPr>
          <w:rFonts w:ascii="Tahoma" w:hAnsi="Tahoma" w:cs="Tahoma"/>
        </w:rPr>
        <w:t>39</w:t>
      </w:r>
      <w:r w:rsidR="003D4809" w:rsidRPr="0049767F">
        <w:rPr>
          <w:rFonts w:ascii="Tahoma" w:hAnsi="Tahoma" w:cs="Tahoma"/>
        </w:rPr>
        <w:t xml:space="preserve">, </w:t>
      </w:r>
      <w:r w:rsidRPr="0049767F">
        <w:rPr>
          <w:rFonts w:ascii="Tahoma" w:hAnsi="Tahoma" w:cs="Tahoma"/>
        </w:rPr>
        <w:t>4</w:t>
      </w:r>
      <w:r w:rsidR="0049767F" w:rsidRPr="0049767F">
        <w:rPr>
          <w:rFonts w:ascii="Tahoma" w:hAnsi="Tahoma" w:cs="Tahoma"/>
        </w:rPr>
        <w:t>0</w:t>
      </w:r>
      <w:r w:rsidRPr="0049767F">
        <w:rPr>
          <w:rFonts w:ascii="Tahoma" w:hAnsi="Tahoma" w:cs="Tahoma"/>
        </w:rPr>
        <w:t xml:space="preserve">, </w:t>
      </w:r>
      <w:r w:rsidR="0049767F" w:rsidRPr="0049767F">
        <w:rPr>
          <w:rFonts w:ascii="Tahoma" w:hAnsi="Tahoma" w:cs="Tahoma"/>
        </w:rPr>
        <w:t>49</w:t>
      </w:r>
      <w:r w:rsidR="003D2AAE" w:rsidRPr="0049767F">
        <w:rPr>
          <w:rFonts w:ascii="Tahoma" w:hAnsi="Tahoma" w:cs="Tahoma"/>
        </w:rPr>
        <w:t xml:space="preserve"> </w:t>
      </w:r>
      <w:r w:rsidRPr="0049767F">
        <w:rPr>
          <w:rFonts w:ascii="Tahoma" w:hAnsi="Tahoma" w:cs="Tahoma"/>
        </w:rPr>
        <w:t>zostanie przyznanych po 6 punktów za każdą klauzulę,</w:t>
      </w:r>
    </w:p>
    <w:p w:rsidR="003D4809" w:rsidRPr="0049767F" w:rsidRDefault="003D4809" w:rsidP="003D4809">
      <w:pPr>
        <w:numPr>
          <w:ilvl w:val="0"/>
          <w:numId w:val="2"/>
        </w:numPr>
        <w:tabs>
          <w:tab w:val="clear" w:pos="502"/>
          <w:tab w:val="num" w:pos="720"/>
          <w:tab w:val="num" w:pos="1560"/>
        </w:tabs>
        <w:suppressAutoHyphens/>
        <w:ind w:left="1560"/>
        <w:jc w:val="both"/>
        <w:rPr>
          <w:rFonts w:ascii="Tahoma" w:hAnsi="Tahoma" w:cs="Tahoma"/>
        </w:rPr>
      </w:pPr>
      <w:proofErr w:type="gramStart"/>
      <w:r w:rsidRPr="0049767F">
        <w:rPr>
          <w:rFonts w:ascii="Tahoma" w:hAnsi="Tahoma" w:cs="Tahoma"/>
        </w:rPr>
        <w:t>za</w:t>
      </w:r>
      <w:proofErr w:type="gramEnd"/>
      <w:r w:rsidRPr="0049767F">
        <w:rPr>
          <w:rFonts w:ascii="Tahoma" w:hAnsi="Tahoma" w:cs="Tahoma"/>
        </w:rPr>
        <w:t xml:space="preserve"> rozszerzenie ochrony o klauzule o nr 4</w:t>
      </w:r>
      <w:r w:rsidR="0049767F" w:rsidRPr="0049767F">
        <w:rPr>
          <w:rFonts w:ascii="Tahoma" w:hAnsi="Tahoma" w:cs="Tahoma"/>
        </w:rPr>
        <w:t>2</w:t>
      </w:r>
      <w:r w:rsidR="003D2AAE" w:rsidRPr="0049767F">
        <w:rPr>
          <w:rFonts w:ascii="Tahoma" w:hAnsi="Tahoma" w:cs="Tahoma"/>
        </w:rPr>
        <w:t>, 4</w:t>
      </w:r>
      <w:r w:rsidR="0049767F" w:rsidRPr="0049767F">
        <w:rPr>
          <w:rFonts w:ascii="Tahoma" w:hAnsi="Tahoma" w:cs="Tahoma"/>
        </w:rPr>
        <w:t>7</w:t>
      </w:r>
      <w:r w:rsidR="00282B8F" w:rsidRPr="0049767F">
        <w:rPr>
          <w:rFonts w:ascii="Tahoma" w:hAnsi="Tahoma" w:cs="Tahoma"/>
        </w:rPr>
        <w:t xml:space="preserve">, </w:t>
      </w:r>
      <w:r w:rsidRPr="0049767F">
        <w:rPr>
          <w:rFonts w:ascii="Tahoma" w:hAnsi="Tahoma" w:cs="Tahoma"/>
        </w:rPr>
        <w:t>5</w:t>
      </w:r>
      <w:r w:rsidR="0049767F" w:rsidRPr="0049767F">
        <w:rPr>
          <w:rFonts w:ascii="Tahoma" w:hAnsi="Tahoma" w:cs="Tahoma"/>
        </w:rPr>
        <w:t>1</w:t>
      </w:r>
      <w:r w:rsidR="00282B8F" w:rsidRPr="0049767F">
        <w:rPr>
          <w:rFonts w:ascii="Tahoma" w:hAnsi="Tahoma" w:cs="Tahoma"/>
        </w:rPr>
        <w:t xml:space="preserve"> i 5</w:t>
      </w:r>
      <w:r w:rsidR="0049767F" w:rsidRPr="0049767F">
        <w:rPr>
          <w:rFonts w:ascii="Tahoma" w:hAnsi="Tahoma" w:cs="Tahoma"/>
        </w:rPr>
        <w:t>2</w:t>
      </w:r>
      <w:r w:rsidRPr="0049767F">
        <w:rPr>
          <w:rFonts w:ascii="Tahoma" w:hAnsi="Tahoma" w:cs="Tahoma"/>
        </w:rPr>
        <w:t xml:space="preserve"> zostanie przyznanych po 8 punktów za każdą klauzulę,</w:t>
      </w:r>
    </w:p>
    <w:p w:rsidR="003D4809" w:rsidRPr="0049767F" w:rsidRDefault="003D4809"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49767F">
        <w:rPr>
          <w:rFonts w:ascii="Tahoma" w:hAnsi="Tahoma" w:cs="Tahoma"/>
        </w:rPr>
        <w:t>za</w:t>
      </w:r>
      <w:proofErr w:type="gramEnd"/>
      <w:r w:rsidRPr="0049767F">
        <w:rPr>
          <w:rFonts w:ascii="Tahoma" w:hAnsi="Tahoma" w:cs="Tahoma"/>
        </w:rPr>
        <w:t xml:space="preserve"> rozszerzenie ochrony </w:t>
      </w:r>
      <w:r w:rsidR="003D2AAE" w:rsidRPr="0049767F">
        <w:rPr>
          <w:rFonts w:ascii="Tahoma" w:hAnsi="Tahoma" w:cs="Tahoma"/>
        </w:rPr>
        <w:t>o klauzule nr 4</w:t>
      </w:r>
      <w:r w:rsidR="0049767F" w:rsidRPr="0049767F">
        <w:rPr>
          <w:rFonts w:ascii="Tahoma" w:hAnsi="Tahoma" w:cs="Tahoma"/>
        </w:rPr>
        <w:t>5</w:t>
      </w:r>
      <w:r w:rsidR="003D2AAE" w:rsidRPr="0049767F">
        <w:rPr>
          <w:rFonts w:ascii="Tahoma" w:hAnsi="Tahoma" w:cs="Tahoma"/>
        </w:rPr>
        <w:t xml:space="preserve"> i 5</w:t>
      </w:r>
      <w:r w:rsidR="0049767F" w:rsidRPr="0049767F">
        <w:rPr>
          <w:rFonts w:ascii="Tahoma" w:hAnsi="Tahoma" w:cs="Tahoma"/>
        </w:rPr>
        <w:t>0</w:t>
      </w:r>
      <w:r w:rsidRPr="0049767F">
        <w:rPr>
          <w:rFonts w:ascii="Tahoma" w:hAnsi="Tahoma" w:cs="Tahoma"/>
        </w:rPr>
        <w:t xml:space="preserve"> zostanie przyznanych </w:t>
      </w:r>
      <w:r w:rsidR="003D2AAE" w:rsidRPr="0049767F">
        <w:rPr>
          <w:rFonts w:ascii="Tahoma" w:hAnsi="Tahoma" w:cs="Tahoma"/>
        </w:rPr>
        <w:t xml:space="preserve">po </w:t>
      </w:r>
      <w:r w:rsidRPr="0049767F">
        <w:rPr>
          <w:rFonts w:ascii="Tahoma" w:hAnsi="Tahoma" w:cs="Tahoma"/>
        </w:rPr>
        <w:t>1</w:t>
      </w:r>
      <w:r w:rsidR="00282B8F" w:rsidRPr="0049767F">
        <w:rPr>
          <w:rFonts w:ascii="Tahoma" w:hAnsi="Tahoma" w:cs="Tahoma"/>
        </w:rPr>
        <w:t>0</w:t>
      </w:r>
      <w:r w:rsidRPr="0049767F">
        <w:rPr>
          <w:rFonts w:ascii="Tahoma" w:hAnsi="Tahoma" w:cs="Tahoma"/>
        </w:rPr>
        <w:t xml:space="preserve"> punktów</w:t>
      </w:r>
      <w:r w:rsidR="003D2AAE" w:rsidRPr="0049767F">
        <w:rPr>
          <w:rFonts w:ascii="Tahoma" w:hAnsi="Tahoma" w:cs="Tahoma"/>
        </w:rPr>
        <w:t xml:space="preserve"> za każdą klauzulę</w:t>
      </w:r>
      <w:r w:rsidRPr="0049767F">
        <w:rPr>
          <w:rFonts w:ascii="Tahoma" w:hAnsi="Tahoma" w:cs="Tahoma"/>
        </w:rPr>
        <w:t>,</w:t>
      </w:r>
    </w:p>
    <w:p w:rsidR="00E137A6" w:rsidRPr="0049767F" w:rsidRDefault="00086098"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49767F">
        <w:rPr>
          <w:rFonts w:ascii="Tahoma" w:hAnsi="Tahoma" w:cs="Tahoma"/>
        </w:rPr>
        <w:t>za</w:t>
      </w:r>
      <w:proofErr w:type="gramEnd"/>
      <w:r w:rsidRPr="0049767F">
        <w:rPr>
          <w:rFonts w:ascii="Tahoma" w:hAnsi="Tahoma" w:cs="Tahoma"/>
        </w:rPr>
        <w:t xml:space="preserve"> rozszerzenie ochrony o klauzule nr 4</w:t>
      </w:r>
      <w:r w:rsidR="0049767F" w:rsidRPr="0049767F">
        <w:rPr>
          <w:rFonts w:ascii="Tahoma" w:hAnsi="Tahoma" w:cs="Tahoma"/>
        </w:rPr>
        <w:t>3</w:t>
      </w:r>
      <w:r w:rsidRPr="0049767F">
        <w:rPr>
          <w:rFonts w:ascii="Tahoma" w:hAnsi="Tahoma" w:cs="Tahoma"/>
        </w:rPr>
        <w:t xml:space="preserve"> zostanie przyznanych 1</w:t>
      </w:r>
      <w:r w:rsidR="003D2AAE" w:rsidRPr="0049767F">
        <w:rPr>
          <w:rFonts w:ascii="Tahoma" w:hAnsi="Tahoma" w:cs="Tahoma"/>
        </w:rPr>
        <w:t>6</w:t>
      </w:r>
      <w:r w:rsidRPr="0049767F">
        <w:rPr>
          <w:rFonts w:ascii="Tahoma" w:hAnsi="Tahoma" w:cs="Tahoma"/>
        </w:rPr>
        <w:t xml:space="preserve"> punktów</w:t>
      </w:r>
      <w:r w:rsidR="00E137A6" w:rsidRPr="0049767F">
        <w:rPr>
          <w:rFonts w:ascii="Tahoma" w:hAnsi="Tahoma" w:cs="Tahoma"/>
        </w:rPr>
        <w:t>.</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086098">
        <w:rPr>
          <w:rFonts w:ascii="Tahoma" w:hAnsi="Tahoma" w:cs="Tahoma"/>
          <w:u w:val="single"/>
        </w:rPr>
        <w:t xml:space="preserve">W kryterium B Wykonawca może otrzymać maksymalnie 100 </w:t>
      </w:r>
      <w:proofErr w:type="spellStart"/>
      <w:r w:rsidRPr="00086098">
        <w:rPr>
          <w:rFonts w:ascii="Tahoma" w:hAnsi="Tahoma" w:cs="Tahoma"/>
          <w:u w:val="single"/>
        </w:rPr>
        <w:t>pkt</w:t>
      </w:r>
      <w:proofErr w:type="spellEnd"/>
      <w:r w:rsidRPr="00086098">
        <w:rPr>
          <w:rFonts w:ascii="Tahoma" w:hAnsi="Tahoma" w:cs="Tahoma"/>
          <w:u w:val="single"/>
        </w:rPr>
        <w:t xml:space="preserve"> (w przypadku akceptacji wszystkich klauzul dodatkowych).</w:t>
      </w:r>
    </w:p>
    <w:p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w:t>
      </w:r>
      <w:r w:rsidRPr="000E277F">
        <w:rPr>
          <w:rFonts w:ascii="Tahoma" w:hAnsi="Tahoma" w:cs="Tahoma"/>
          <w:b/>
          <w:bCs/>
        </w:rPr>
        <w:t xml:space="preserve">1 do </w:t>
      </w:r>
      <w:r w:rsidR="00AB70D4" w:rsidRPr="000E277F">
        <w:rPr>
          <w:rFonts w:ascii="Tahoma" w:hAnsi="Tahoma" w:cs="Tahoma"/>
          <w:b/>
          <w:bCs/>
        </w:rPr>
        <w:t>3</w:t>
      </w:r>
      <w:r w:rsidR="000E277F" w:rsidRPr="000E277F">
        <w:rPr>
          <w:rFonts w:ascii="Tahoma" w:hAnsi="Tahoma" w:cs="Tahoma"/>
          <w:b/>
          <w:bCs/>
        </w:rPr>
        <w:t>7</w:t>
      </w:r>
      <w:r w:rsidRPr="000E277F">
        <w:rPr>
          <w:rFonts w:ascii="Tahoma" w:hAnsi="Tahoma" w:cs="Tahoma"/>
          <w:b/>
          <w:bCs/>
        </w:rPr>
        <w:t xml:space="preserve"> spowoduje </w:t>
      </w:r>
      <w:r w:rsidRPr="00937D8A">
        <w:rPr>
          <w:rFonts w:ascii="Tahoma" w:hAnsi="Tahoma" w:cs="Tahoma"/>
          <w:b/>
          <w:bCs/>
        </w:rPr>
        <w:t>odrzucen</w:t>
      </w:r>
      <w:r w:rsidRPr="00C56829">
        <w:rPr>
          <w:rFonts w:ascii="Tahoma" w:hAnsi="Tahoma" w:cs="Tahoma"/>
          <w:b/>
          <w:bCs/>
        </w:rPr>
        <w:t>ie oferty 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xml:space="preserve">– ocena tego kryterium polega na przyznaniu dodatkowych punktów za zwiększenie limitów odpowiedzialności/sum ubezpieczenia/sum gwarancyjnych wskazanych poniżej </w:t>
      </w:r>
      <w:proofErr w:type="spellStart"/>
      <w:r w:rsidRPr="00C12255">
        <w:rPr>
          <w:rFonts w:ascii="Tahoma" w:hAnsi="Tahoma" w:cs="Tahoma"/>
          <w:sz w:val="20"/>
          <w:szCs w:val="20"/>
        </w:rPr>
        <w:t>wg</w:t>
      </w:r>
      <w:proofErr w:type="spellEnd"/>
      <w:r w:rsidRPr="00C12255">
        <w:rPr>
          <w:rFonts w:ascii="Tahoma" w:hAnsi="Tahoma" w:cs="Tahoma"/>
          <w:sz w:val="20"/>
          <w:szCs w:val="20"/>
        </w:rPr>
        <w:t>.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proofErr w:type="spellStart"/>
            <w:r w:rsidR="00A8707A" w:rsidRPr="00C12255">
              <w:rPr>
                <w:rFonts w:ascii="Tahoma" w:hAnsi="Tahoma" w:cs="Tahoma"/>
                <w:sz w:val="20"/>
                <w:szCs w:val="20"/>
              </w:rPr>
              <w:t>pkt</w:t>
            </w:r>
            <w:proofErr w:type="spellEnd"/>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w:t>
            </w:r>
            <w:proofErr w:type="spellStart"/>
            <w:r w:rsidR="00A8707A" w:rsidRPr="00086098">
              <w:rPr>
                <w:rFonts w:ascii="Tahoma" w:hAnsi="Tahoma" w:cs="Tahoma"/>
                <w:sz w:val="20"/>
                <w:szCs w:val="20"/>
              </w:rPr>
              <w:t>pkt</w:t>
            </w:r>
            <w:proofErr w:type="spellEnd"/>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 xml:space="preserve">5 </w:t>
            </w:r>
            <w:proofErr w:type="spellStart"/>
            <w:r w:rsidRPr="00086098">
              <w:rPr>
                <w:rFonts w:ascii="Tahoma" w:hAnsi="Tahoma" w:cs="Tahoma"/>
                <w:sz w:val="20"/>
                <w:szCs w:val="20"/>
              </w:rPr>
              <w:t>pkt</w:t>
            </w:r>
            <w:proofErr w:type="spellEnd"/>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 xml:space="preserve">10 </w:t>
            </w:r>
            <w:proofErr w:type="spellStart"/>
            <w:r w:rsidRPr="00086098">
              <w:rPr>
                <w:rFonts w:ascii="Tahoma" w:hAnsi="Tahoma" w:cs="Tahoma"/>
                <w:sz w:val="20"/>
                <w:szCs w:val="20"/>
              </w:rPr>
              <w:t>pkt</w:t>
            </w:r>
            <w:proofErr w:type="spellEnd"/>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w:t>
            </w:r>
            <w:proofErr w:type="spellStart"/>
            <w:r w:rsidR="00AB70D4" w:rsidRPr="00086098">
              <w:rPr>
                <w:rFonts w:ascii="Tahoma" w:hAnsi="Tahoma" w:cs="Tahoma"/>
                <w:sz w:val="20"/>
                <w:szCs w:val="20"/>
              </w:rPr>
              <w:t>pkt</w:t>
            </w:r>
            <w:proofErr w:type="spellEnd"/>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w:t>
            </w:r>
            <w:proofErr w:type="spellStart"/>
            <w:r w:rsidR="00AB70D4" w:rsidRPr="00086098">
              <w:rPr>
                <w:rFonts w:ascii="Tahoma" w:hAnsi="Tahoma" w:cs="Tahoma"/>
                <w:sz w:val="20"/>
                <w:szCs w:val="20"/>
              </w:rPr>
              <w:t>pkt</w:t>
            </w:r>
            <w:proofErr w:type="spellEnd"/>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w:t>
            </w:r>
            <w:proofErr w:type="spellStart"/>
            <w:r w:rsidR="00AB70D4" w:rsidRPr="00086098">
              <w:rPr>
                <w:rFonts w:ascii="Tahoma" w:hAnsi="Tahoma" w:cs="Tahoma"/>
                <w:sz w:val="20"/>
                <w:szCs w:val="20"/>
              </w:rPr>
              <w:t>pkt</w:t>
            </w:r>
            <w:proofErr w:type="spellEnd"/>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w:t>
            </w:r>
            <w:proofErr w:type="spellStart"/>
            <w:r w:rsidR="00AB70D4" w:rsidRPr="00086098">
              <w:rPr>
                <w:rFonts w:ascii="Tahoma" w:hAnsi="Tahoma" w:cs="Tahoma"/>
                <w:sz w:val="20"/>
                <w:szCs w:val="20"/>
              </w:rPr>
              <w:t>pkt</w:t>
            </w:r>
            <w:proofErr w:type="spellEnd"/>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w:t>
            </w:r>
            <w:proofErr w:type="spellStart"/>
            <w:r w:rsidR="00AB70D4" w:rsidRPr="00C12255">
              <w:rPr>
                <w:rFonts w:ascii="Tahoma" w:hAnsi="Tahoma" w:cs="Tahoma"/>
                <w:sz w:val="20"/>
                <w:szCs w:val="20"/>
              </w:rPr>
              <w:t>pkt</w:t>
            </w:r>
            <w:proofErr w:type="spellEnd"/>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w:t>
            </w:r>
            <w:proofErr w:type="spellStart"/>
            <w:r w:rsidR="00AB70D4" w:rsidRPr="00C12255">
              <w:rPr>
                <w:rFonts w:ascii="Tahoma" w:hAnsi="Tahoma" w:cs="Tahoma"/>
                <w:sz w:val="20"/>
                <w:szCs w:val="20"/>
              </w:rPr>
              <w:t>pkt</w:t>
            </w:r>
            <w:proofErr w:type="spellEnd"/>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C56829" w:rsidRDefault="00086098" w:rsidP="00086098">
            <w:pPr>
              <w:pStyle w:val="Akapitzlist"/>
              <w:ind w:left="0"/>
              <w:jc w:val="both"/>
              <w:outlineLvl w:val="0"/>
              <w:rPr>
                <w:rFonts w:ascii="Tahoma" w:hAnsi="Tahoma" w:cs="Tahoma"/>
                <w:sz w:val="20"/>
                <w:szCs w:val="20"/>
              </w:rPr>
            </w:pPr>
            <w:r w:rsidRPr="00C56829">
              <w:rPr>
                <w:rFonts w:ascii="Tahoma" w:hAnsi="Tahoma" w:cs="Tahoma"/>
                <w:sz w:val="20"/>
                <w:szCs w:val="20"/>
              </w:rPr>
              <w:t>Zwiększenie sumy gwarancyjnej w ubezpieczeniu odpowiedzialności cywilnej deliktowej i kontraktowej</w:t>
            </w:r>
          </w:p>
        </w:tc>
        <w:tc>
          <w:tcPr>
            <w:tcW w:w="2658" w:type="dxa"/>
          </w:tcPr>
          <w:p w:rsidR="00086098" w:rsidRPr="00C56829" w:rsidRDefault="00086098" w:rsidP="00086098">
            <w:pPr>
              <w:pStyle w:val="Akapitzlist"/>
              <w:ind w:left="0"/>
              <w:outlineLvl w:val="0"/>
              <w:rPr>
                <w:rFonts w:ascii="Tahoma" w:hAnsi="Tahoma" w:cs="Tahoma"/>
                <w:sz w:val="20"/>
                <w:szCs w:val="20"/>
              </w:rPr>
            </w:pPr>
            <w:r w:rsidRPr="00C56829">
              <w:rPr>
                <w:rFonts w:ascii="Tahoma" w:hAnsi="Tahoma" w:cs="Tahoma"/>
                <w:sz w:val="20"/>
                <w:szCs w:val="20"/>
              </w:rPr>
              <w:t>Zwiększenie SG o 25%</w:t>
            </w:r>
          </w:p>
        </w:tc>
        <w:tc>
          <w:tcPr>
            <w:tcW w:w="1134" w:type="dxa"/>
            <w:vAlign w:val="center"/>
          </w:tcPr>
          <w:p w:rsidR="00086098" w:rsidRPr="00C56829" w:rsidRDefault="00086098" w:rsidP="00086098">
            <w:pPr>
              <w:pStyle w:val="Akapitzlist"/>
              <w:ind w:left="0"/>
              <w:jc w:val="center"/>
              <w:outlineLvl w:val="0"/>
              <w:rPr>
                <w:rFonts w:ascii="Tahoma" w:hAnsi="Tahoma" w:cs="Tahoma"/>
                <w:sz w:val="20"/>
                <w:szCs w:val="20"/>
              </w:rPr>
            </w:pPr>
            <w:r w:rsidRPr="00C56829">
              <w:rPr>
                <w:rFonts w:ascii="Tahoma" w:hAnsi="Tahoma" w:cs="Tahoma"/>
                <w:sz w:val="20"/>
                <w:szCs w:val="20"/>
              </w:rPr>
              <w:t xml:space="preserve">8 </w:t>
            </w:r>
            <w:proofErr w:type="spellStart"/>
            <w:r w:rsidRPr="00C56829">
              <w:rPr>
                <w:rFonts w:ascii="Tahoma" w:hAnsi="Tahoma" w:cs="Tahoma"/>
                <w:sz w:val="20"/>
                <w:szCs w:val="20"/>
              </w:rPr>
              <w:t>pkt</w:t>
            </w:r>
            <w:proofErr w:type="spellEnd"/>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56829" w:rsidRDefault="00086098" w:rsidP="00086098">
            <w:pPr>
              <w:pStyle w:val="Akapitzlist"/>
              <w:ind w:left="0"/>
              <w:jc w:val="both"/>
              <w:outlineLvl w:val="0"/>
              <w:rPr>
                <w:rFonts w:ascii="Tahoma" w:hAnsi="Tahoma" w:cs="Tahoma"/>
                <w:sz w:val="20"/>
                <w:szCs w:val="20"/>
              </w:rPr>
            </w:pPr>
          </w:p>
        </w:tc>
        <w:tc>
          <w:tcPr>
            <w:tcW w:w="2658" w:type="dxa"/>
          </w:tcPr>
          <w:p w:rsidR="00086098" w:rsidRPr="00C56829" w:rsidRDefault="00086098" w:rsidP="00086098">
            <w:pPr>
              <w:pStyle w:val="Akapitzlist"/>
              <w:ind w:left="0"/>
              <w:outlineLvl w:val="0"/>
              <w:rPr>
                <w:rFonts w:ascii="Tahoma" w:hAnsi="Tahoma" w:cs="Tahoma"/>
                <w:sz w:val="20"/>
                <w:szCs w:val="20"/>
              </w:rPr>
            </w:pPr>
            <w:r w:rsidRPr="00C56829">
              <w:rPr>
                <w:rFonts w:ascii="Tahoma" w:hAnsi="Tahoma" w:cs="Tahoma"/>
                <w:sz w:val="20"/>
                <w:szCs w:val="20"/>
              </w:rPr>
              <w:t>Zwiększenie SG o 50%</w:t>
            </w:r>
          </w:p>
        </w:tc>
        <w:tc>
          <w:tcPr>
            <w:tcW w:w="1134" w:type="dxa"/>
            <w:vAlign w:val="center"/>
          </w:tcPr>
          <w:p w:rsidR="00086098" w:rsidRPr="00C56829" w:rsidRDefault="00086098" w:rsidP="00086098">
            <w:pPr>
              <w:pStyle w:val="Akapitzlist"/>
              <w:ind w:left="0"/>
              <w:jc w:val="center"/>
              <w:outlineLvl w:val="0"/>
              <w:rPr>
                <w:rFonts w:ascii="Tahoma" w:hAnsi="Tahoma" w:cs="Tahoma"/>
                <w:sz w:val="20"/>
                <w:szCs w:val="20"/>
              </w:rPr>
            </w:pPr>
            <w:r w:rsidRPr="00C56829">
              <w:rPr>
                <w:rFonts w:ascii="Tahoma" w:hAnsi="Tahoma" w:cs="Tahoma"/>
                <w:sz w:val="20"/>
                <w:szCs w:val="20"/>
              </w:rPr>
              <w:t xml:space="preserve">15 </w:t>
            </w:r>
            <w:proofErr w:type="spellStart"/>
            <w:r w:rsidRPr="00C56829">
              <w:rPr>
                <w:rFonts w:ascii="Tahoma" w:hAnsi="Tahoma" w:cs="Tahoma"/>
                <w:sz w:val="20"/>
                <w:szCs w:val="20"/>
              </w:rPr>
              <w:t>pkt</w:t>
            </w:r>
            <w:proofErr w:type="spellEnd"/>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C56829" w:rsidRDefault="00086098" w:rsidP="00EE099B">
            <w:pPr>
              <w:pStyle w:val="Akapitzlist"/>
              <w:ind w:left="0"/>
              <w:jc w:val="both"/>
              <w:outlineLvl w:val="0"/>
              <w:rPr>
                <w:rFonts w:ascii="Tahoma" w:hAnsi="Tahoma" w:cs="Tahoma"/>
                <w:sz w:val="20"/>
                <w:szCs w:val="20"/>
              </w:rPr>
            </w:pPr>
            <w:r w:rsidRPr="00C56829">
              <w:rPr>
                <w:rFonts w:ascii="Tahoma" w:hAnsi="Tahoma" w:cs="Tahoma"/>
                <w:sz w:val="20"/>
                <w:szCs w:val="20"/>
              </w:rPr>
              <w:t xml:space="preserve">Zwiększenie </w:t>
            </w:r>
            <w:r w:rsidR="00EE099B" w:rsidRPr="00C56829">
              <w:rPr>
                <w:rFonts w:ascii="Tahoma" w:hAnsi="Tahoma" w:cs="Tahoma"/>
                <w:sz w:val="20"/>
                <w:szCs w:val="20"/>
              </w:rPr>
              <w:t>limitu odpowiedzialności</w:t>
            </w:r>
            <w:r w:rsidRPr="00C56829">
              <w:rPr>
                <w:rFonts w:ascii="Tahoma" w:hAnsi="Tahoma" w:cs="Tahoma"/>
                <w:sz w:val="20"/>
                <w:szCs w:val="20"/>
              </w:rPr>
              <w:t xml:space="preserve"> w ubezpieczeniu odpowiedzialności cywilnej zarządcy drogi</w:t>
            </w:r>
          </w:p>
        </w:tc>
        <w:tc>
          <w:tcPr>
            <w:tcW w:w="2658" w:type="dxa"/>
          </w:tcPr>
          <w:p w:rsidR="00086098" w:rsidRPr="00C56829" w:rsidRDefault="00086098" w:rsidP="004E653E">
            <w:pPr>
              <w:pStyle w:val="Akapitzlist"/>
              <w:ind w:left="0"/>
              <w:outlineLvl w:val="0"/>
              <w:rPr>
                <w:rFonts w:ascii="Tahoma" w:hAnsi="Tahoma" w:cs="Tahoma"/>
                <w:sz w:val="20"/>
                <w:szCs w:val="20"/>
              </w:rPr>
            </w:pPr>
            <w:r w:rsidRPr="00C56829">
              <w:rPr>
                <w:rFonts w:ascii="Tahoma" w:hAnsi="Tahoma" w:cs="Tahoma"/>
                <w:sz w:val="20"/>
                <w:szCs w:val="20"/>
              </w:rPr>
              <w:t xml:space="preserve">Zwiększenie </w:t>
            </w:r>
            <w:r w:rsidR="004E653E" w:rsidRPr="00C56829">
              <w:rPr>
                <w:rFonts w:ascii="Tahoma" w:hAnsi="Tahoma" w:cs="Tahoma"/>
                <w:sz w:val="20"/>
                <w:szCs w:val="20"/>
              </w:rPr>
              <w:t>limitu</w:t>
            </w:r>
            <w:r w:rsidRPr="00C56829">
              <w:rPr>
                <w:rFonts w:ascii="Tahoma" w:hAnsi="Tahoma" w:cs="Tahoma"/>
                <w:sz w:val="20"/>
                <w:szCs w:val="20"/>
              </w:rPr>
              <w:t xml:space="preserve"> o 25%</w:t>
            </w:r>
          </w:p>
        </w:tc>
        <w:tc>
          <w:tcPr>
            <w:tcW w:w="1134" w:type="dxa"/>
            <w:vAlign w:val="center"/>
          </w:tcPr>
          <w:p w:rsidR="00086098" w:rsidRPr="00C56829" w:rsidRDefault="00086098" w:rsidP="00086098">
            <w:pPr>
              <w:pStyle w:val="Akapitzlist"/>
              <w:ind w:left="0"/>
              <w:jc w:val="center"/>
              <w:outlineLvl w:val="0"/>
              <w:rPr>
                <w:rFonts w:ascii="Tahoma" w:hAnsi="Tahoma" w:cs="Tahoma"/>
                <w:sz w:val="20"/>
                <w:szCs w:val="20"/>
              </w:rPr>
            </w:pPr>
            <w:r w:rsidRPr="00C56829">
              <w:rPr>
                <w:rFonts w:ascii="Tahoma" w:hAnsi="Tahoma" w:cs="Tahoma"/>
                <w:sz w:val="20"/>
                <w:szCs w:val="20"/>
              </w:rPr>
              <w:t xml:space="preserve">8 </w:t>
            </w:r>
            <w:proofErr w:type="spellStart"/>
            <w:r w:rsidRPr="00C56829">
              <w:rPr>
                <w:rFonts w:ascii="Tahoma" w:hAnsi="Tahoma" w:cs="Tahoma"/>
                <w:sz w:val="20"/>
                <w:szCs w:val="20"/>
              </w:rPr>
              <w:t>pkt</w:t>
            </w:r>
            <w:proofErr w:type="spellEnd"/>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56829" w:rsidRDefault="00086098" w:rsidP="00086098">
            <w:pPr>
              <w:pStyle w:val="Akapitzlist"/>
              <w:ind w:left="0"/>
              <w:jc w:val="both"/>
              <w:outlineLvl w:val="0"/>
              <w:rPr>
                <w:rFonts w:ascii="Tahoma" w:hAnsi="Tahoma" w:cs="Tahoma"/>
                <w:sz w:val="20"/>
                <w:szCs w:val="20"/>
              </w:rPr>
            </w:pPr>
          </w:p>
        </w:tc>
        <w:tc>
          <w:tcPr>
            <w:tcW w:w="2658" w:type="dxa"/>
          </w:tcPr>
          <w:p w:rsidR="00086098" w:rsidRPr="00C56829" w:rsidRDefault="00086098" w:rsidP="004E653E">
            <w:pPr>
              <w:pStyle w:val="Akapitzlist"/>
              <w:ind w:left="0"/>
              <w:outlineLvl w:val="0"/>
              <w:rPr>
                <w:rFonts w:ascii="Tahoma" w:hAnsi="Tahoma" w:cs="Tahoma"/>
                <w:sz w:val="20"/>
                <w:szCs w:val="20"/>
              </w:rPr>
            </w:pPr>
            <w:r w:rsidRPr="00C56829">
              <w:rPr>
                <w:rFonts w:ascii="Tahoma" w:hAnsi="Tahoma" w:cs="Tahoma"/>
                <w:sz w:val="20"/>
                <w:szCs w:val="20"/>
              </w:rPr>
              <w:t xml:space="preserve">Zwiększenie </w:t>
            </w:r>
            <w:r w:rsidR="004E653E" w:rsidRPr="00C56829">
              <w:rPr>
                <w:rFonts w:ascii="Tahoma" w:hAnsi="Tahoma" w:cs="Tahoma"/>
                <w:sz w:val="20"/>
                <w:szCs w:val="20"/>
              </w:rPr>
              <w:t>limitu</w:t>
            </w:r>
            <w:r w:rsidRPr="00C56829">
              <w:rPr>
                <w:rFonts w:ascii="Tahoma" w:hAnsi="Tahoma" w:cs="Tahoma"/>
                <w:sz w:val="20"/>
                <w:szCs w:val="20"/>
              </w:rPr>
              <w:t xml:space="preserve"> o 50%</w:t>
            </w:r>
          </w:p>
        </w:tc>
        <w:tc>
          <w:tcPr>
            <w:tcW w:w="1134" w:type="dxa"/>
            <w:vAlign w:val="center"/>
          </w:tcPr>
          <w:p w:rsidR="00086098" w:rsidRPr="00C56829" w:rsidRDefault="00086098" w:rsidP="00086098">
            <w:pPr>
              <w:pStyle w:val="Akapitzlist"/>
              <w:ind w:left="0"/>
              <w:jc w:val="center"/>
              <w:outlineLvl w:val="0"/>
              <w:rPr>
                <w:rFonts w:ascii="Tahoma" w:hAnsi="Tahoma" w:cs="Tahoma"/>
                <w:sz w:val="20"/>
                <w:szCs w:val="20"/>
              </w:rPr>
            </w:pPr>
            <w:r w:rsidRPr="00C56829">
              <w:rPr>
                <w:rFonts w:ascii="Tahoma" w:hAnsi="Tahoma" w:cs="Tahoma"/>
                <w:sz w:val="20"/>
                <w:szCs w:val="20"/>
              </w:rPr>
              <w:t xml:space="preserve">15 </w:t>
            </w:r>
            <w:proofErr w:type="spellStart"/>
            <w:r w:rsidRPr="00C56829">
              <w:rPr>
                <w:rFonts w:ascii="Tahoma" w:hAnsi="Tahoma" w:cs="Tahoma"/>
                <w:sz w:val="20"/>
                <w:szCs w:val="20"/>
              </w:rPr>
              <w:t>pkt</w:t>
            </w:r>
            <w:proofErr w:type="spellEnd"/>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A8707A" w:rsidRPr="007044AE" w:rsidRDefault="00A8707A" w:rsidP="00A8707A">
      <w:pPr>
        <w:tabs>
          <w:tab w:val="left" w:pos="5245"/>
        </w:tabs>
        <w:jc w:val="both"/>
        <w:rPr>
          <w:rFonts w:ascii="Tahoma" w:hAnsi="Tahoma" w:cs="Tahoma"/>
          <w:b/>
          <w:highlight w:val="lightGray"/>
        </w:rPr>
      </w:pPr>
    </w:p>
    <w:p w:rsidR="006E6117" w:rsidRPr="00C56829" w:rsidRDefault="006E6117" w:rsidP="00892282">
      <w:pPr>
        <w:tabs>
          <w:tab w:val="num" w:pos="1866"/>
        </w:tabs>
        <w:ind w:left="502"/>
        <w:jc w:val="both"/>
        <w:rPr>
          <w:rFonts w:ascii="Tahoma" w:hAnsi="Tahoma" w:cs="Tahoma"/>
        </w:rPr>
      </w:pPr>
      <w:r w:rsidRPr="00937D8A">
        <w:rPr>
          <w:rFonts w:ascii="Tahoma" w:hAnsi="Tahoma" w:cs="Tahoma"/>
        </w:rPr>
        <w:t xml:space="preserve">W celu wyboru najkorzystniejszej oferty w powiązaniu z przedstawionym wyżej kryterium Zamawiający będzie posługiwał się </w:t>
      </w:r>
      <w:r w:rsidRPr="00C56829">
        <w:rPr>
          <w:rFonts w:ascii="Tahoma" w:hAnsi="Tahoma" w:cs="Tahoma"/>
        </w:rPr>
        <w:t>następującym wzorem:</w:t>
      </w:r>
    </w:p>
    <w:p w:rsidR="006E6117" w:rsidRPr="00C56829" w:rsidRDefault="006E6117" w:rsidP="00F83F7C">
      <w:pPr>
        <w:jc w:val="both"/>
        <w:rPr>
          <w:rFonts w:ascii="Tahoma" w:hAnsi="Tahoma" w:cs="Tahoma"/>
        </w:rPr>
      </w:pPr>
    </w:p>
    <w:p w:rsidR="00845C1A" w:rsidRPr="00437A7F" w:rsidRDefault="00845C1A" w:rsidP="00845C1A">
      <w:pPr>
        <w:ind w:left="284"/>
        <w:jc w:val="center"/>
        <w:rPr>
          <w:rFonts w:ascii="Tahoma" w:hAnsi="Tahoma" w:cs="Tahoma"/>
          <w:position w:val="2"/>
        </w:rPr>
      </w:pPr>
      <w:r w:rsidRPr="00C56829">
        <w:rPr>
          <w:rFonts w:ascii="Tahoma" w:hAnsi="Tahoma" w:cs="Tahoma"/>
        </w:rPr>
        <w:t>WO</w:t>
      </w:r>
      <w:r w:rsidRPr="00C56829">
        <w:rPr>
          <w:rFonts w:ascii="Tahoma" w:hAnsi="Tahoma" w:cs="Tahoma"/>
          <w:position w:val="-4"/>
        </w:rPr>
        <w:t>n</w:t>
      </w:r>
      <w:r w:rsidRPr="00C56829">
        <w:rPr>
          <w:rFonts w:ascii="Tahoma" w:hAnsi="Tahoma" w:cs="Tahoma"/>
        </w:rPr>
        <w:t xml:space="preserve"> = A</w:t>
      </w:r>
      <w:r w:rsidRPr="00C56829">
        <w:rPr>
          <w:rFonts w:ascii="Tahoma" w:hAnsi="Tahoma" w:cs="Tahoma"/>
          <w:position w:val="-4"/>
        </w:rPr>
        <w:t>n</w:t>
      </w:r>
      <w:r w:rsidRPr="00C56829">
        <w:rPr>
          <w:rFonts w:ascii="Tahoma" w:hAnsi="Tahoma" w:cs="Tahoma"/>
        </w:rPr>
        <w:t xml:space="preserve"> </w:t>
      </w:r>
      <w:r w:rsidRPr="00C56829">
        <w:rPr>
          <w:rFonts w:ascii="Tahoma" w:hAnsi="Tahoma" w:cs="Tahoma"/>
          <w:position w:val="4"/>
        </w:rPr>
        <w:t>x</w:t>
      </w:r>
      <w:r w:rsidRPr="00C56829">
        <w:rPr>
          <w:rFonts w:ascii="Tahoma" w:hAnsi="Tahoma" w:cs="Tahoma"/>
        </w:rPr>
        <w:t xml:space="preserve"> 0,</w:t>
      </w:r>
      <w:r w:rsidR="00C56829" w:rsidRPr="00C56829">
        <w:rPr>
          <w:rFonts w:ascii="Tahoma" w:hAnsi="Tahoma" w:cs="Tahoma"/>
        </w:rPr>
        <w:t>6</w:t>
      </w:r>
      <w:r w:rsidRPr="00C56829">
        <w:rPr>
          <w:rFonts w:ascii="Tahoma" w:hAnsi="Tahoma" w:cs="Tahoma"/>
        </w:rPr>
        <w:t xml:space="preserve">0 + </w:t>
      </w:r>
      <w:proofErr w:type="gramStart"/>
      <w:r w:rsidRPr="00C56829">
        <w:rPr>
          <w:rFonts w:ascii="Tahoma" w:hAnsi="Tahoma" w:cs="Tahoma"/>
        </w:rPr>
        <w:t>B</w:t>
      </w:r>
      <w:r w:rsidRPr="00C56829">
        <w:rPr>
          <w:rFonts w:ascii="Tahoma" w:hAnsi="Tahoma" w:cs="Tahoma"/>
          <w:position w:val="-4"/>
        </w:rPr>
        <w:t>n</w:t>
      </w:r>
      <w:r w:rsidRPr="00C56829">
        <w:rPr>
          <w:rFonts w:ascii="Tahoma" w:hAnsi="Tahoma" w:cs="Tahoma"/>
        </w:rPr>
        <w:t xml:space="preserve"> </w:t>
      </w:r>
      <w:r w:rsidRPr="00C56829">
        <w:rPr>
          <w:rFonts w:ascii="Tahoma" w:hAnsi="Tahoma" w:cs="Tahoma"/>
          <w:position w:val="-4"/>
          <w:vertAlign w:val="subscript"/>
        </w:rPr>
        <w:t xml:space="preserve"> </w:t>
      </w:r>
      <w:r w:rsidRPr="00C56829">
        <w:rPr>
          <w:rFonts w:ascii="Tahoma" w:hAnsi="Tahoma" w:cs="Tahoma"/>
          <w:position w:val="4"/>
        </w:rPr>
        <w:t>x</w:t>
      </w:r>
      <w:proofErr w:type="gramEnd"/>
      <w:r w:rsidRPr="00C56829">
        <w:rPr>
          <w:rFonts w:ascii="Tahoma" w:hAnsi="Tahoma" w:cs="Tahoma"/>
        </w:rPr>
        <w:t xml:space="preserve"> 0,</w:t>
      </w:r>
      <w:r w:rsidR="00C56829" w:rsidRPr="00C56829">
        <w:rPr>
          <w:rFonts w:ascii="Tahoma" w:hAnsi="Tahoma" w:cs="Tahoma"/>
        </w:rPr>
        <w:t>3</w:t>
      </w:r>
      <w:r w:rsidR="00341580" w:rsidRPr="00C56829">
        <w:rPr>
          <w:rFonts w:ascii="Tahoma" w:hAnsi="Tahoma" w:cs="Tahoma"/>
        </w:rPr>
        <w:t>0</w:t>
      </w:r>
      <w:r w:rsidRPr="00C56829">
        <w:rPr>
          <w:rFonts w:ascii="Tahoma" w:hAnsi="Tahoma" w:cs="Tahoma"/>
        </w:rPr>
        <w:t xml:space="preserve"> + C</w:t>
      </w:r>
      <w:r w:rsidRPr="00C56829">
        <w:rPr>
          <w:rFonts w:ascii="Tahoma" w:hAnsi="Tahoma" w:cs="Tahoma"/>
          <w:position w:val="-4"/>
        </w:rPr>
        <w:t xml:space="preserve">n </w:t>
      </w:r>
      <w:r w:rsidRPr="00C56829">
        <w:rPr>
          <w:rFonts w:ascii="Tahoma" w:hAnsi="Tahoma" w:cs="Tahoma"/>
          <w:position w:val="4"/>
        </w:rPr>
        <w:t>x</w:t>
      </w:r>
      <w:r w:rsidRPr="00C56829">
        <w:rPr>
          <w:rFonts w:ascii="Tahoma" w:hAnsi="Tahoma" w:cs="Tahoma"/>
        </w:rPr>
        <w:t xml:space="preserve"> 0,1</w:t>
      </w:r>
      <w:r w:rsidR="00341580" w:rsidRPr="00C56829">
        <w:rPr>
          <w:rFonts w:ascii="Tahoma" w:hAnsi="Tahoma" w:cs="Tahoma"/>
        </w:rPr>
        <w:t>0</w:t>
      </w:r>
    </w:p>
    <w:p w:rsidR="00845C1A" w:rsidRPr="00486194" w:rsidRDefault="00845C1A" w:rsidP="00845C1A">
      <w:pPr>
        <w:ind w:left="284"/>
        <w:jc w:val="both"/>
        <w:rPr>
          <w:rFonts w:ascii="Tahoma" w:hAnsi="Tahoma" w:cs="Tahoma"/>
          <w:u w:val="single"/>
        </w:rPr>
      </w:pPr>
      <w:proofErr w:type="gramStart"/>
      <w:r w:rsidRPr="00486194">
        <w:rPr>
          <w:rFonts w:ascii="Tahoma" w:hAnsi="Tahoma" w:cs="Tahoma"/>
          <w:u w:val="single"/>
        </w:rPr>
        <w:t>gdzie</w:t>
      </w:r>
      <w:proofErr w:type="gramEnd"/>
      <w:r w:rsidRPr="00486194">
        <w:rPr>
          <w:rFonts w:ascii="Tahoma" w:hAnsi="Tahoma" w:cs="Tahoma"/>
          <w:u w:val="single"/>
        </w:rPr>
        <w:t>:</w:t>
      </w:r>
    </w:p>
    <w:p w:rsidR="00845C1A" w:rsidRPr="00486194" w:rsidRDefault="00845C1A" w:rsidP="00845C1A">
      <w:pPr>
        <w:ind w:left="284"/>
        <w:jc w:val="both"/>
        <w:rPr>
          <w:rFonts w:ascii="Tahoma" w:hAnsi="Tahoma" w:cs="Tahoma"/>
        </w:rPr>
      </w:pPr>
      <w:proofErr w:type="gramStart"/>
      <w:r w:rsidRPr="00486194">
        <w:rPr>
          <w:rFonts w:ascii="Tahoma" w:hAnsi="Tahoma" w:cs="Tahoma"/>
        </w:rPr>
        <w:t>WO</w:t>
      </w:r>
      <w:r w:rsidRPr="00486194">
        <w:rPr>
          <w:rFonts w:ascii="Tahoma" w:hAnsi="Tahoma" w:cs="Tahoma"/>
          <w:position w:val="-4"/>
        </w:rPr>
        <w:t>n</w:t>
      </w:r>
      <w:proofErr w:type="gramEnd"/>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282F37" w:rsidRPr="00937D8A" w:rsidRDefault="00282F37" w:rsidP="00F83F7C">
      <w:pPr>
        <w:ind w:left="284"/>
        <w:jc w:val="both"/>
        <w:rPr>
          <w:rFonts w:ascii="Tahoma" w:hAnsi="Tahoma" w:cs="Tahoma"/>
        </w:rPr>
      </w:pPr>
    </w:p>
    <w:p w:rsidR="006E6117" w:rsidRPr="00486194" w:rsidRDefault="00075A20" w:rsidP="00F83F7C">
      <w:pPr>
        <w:ind w:left="284"/>
        <w:jc w:val="both"/>
        <w:rPr>
          <w:rFonts w:ascii="Tahoma" w:hAnsi="Tahoma" w:cs="Tahoma"/>
        </w:rPr>
      </w:pPr>
      <w:r w:rsidRPr="00C56829">
        <w:rPr>
          <w:rFonts w:ascii="Tahoma" w:hAnsi="Tahoma" w:cs="Tahoma"/>
        </w:rPr>
        <w:t xml:space="preserve">(Część I Zamówienia) </w:t>
      </w:r>
      <w:r w:rsidR="006E6117" w:rsidRPr="00C56829">
        <w:rPr>
          <w:rFonts w:ascii="Tahoma" w:hAnsi="Tahoma" w:cs="Tahoma"/>
        </w:rPr>
        <w:t>Zamówienie publiczne zostanie udzielone wykonawcy, który u</w:t>
      </w:r>
      <w:r w:rsidR="007044AE" w:rsidRPr="00C56829">
        <w:rPr>
          <w:rFonts w:ascii="Tahoma" w:hAnsi="Tahoma" w:cs="Tahoma"/>
        </w:rPr>
        <w:t xml:space="preserve">zyska największą liczbę punktów na podstawie </w:t>
      </w:r>
      <w:r w:rsidR="00D66463" w:rsidRPr="00C56829">
        <w:rPr>
          <w:rFonts w:ascii="Tahoma" w:hAnsi="Tahoma" w:cs="Tahoma"/>
        </w:rPr>
        <w:t xml:space="preserve">ww. </w:t>
      </w:r>
      <w:r w:rsidR="007044AE" w:rsidRPr="00C56829">
        <w:rPr>
          <w:rFonts w:ascii="Tahoma" w:hAnsi="Tahoma" w:cs="Tahoma"/>
        </w:rPr>
        <w:t>wskaźnika wyliczonego dla każdej oferty.</w:t>
      </w:r>
    </w:p>
    <w:p w:rsidR="00A8707A" w:rsidRPr="00C56829" w:rsidRDefault="00A8707A" w:rsidP="002A0C78">
      <w:pPr>
        <w:tabs>
          <w:tab w:val="left" w:pos="5245"/>
        </w:tabs>
        <w:jc w:val="both"/>
        <w:rPr>
          <w:rFonts w:ascii="Tahoma" w:hAnsi="Tahoma" w:cs="Tahoma"/>
          <w:b/>
        </w:rPr>
      </w:pPr>
    </w:p>
    <w:p w:rsidR="00E32511" w:rsidRPr="00C97674" w:rsidRDefault="00E32511" w:rsidP="00E32511">
      <w:pPr>
        <w:tabs>
          <w:tab w:val="left" w:pos="5245"/>
        </w:tabs>
        <w:jc w:val="both"/>
        <w:rPr>
          <w:rFonts w:ascii="Tahoma" w:hAnsi="Tahoma" w:cs="Tahoma"/>
          <w:b/>
        </w:rPr>
      </w:pPr>
      <w:r w:rsidRPr="00C97674">
        <w:rPr>
          <w:rFonts w:ascii="Tahoma" w:hAnsi="Tahoma" w:cs="Tahoma"/>
          <w:b/>
        </w:rPr>
        <w:t>Cześć II Zamówienia:</w:t>
      </w:r>
    </w:p>
    <w:p w:rsidR="00E32511" w:rsidRPr="00C97674" w:rsidRDefault="00E32511" w:rsidP="00E32511">
      <w:pPr>
        <w:tabs>
          <w:tab w:val="left" w:pos="5245"/>
        </w:tabs>
        <w:jc w:val="both"/>
        <w:rPr>
          <w:rFonts w:ascii="Tahoma" w:hAnsi="Tahoma" w:cs="Tahoma"/>
          <w:i/>
        </w:rPr>
      </w:pPr>
      <w:r w:rsidRPr="00C97674">
        <w:rPr>
          <w:rFonts w:ascii="Tahoma" w:hAnsi="Tahoma" w:cs="Tahoma"/>
          <w:i/>
        </w:rPr>
        <w:t>D Cena łączna ubezpieczenia – waga 60%</w:t>
      </w:r>
    </w:p>
    <w:p w:rsidR="00E32511" w:rsidRPr="00C97674" w:rsidRDefault="00E32511" w:rsidP="00E32511">
      <w:pPr>
        <w:tabs>
          <w:tab w:val="left" w:pos="5245"/>
        </w:tabs>
        <w:jc w:val="both"/>
        <w:rPr>
          <w:rFonts w:ascii="Tahoma" w:hAnsi="Tahoma" w:cs="Tahoma"/>
          <w:i/>
        </w:rPr>
      </w:pPr>
      <w:r w:rsidRPr="00C97674">
        <w:rPr>
          <w:rFonts w:ascii="Tahoma" w:hAnsi="Tahoma" w:cs="Tahoma"/>
          <w:i/>
        </w:rPr>
        <w:t>E. Zaakceptowanie klauzul dodatkowych – waga 30%</w:t>
      </w:r>
    </w:p>
    <w:p w:rsidR="00E32511" w:rsidRPr="00C97674" w:rsidRDefault="00E32511" w:rsidP="00E32511">
      <w:pPr>
        <w:tabs>
          <w:tab w:val="left" w:pos="5245"/>
        </w:tabs>
        <w:jc w:val="both"/>
        <w:rPr>
          <w:rFonts w:ascii="Tahoma" w:hAnsi="Tahoma" w:cs="Tahoma"/>
          <w:i/>
        </w:rPr>
      </w:pPr>
      <w:r w:rsidRPr="00C97674">
        <w:rPr>
          <w:rFonts w:ascii="Tahoma" w:hAnsi="Tahoma" w:cs="Tahoma"/>
          <w:i/>
        </w:rPr>
        <w:t>F. Zniżka za niską szkodowość– waga 10%</w:t>
      </w:r>
    </w:p>
    <w:p w:rsidR="00E32511" w:rsidRPr="00C97674" w:rsidRDefault="00E32511" w:rsidP="00E32511">
      <w:pPr>
        <w:pStyle w:val="Tekstpodstawowywcity3"/>
        <w:spacing w:line="240" w:lineRule="auto"/>
        <w:rPr>
          <w:rFonts w:ascii="Tahoma" w:hAnsi="Tahoma" w:cs="Tahoma"/>
          <w:sz w:val="20"/>
        </w:rPr>
      </w:pPr>
    </w:p>
    <w:p w:rsidR="00E32511" w:rsidRPr="00C97674" w:rsidRDefault="00E32511" w:rsidP="00E32511">
      <w:pPr>
        <w:numPr>
          <w:ilvl w:val="0"/>
          <w:numId w:val="21"/>
        </w:numPr>
        <w:jc w:val="both"/>
        <w:rPr>
          <w:rFonts w:ascii="Tahoma" w:hAnsi="Tahoma" w:cs="Tahoma"/>
        </w:rPr>
      </w:pPr>
      <w:proofErr w:type="gramStart"/>
      <w:r w:rsidRPr="00C97674">
        <w:rPr>
          <w:rFonts w:ascii="Tahoma" w:hAnsi="Tahoma" w:cs="Tahoma"/>
          <w:b/>
        </w:rPr>
        <w:t>cena</w:t>
      </w:r>
      <w:proofErr w:type="gramEnd"/>
      <w:r w:rsidRPr="00C97674">
        <w:rPr>
          <w:rFonts w:ascii="Tahoma" w:hAnsi="Tahoma" w:cs="Tahoma"/>
          <w:b/>
        </w:rPr>
        <w:t xml:space="preserve"> łączna ubezpieczenia w części II zamówienia</w:t>
      </w:r>
      <w:r w:rsidRPr="00C97674">
        <w:rPr>
          <w:rFonts w:ascii="Tahoma" w:hAnsi="Tahoma" w:cs="Tahoma"/>
        </w:rPr>
        <w:t xml:space="preserve"> – suma składek za wszystkie ubezpieczenia będące przedmiotem niniejszej części zamówienia.</w:t>
      </w:r>
    </w:p>
    <w:p w:rsidR="00E32511" w:rsidRDefault="00E32511" w:rsidP="00E32511">
      <w:pPr>
        <w:tabs>
          <w:tab w:val="num" w:pos="709"/>
        </w:tabs>
        <w:ind w:left="851" w:hanging="425"/>
        <w:jc w:val="both"/>
        <w:rPr>
          <w:rFonts w:ascii="Tahoma" w:hAnsi="Tahoma" w:cs="Tahoma"/>
        </w:rPr>
      </w:pPr>
      <w:r w:rsidRPr="00C97674">
        <w:rPr>
          <w:rFonts w:ascii="Tahoma" w:hAnsi="Tahoma" w:cs="Tahoma"/>
        </w:rPr>
        <w:tab/>
        <w:t>Oferty będą podlegały ocenie w kryterium D według następującego wzoru:</w:t>
      </w:r>
    </w:p>
    <w:p w:rsidR="00E32511" w:rsidRDefault="00E32511" w:rsidP="00E32511">
      <w:pPr>
        <w:tabs>
          <w:tab w:val="num" w:pos="709"/>
        </w:tabs>
        <w:ind w:left="851" w:hanging="425"/>
        <w:jc w:val="both"/>
        <w:rPr>
          <w:rFonts w:ascii="Tahoma" w:hAnsi="Tahoma" w:cs="Tahoma"/>
        </w:rPr>
      </w:pPr>
    </w:p>
    <w:p w:rsidR="00E32511" w:rsidRPr="00C97674" w:rsidRDefault="00E32511" w:rsidP="00E32511">
      <w:pPr>
        <w:ind w:left="2836"/>
        <w:jc w:val="both"/>
        <w:rPr>
          <w:rFonts w:ascii="Tahoma" w:hAnsi="Tahoma" w:cs="Tahoma"/>
          <w:vertAlign w:val="subscript"/>
          <w:lang w:val="de-DE"/>
        </w:rPr>
      </w:pPr>
      <w:r w:rsidRPr="00C97674">
        <w:rPr>
          <w:rFonts w:ascii="Tahoma" w:hAnsi="Tahoma" w:cs="Tahoma"/>
        </w:rPr>
        <w:t xml:space="preserve">       </w:t>
      </w:r>
      <w:r w:rsidRPr="00C97674">
        <w:rPr>
          <w:rFonts w:ascii="Tahoma" w:hAnsi="Tahoma" w:cs="Tahoma"/>
          <w:lang w:val="de-DE"/>
        </w:rPr>
        <w:t xml:space="preserve">P </w:t>
      </w:r>
      <w:r w:rsidRPr="00C97674">
        <w:rPr>
          <w:rFonts w:ascii="Tahoma" w:hAnsi="Tahoma" w:cs="Tahoma"/>
          <w:vertAlign w:val="subscript"/>
          <w:lang w:val="de-DE"/>
        </w:rPr>
        <w:t>min</w:t>
      </w:r>
    </w:p>
    <w:p w:rsidR="00E32511" w:rsidRPr="00C97674" w:rsidRDefault="00E32511" w:rsidP="00E32511">
      <w:pPr>
        <w:ind w:left="315"/>
        <w:jc w:val="both"/>
        <w:rPr>
          <w:rFonts w:ascii="Tahoma" w:hAnsi="Tahoma" w:cs="Tahoma"/>
          <w:position w:val="2"/>
        </w:rPr>
      </w:pPr>
      <w:r w:rsidRPr="00C97674">
        <w:rPr>
          <w:rFonts w:ascii="Tahoma" w:hAnsi="Tahoma" w:cs="Tahoma"/>
          <w:lang w:val="de-DE"/>
        </w:rPr>
        <w:t xml:space="preserve">                                    D</w:t>
      </w:r>
      <w:r w:rsidRPr="00C97674">
        <w:rPr>
          <w:rFonts w:ascii="Tahoma" w:hAnsi="Tahoma" w:cs="Tahoma"/>
          <w:position w:val="-4"/>
          <w:lang w:val="de-DE"/>
        </w:rPr>
        <w:t xml:space="preserve">n </w:t>
      </w:r>
      <w:r w:rsidRPr="00C97674">
        <w:rPr>
          <w:rFonts w:ascii="Tahoma" w:hAnsi="Tahoma" w:cs="Tahoma"/>
          <w:lang w:val="de-DE"/>
        </w:rPr>
        <w:t xml:space="preserve">= </w:t>
      </w:r>
      <w:r w:rsidRPr="00C97674">
        <w:rPr>
          <w:rFonts w:ascii="Tahoma" w:hAnsi="Tahoma" w:cs="Tahoma"/>
          <w:position w:val="14"/>
          <w:lang w:val="de-DE"/>
        </w:rPr>
        <w:t>__________</w:t>
      </w:r>
      <w:r w:rsidRPr="00C97674">
        <w:rPr>
          <w:rFonts w:ascii="Tahoma" w:hAnsi="Tahoma" w:cs="Tahoma"/>
          <w:lang w:val="de-DE"/>
        </w:rPr>
        <w:t xml:space="preserve"> </w:t>
      </w:r>
      <w:r w:rsidRPr="00C97674">
        <w:rPr>
          <w:rFonts w:ascii="Tahoma" w:hAnsi="Tahoma" w:cs="Tahoma"/>
          <w:position w:val="2"/>
          <w:lang w:val="de-DE"/>
        </w:rPr>
        <w:t>x</w:t>
      </w:r>
      <w:r w:rsidRPr="00C97674">
        <w:rPr>
          <w:rFonts w:ascii="Tahoma" w:hAnsi="Tahoma" w:cs="Tahoma"/>
          <w:lang w:val="de-DE"/>
        </w:rPr>
        <w:t xml:space="preserve"> 100 </w:t>
      </w:r>
      <w:proofErr w:type="spellStart"/>
      <w:r w:rsidRPr="00C97674">
        <w:rPr>
          <w:rFonts w:ascii="Tahoma" w:hAnsi="Tahoma" w:cs="Tahoma"/>
          <w:lang w:val="de-DE"/>
        </w:rPr>
        <w:t>pkt</w:t>
      </w:r>
      <w:proofErr w:type="spellEnd"/>
      <w:r w:rsidRPr="00C97674">
        <w:rPr>
          <w:rFonts w:ascii="Tahoma" w:hAnsi="Tahoma" w:cs="Tahoma"/>
          <w:lang w:val="de-DE"/>
        </w:rPr>
        <w:t>.</w:t>
      </w:r>
      <w:r w:rsidRPr="00C97674">
        <w:rPr>
          <w:rFonts w:ascii="Tahoma" w:hAnsi="Tahoma" w:cs="Tahoma"/>
          <w:lang w:val="de-DE"/>
        </w:rPr>
        <w:cr/>
      </w:r>
      <w:r w:rsidRPr="00C97674">
        <w:rPr>
          <w:rFonts w:ascii="Tahoma" w:hAnsi="Tahoma" w:cs="Tahoma"/>
          <w:position w:val="6"/>
          <w:lang w:val="de-DE"/>
        </w:rPr>
        <w:t xml:space="preserve">                                                  </w:t>
      </w:r>
      <w:r w:rsidRPr="00C97674">
        <w:rPr>
          <w:rFonts w:ascii="Tahoma" w:hAnsi="Tahoma" w:cs="Tahoma"/>
          <w:position w:val="6"/>
        </w:rPr>
        <w:t>P</w:t>
      </w:r>
      <w:r w:rsidRPr="00C97674">
        <w:rPr>
          <w:rFonts w:ascii="Tahoma" w:hAnsi="Tahoma" w:cs="Tahoma"/>
          <w:position w:val="2"/>
        </w:rPr>
        <w:t>n</w:t>
      </w:r>
    </w:p>
    <w:p w:rsidR="00E32511" w:rsidRPr="00C97674" w:rsidRDefault="00E32511" w:rsidP="00E32511">
      <w:pPr>
        <w:ind w:left="284"/>
        <w:rPr>
          <w:rFonts w:ascii="Tahoma" w:hAnsi="Tahoma" w:cs="Tahoma"/>
        </w:rPr>
      </w:pPr>
      <w:r w:rsidRPr="00C97674">
        <w:rPr>
          <w:rFonts w:ascii="Tahoma" w:hAnsi="Tahoma" w:cs="Tahoma"/>
        </w:rPr>
        <w:t xml:space="preserve">  </w:t>
      </w:r>
      <w:proofErr w:type="gramStart"/>
      <w:r w:rsidRPr="00C97674">
        <w:rPr>
          <w:rFonts w:ascii="Tahoma" w:hAnsi="Tahoma" w:cs="Tahoma"/>
        </w:rPr>
        <w:t>D</w:t>
      </w:r>
      <w:r w:rsidRPr="00C97674">
        <w:rPr>
          <w:rFonts w:ascii="Tahoma" w:hAnsi="Tahoma" w:cs="Tahoma"/>
          <w:position w:val="-4"/>
        </w:rPr>
        <w:t>n</w:t>
      </w:r>
      <w:r w:rsidRPr="00C97674">
        <w:rPr>
          <w:rFonts w:ascii="Tahoma" w:hAnsi="Tahoma" w:cs="Tahoma"/>
          <w:vertAlign w:val="subscript"/>
        </w:rPr>
        <w:t xml:space="preserve">     </w:t>
      </w:r>
      <w:r w:rsidRPr="00C97674">
        <w:rPr>
          <w:rFonts w:ascii="Tahoma" w:hAnsi="Tahoma" w:cs="Tahoma"/>
        </w:rPr>
        <w:t>- liczba</w:t>
      </w:r>
      <w:proofErr w:type="gramEnd"/>
      <w:r w:rsidRPr="00C97674">
        <w:rPr>
          <w:rFonts w:ascii="Tahoma" w:hAnsi="Tahoma" w:cs="Tahoma"/>
        </w:rPr>
        <w:t xml:space="preserve"> punktów przyznana ofercie n dla kryterium D</w:t>
      </w:r>
    </w:p>
    <w:p w:rsidR="00E32511" w:rsidRPr="00C97674" w:rsidRDefault="00E32511" w:rsidP="00E32511">
      <w:pPr>
        <w:ind w:left="284"/>
        <w:jc w:val="both"/>
        <w:rPr>
          <w:rFonts w:ascii="Tahoma" w:hAnsi="Tahoma" w:cs="Tahoma"/>
        </w:rPr>
      </w:pPr>
      <w:r w:rsidRPr="00C97674">
        <w:rPr>
          <w:rFonts w:ascii="Tahoma" w:hAnsi="Tahoma" w:cs="Tahoma"/>
        </w:rPr>
        <w:t xml:space="preserve">  </w:t>
      </w:r>
      <w:proofErr w:type="gramStart"/>
      <w:r w:rsidRPr="00C97674">
        <w:rPr>
          <w:rFonts w:ascii="Tahoma" w:hAnsi="Tahoma" w:cs="Tahoma"/>
        </w:rPr>
        <w:t>n    - numer</w:t>
      </w:r>
      <w:proofErr w:type="gramEnd"/>
      <w:r w:rsidRPr="00C97674">
        <w:rPr>
          <w:rFonts w:ascii="Tahoma" w:hAnsi="Tahoma" w:cs="Tahoma"/>
        </w:rPr>
        <w:t xml:space="preserve"> oferty</w:t>
      </w:r>
    </w:p>
    <w:p w:rsidR="00E32511" w:rsidRPr="00C97674" w:rsidRDefault="00E32511" w:rsidP="00E32511">
      <w:pPr>
        <w:ind w:left="284"/>
        <w:jc w:val="both"/>
        <w:rPr>
          <w:rFonts w:ascii="Tahoma" w:hAnsi="Tahoma" w:cs="Tahoma"/>
        </w:rPr>
      </w:pPr>
      <w:r w:rsidRPr="00C97674">
        <w:rPr>
          <w:rFonts w:ascii="Tahoma" w:hAnsi="Tahoma" w:cs="Tahoma"/>
        </w:rPr>
        <w:t xml:space="preserve">  P</w:t>
      </w:r>
      <w:r w:rsidRPr="00C97674">
        <w:rPr>
          <w:rFonts w:ascii="Tahoma" w:hAnsi="Tahoma" w:cs="Tahoma"/>
          <w:position w:val="-4"/>
        </w:rPr>
        <w:t>min</w:t>
      </w:r>
      <w:r w:rsidRPr="00C97674">
        <w:rPr>
          <w:rFonts w:ascii="Tahoma" w:hAnsi="Tahoma" w:cs="Tahoma"/>
        </w:rPr>
        <w:t xml:space="preserve"> - cena minimalna wśród złożonych ofert</w:t>
      </w:r>
    </w:p>
    <w:p w:rsidR="00E32511" w:rsidRPr="00C97674" w:rsidRDefault="00E32511" w:rsidP="00E32511">
      <w:pPr>
        <w:ind w:left="284"/>
        <w:rPr>
          <w:rFonts w:ascii="Tahoma" w:hAnsi="Tahoma" w:cs="Tahoma"/>
        </w:rPr>
      </w:pPr>
      <w:r w:rsidRPr="00C97674">
        <w:rPr>
          <w:rFonts w:ascii="Tahoma" w:hAnsi="Tahoma" w:cs="Tahoma"/>
        </w:rPr>
        <w:t xml:space="preserve">  </w:t>
      </w:r>
      <w:proofErr w:type="gramStart"/>
      <w:r w:rsidRPr="00C97674">
        <w:rPr>
          <w:rFonts w:ascii="Tahoma" w:hAnsi="Tahoma" w:cs="Tahoma"/>
        </w:rPr>
        <w:t>P</w:t>
      </w:r>
      <w:r w:rsidRPr="00C97674">
        <w:rPr>
          <w:rFonts w:ascii="Tahoma" w:hAnsi="Tahoma" w:cs="Tahoma"/>
          <w:position w:val="-4"/>
        </w:rPr>
        <w:t>n</w:t>
      </w:r>
      <w:r w:rsidRPr="00C97674">
        <w:rPr>
          <w:rFonts w:ascii="Tahoma" w:hAnsi="Tahoma" w:cs="Tahoma"/>
        </w:rPr>
        <w:t xml:space="preserve">    - cena</w:t>
      </w:r>
      <w:proofErr w:type="gramEnd"/>
      <w:r w:rsidRPr="00C97674">
        <w:rPr>
          <w:rFonts w:ascii="Tahoma" w:hAnsi="Tahoma" w:cs="Tahoma"/>
        </w:rPr>
        <w:t xml:space="preserve"> zaproponowana przez Wykonawcę w ofercie n</w:t>
      </w:r>
    </w:p>
    <w:p w:rsidR="00E32511" w:rsidRPr="00C97674" w:rsidRDefault="00E32511" w:rsidP="00E32511">
      <w:pPr>
        <w:ind w:left="284"/>
        <w:rPr>
          <w:rFonts w:ascii="Tahoma" w:hAnsi="Tahoma" w:cs="Tahoma"/>
          <w:u w:val="single"/>
        </w:rPr>
      </w:pPr>
    </w:p>
    <w:p w:rsidR="00E32511" w:rsidRPr="000E277F" w:rsidRDefault="00E32511" w:rsidP="00E32511">
      <w:pPr>
        <w:numPr>
          <w:ilvl w:val="0"/>
          <w:numId w:val="21"/>
        </w:numPr>
        <w:tabs>
          <w:tab w:val="num" w:pos="-76"/>
        </w:tabs>
        <w:ind w:left="644"/>
        <w:jc w:val="both"/>
        <w:rPr>
          <w:rFonts w:ascii="Tahoma" w:hAnsi="Tahoma" w:cs="Tahoma"/>
        </w:rPr>
      </w:pPr>
      <w:proofErr w:type="gramStart"/>
      <w:r w:rsidRPr="000E277F">
        <w:rPr>
          <w:rFonts w:ascii="Tahoma" w:hAnsi="Tahoma" w:cs="Tahoma"/>
          <w:b/>
        </w:rPr>
        <w:t>zaakceptowanie</w:t>
      </w:r>
      <w:proofErr w:type="gramEnd"/>
      <w:r w:rsidRPr="000E277F">
        <w:rPr>
          <w:rFonts w:ascii="Tahoma" w:hAnsi="Tahoma" w:cs="Tahoma"/>
          <w:b/>
        </w:rPr>
        <w:t xml:space="preserve"> klauzul dodatkowych w części II zamówienia </w:t>
      </w:r>
      <w:r w:rsidRPr="000E277F">
        <w:rPr>
          <w:rFonts w:ascii="Tahoma" w:hAnsi="Tahoma" w:cs="Tahoma"/>
        </w:rPr>
        <w:t xml:space="preserve">– ocena kryterium polega na przyznaniu punktów za wprowadzenie do oferty dodatkowych klauzul rozszerzających ochronę ubezpieczeniową </w:t>
      </w:r>
      <w:proofErr w:type="spellStart"/>
      <w:r w:rsidRPr="000E277F">
        <w:rPr>
          <w:rFonts w:ascii="Tahoma" w:hAnsi="Tahoma" w:cs="Tahoma"/>
        </w:rPr>
        <w:t>wg</w:t>
      </w:r>
      <w:proofErr w:type="spellEnd"/>
      <w:r w:rsidRPr="000E277F">
        <w:rPr>
          <w:rFonts w:ascii="Tahoma" w:hAnsi="Tahoma" w:cs="Tahoma"/>
        </w:rPr>
        <w:t>. następujących zasad:</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klauzule nr 1, 2, 4, 5, 8 zostanie przyznanych po 6 punktów za każdą klauzulę,</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klauzule nr 3, 7, 9, 10, 12 zostanie przyznanych po 8 punktów za każdą klauzulę,</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klauzulę nr 11 zostanie przyznanych 10 punktów,</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klauzulę nr 6 zostanie przyznanych 20 punktów.</w:t>
      </w:r>
    </w:p>
    <w:p w:rsidR="00E32511" w:rsidRPr="00C97674" w:rsidRDefault="00E32511" w:rsidP="00E32511">
      <w:pPr>
        <w:tabs>
          <w:tab w:val="num" w:pos="1560"/>
        </w:tabs>
        <w:suppressAutoHyphens/>
        <w:ind w:left="1200"/>
        <w:jc w:val="both"/>
        <w:rPr>
          <w:rFonts w:ascii="Tahoma" w:hAnsi="Tahoma" w:cs="Tahoma"/>
        </w:rPr>
      </w:pPr>
    </w:p>
    <w:p w:rsidR="00E32511" w:rsidRPr="00C97674" w:rsidRDefault="00E32511" w:rsidP="00E32511">
      <w:pPr>
        <w:ind w:left="284"/>
        <w:rPr>
          <w:rFonts w:ascii="Tahoma" w:hAnsi="Tahoma" w:cs="Tahoma"/>
          <w:u w:val="single"/>
        </w:rPr>
      </w:pPr>
      <w:r w:rsidRPr="00C97674">
        <w:rPr>
          <w:rFonts w:ascii="Tahoma" w:hAnsi="Tahoma" w:cs="Tahoma"/>
          <w:u w:val="single"/>
        </w:rPr>
        <w:t xml:space="preserve">W kryterium E Wykonawca może otrzymać maksymalnie 100 </w:t>
      </w:r>
      <w:proofErr w:type="spellStart"/>
      <w:r w:rsidRPr="00C97674">
        <w:rPr>
          <w:rFonts w:ascii="Tahoma" w:hAnsi="Tahoma" w:cs="Tahoma"/>
          <w:u w:val="single"/>
        </w:rPr>
        <w:t>pkt</w:t>
      </w:r>
      <w:proofErr w:type="spellEnd"/>
      <w:r w:rsidRPr="00C97674">
        <w:rPr>
          <w:rFonts w:ascii="Tahoma" w:hAnsi="Tahoma" w:cs="Tahoma"/>
          <w:u w:val="single"/>
        </w:rPr>
        <w:t xml:space="preserve"> (w przypadku akceptacji wszystkich klauzul dodatkowych).</w:t>
      </w:r>
    </w:p>
    <w:p w:rsidR="00E32511" w:rsidRPr="00C97674" w:rsidRDefault="00E32511" w:rsidP="00E32511">
      <w:pPr>
        <w:ind w:left="709"/>
        <w:jc w:val="both"/>
        <w:rPr>
          <w:rFonts w:ascii="Tahoma" w:hAnsi="Tahoma" w:cs="Tahoma"/>
          <w:b/>
        </w:rPr>
      </w:pPr>
    </w:p>
    <w:p w:rsidR="00E32511" w:rsidRPr="00C97674" w:rsidRDefault="00E32511" w:rsidP="00E32511">
      <w:pPr>
        <w:ind w:left="709"/>
        <w:jc w:val="both"/>
        <w:rPr>
          <w:rFonts w:ascii="Tahoma" w:hAnsi="Tahoma" w:cs="Tahoma"/>
          <w:b/>
        </w:rPr>
      </w:pPr>
      <w:r w:rsidRPr="00C97674">
        <w:rPr>
          <w:rFonts w:ascii="Tahoma" w:hAnsi="Tahoma" w:cs="Tahoma"/>
          <w:b/>
        </w:rPr>
        <w:t xml:space="preserve">UWAGA – w przypadku dopisków oraz zmian w treści klauzul fakultatywnych, odbiegających od treści zawartej w SIWZ, za zmienioną klauzulę przyznanych będzie 0 punktów. </w:t>
      </w:r>
    </w:p>
    <w:p w:rsidR="00E32511" w:rsidRPr="00937D8A" w:rsidRDefault="00E32511" w:rsidP="00E32511">
      <w:pPr>
        <w:jc w:val="both"/>
        <w:rPr>
          <w:rFonts w:ascii="Tahoma" w:hAnsi="Tahoma" w:cs="Tahoma"/>
          <w:highlight w:val="green"/>
        </w:rPr>
      </w:pPr>
    </w:p>
    <w:p w:rsidR="00E32511" w:rsidRPr="00D311A2" w:rsidRDefault="00E32511" w:rsidP="00E32511">
      <w:pPr>
        <w:pStyle w:val="Akapitzlist"/>
        <w:numPr>
          <w:ilvl w:val="0"/>
          <w:numId w:val="21"/>
        </w:numPr>
        <w:jc w:val="both"/>
        <w:rPr>
          <w:rFonts w:ascii="Tahoma" w:hAnsi="Tahoma" w:cs="Tahoma"/>
          <w:sz w:val="20"/>
          <w:szCs w:val="20"/>
        </w:rPr>
      </w:pPr>
      <w:r w:rsidRPr="00D311A2">
        <w:rPr>
          <w:rFonts w:ascii="Tahoma" w:hAnsi="Tahoma" w:cs="Tahoma"/>
          <w:b/>
          <w:sz w:val="20"/>
          <w:szCs w:val="20"/>
        </w:rPr>
        <w:t>Zniżka za niską szkodowość</w:t>
      </w:r>
      <w:r w:rsidRPr="00D311A2">
        <w:rPr>
          <w:rFonts w:ascii="Tahoma" w:hAnsi="Tahoma" w:cs="Tahoma"/>
          <w:sz w:val="20"/>
          <w:szCs w:val="20"/>
        </w:rPr>
        <w:t xml:space="preserve"> – </w:t>
      </w:r>
      <w:r w:rsidRPr="00382105">
        <w:rPr>
          <w:rFonts w:ascii="Tahoma" w:hAnsi="Tahoma" w:cs="Tahoma"/>
          <w:sz w:val="20"/>
          <w:szCs w:val="20"/>
        </w:rPr>
        <w:t xml:space="preserve">Ubezpieczyciel wyraża zgodę na wprowadzenie następujących postanowień dodatkowych do umów ubezpieczenia komunikacyjnego. W </w:t>
      </w:r>
      <w:proofErr w:type="gramStart"/>
      <w:r w:rsidRPr="00382105">
        <w:rPr>
          <w:rFonts w:ascii="Tahoma" w:hAnsi="Tahoma" w:cs="Tahoma"/>
          <w:sz w:val="20"/>
          <w:szCs w:val="20"/>
        </w:rPr>
        <w:t>przypadku kiedy</w:t>
      </w:r>
      <w:proofErr w:type="gramEnd"/>
      <w:r w:rsidRPr="00382105">
        <w:rPr>
          <w:rFonts w:ascii="Tahoma" w:hAnsi="Tahoma" w:cs="Tahoma"/>
          <w:sz w:val="20"/>
          <w:szCs w:val="20"/>
        </w:rPr>
        <w:t xml:space="preserve"> wskaźnik szkodowości (</w:t>
      </w:r>
      <w:proofErr w:type="spellStart"/>
      <w:r w:rsidRPr="00382105">
        <w:rPr>
          <w:rFonts w:ascii="Tahoma" w:hAnsi="Tahoma" w:cs="Tahoma"/>
          <w:b/>
          <w:sz w:val="20"/>
          <w:szCs w:val="20"/>
        </w:rPr>
        <w:t>W</w:t>
      </w:r>
      <w:r w:rsidRPr="00382105">
        <w:rPr>
          <w:rFonts w:ascii="Tahoma" w:hAnsi="Tahoma" w:cs="Tahoma"/>
          <w:b/>
          <w:sz w:val="20"/>
          <w:szCs w:val="20"/>
          <w:vertAlign w:val="subscript"/>
        </w:rPr>
        <w:t>s</w:t>
      </w:r>
      <w:proofErr w:type="spellEnd"/>
      <w:r w:rsidRPr="00382105">
        <w:rPr>
          <w:rFonts w:ascii="Tahoma" w:hAnsi="Tahoma" w:cs="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w:t>
      </w:r>
      <w:r>
        <w:rPr>
          <w:rFonts w:ascii="Tahoma" w:hAnsi="Tahoma" w:cs="Tahoma"/>
          <w:sz w:val="20"/>
          <w:szCs w:val="20"/>
        </w:rPr>
        <w:t>res rozliczeniowy to okres od 01</w:t>
      </w:r>
      <w:r w:rsidRPr="00382105">
        <w:rPr>
          <w:rFonts w:ascii="Tahoma" w:hAnsi="Tahoma" w:cs="Tahoma"/>
          <w:sz w:val="20"/>
          <w:szCs w:val="20"/>
        </w:rPr>
        <w:t>.</w:t>
      </w:r>
      <w:r>
        <w:rPr>
          <w:rFonts w:ascii="Tahoma" w:hAnsi="Tahoma" w:cs="Tahoma"/>
          <w:sz w:val="20"/>
          <w:szCs w:val="20"/>
        </w:rPr>
        <w:t xml:space="preserve">03.2021 </w:t>
      </w:r>
      <w:proofErr w:type="gramStart"/>
      <w:r>
        <w:rPr>
          <w:rFonts w:ascii="Tahoma" w:hAnsi="Tahoma" w:cs="Tahoma"/>
          <w:sz w:val="20"/>
          <w:szCs w:val="20"/>
        </w:rPr>
        <w:t>do</w:t>
      </w:r>
      <w:proofErr w:type="gramEnd"/>
      <w:r>
        <w:rPr>
          <w:rFonts w:ascii="Tahoma" w:hAnsi="Tahoma" w:cs="Tahoma"/>
          <w:sz w:val="20"/>
          <w:szCs w:val="20"/>
        </w:rPr>
        <w:t xml:space="preserve"> 28</w:t>
      </w:r>
      <w:r w:rsidRPr="00382105">
        <w:rPr>
          <w:rFonts w:ascii="Tahoma" w:hAnsi="Tahoma" w:cs="Tahoma"/>
          <w:sz w:val="20"/>
          <w:szCs w:val="20"/>
        </w:rPr>
        <w:t>.</w:t>
      </w:r>
      <w:r>
        <w:rPr>
          <w:rFonts w:ascii="Tahoma" w:hAnsi="Tahoma" w:cs="Tahoma"/>
          <w:sz w:val="20"/>
          <w:szCs w:val="20"/>
        </w:rPr>
        <w:t>02</w:t>
      </w:r>
      <w:r w:rsidRPr="00382105">
        <w:rPr>
          <w:rFonts w:ascii="Tahoma" w:hAnsi="Tahoma" w:cs="Tahoma"/>
          <w:sz w:val="20"/>
          <w:szCs w:val="20"/>
        </w:rPr>
        <w:t>.202</w:t>
      </w:r>
      <w:r>
        <w:rPr>
          <w:rFonts w:ascii="Tahoma" w:hAnsi="Tahoma" w:cs="Tahoma"/>
          <w:sz w:val="20"/>
          <w:szCs w:val="20"/>
        </w:rPr>
        <w:t xml:space="preserve">2 </w:t>
      </w:r>
      <w:proofErr w:type="gramStart"/>
      <w:r w:rsidRPr="00382105">
        <w:rPr>
          <w:rFonts w:ascii="Tahoma" w:hAnsi="Tahoma" w:cs="Tahoma"/>
          <w:sz w:val="20"/>
          <w:szCs w:val="20"/>
        </w:rPr>
        <w:t>r</w:t>
      </w:r>
      <w:proofErr w:type="gramEnd"/>
      <w:r w:rsidRPr="00382105">
        <w:rPr>
          <w:rFonts w:ascii="Tahoma" w:hAnsi="Tahoma" w:cs="Tahoma"/>
          <w:sz w:val="20"/>
          <w:szCs w:val="20"/>
        </w:rPr>
        <w:t>. Dotyczy ubezpieczenia OC posiadaczy pojazdów mechanicznych</w:t>
      </w:r>
      <w:r>
        <w:rPr>
          <w:rFonts w:ascii="Tahoma" w:hAnsi="Tahoma" w:cs="Tahoma"/>
          <w:sz w:val="20"/>
          <w:szCs w:val="20"/>
        </w:rPr>
        <w:t xml:space="preserve"> i auto casco.</w:t>
      </w:r>
    </w:p>
    <w:p w:rsidR="00E32511" w:rsidRPr="00D311A2" w:rsidRDefault="00E32511" w:rsidP="00E32511">
      <w:pPr>
        <w:jc w:val="both"/>
        <w:rPr>
          <w:rFonts w:ascii="Tahoma" w:hAnsi="Tahoma" w:cs="Tahoma"/>
        </w:rPr>
      </w:pPr>
    </w:p>
    <w:p w:rsidR="00E32511" w:rsidRPr="00D311A2" w:rsidRDefault="00E32511" w:rsidP="00E32511">
      <w:pPr>
        <w:ind w:firstLine="284"/>
        <w:jc w:val="both"/>
        <w:rPr>
          <w:rFonts w:ascii="Tahoma" w:hAnsi="Tahoma" w:cs="Tahoma"/>
        </w:rPr>
      </w:pPr>
      <w:r w:rsidRPr="00D311A2">
        <w:rPr>
          <w:rFonts w:ascii="Tahoma" w:hAnsi="Tahoma" w:cs="Tahoma"/>
        </w:rPr>
        <w:t>Wskaźnik szkodowości (</w:t>
      </w:r>
      <w:proofErr w:type="spellStart"/>
      <w:r w:rsidRPr="00D311A2">
        <w:rPr>
          <w:rFonts w:ascii="Tahoma" w:hAnsi="Tahoma" w:cs="Tahoma"/>
        </w:rPr>
        <w:t>W</w:t>
      </w:r>
      <w:r w:rsidRPr="00D311A2">
        <w:rPr>
          <w:rFonts w:ascii="Tahoma" w:hAnsi="Tahoma" w:cs="Tahoma"/>
          <w:vertAlign w:val="subscript"/>
        </w:rPr>
        <w:t>s</w:t>
      </w:r>
      <w:proofErr w:type="spellEnd"/>
      <w:r w:rsidRPr="00D311A2">
        <w:rPr>
          <w:rFonts w:ascii="Tahoma" w:hAnsi="Tahoma" w:cs="Tahoma"/>
          <w:vertAlign w:val="subscript"/>
        </w:rPr>
        <w:t>)</w:t>
      </w:r>
      <w:r w:rsidRPr="00D311A2">
        <w:rPr>
          <w:rFonts w:ascii="Tahoma" w:hAnsi="Tahoma" w:cs="Tahoma"/>
        </w:rPr>
        <w:t>, o którym m</w:t>
      </w:r>
      <w:r>
        <w:rPr>
          <w:rFonts w:ascii="Tahoma" w:hAnsi="Tahoma" w:cs="Tahoma"/>
        </w:rPr>
        <w:t>owa wyżej zostanie wyliczony wg</w:t>
      </w:r>
      <w:r w:rsidRPr="00D311A2">
        <w:rPr>
          <w:rFonts w:ascii="Tahoma" w:hAnsi="Tahoma" w:cs="Tahoma"/>
        </w:rPr>
        <w:t xml:space="preserve"> poniższego wzoru:</w:t>
      </w:r>
    </w:p>
    <w:p w:rsidR="00E32511" w:rsidRPr="00D311A2" w:rsidRDefault="00E32511" w:rsidP="00E32511">
      <w:pPr>
        <w:jc w:val="both"/>
        <w:rPr>
          <w:rFonts w:ascii="Tahoma" w:hAnsi="Tahoma" w:cs="Tahoma"/>
        </w:rPr>
      </w:pPr>
    </w:p>
    <w:p w:rsidR="00E32511" w:rsidRPr="00D311A2" w:rsidRDefault="00E32511" w:rsidP="00E32511">
      <w:pPr>
        <w:tabs>
          <w:tab w:val="num" w:pos="1070"/>
        </w:tabs>
        <w:spacing w:before="112" w:after="248"/>
        <w:ind w:firstLine="284"/>
        <w:jc w:val="both"/>
        <w:rPr>
          <w:rFonts w:ascii="Tahoma" w:hAnsi="Tahoma" w:cs="Tahoma"/>
          <w:sz w:val="22"/>
          <w:szCs w:val="22"/>
        </w:rPr>
      </w:pPr>
      <w:proofErr w:type="spellStart"/>
      <w:r w:rsidRPr="00D311A2">
        <w:rPr>
          <w:rFonts w:ascii="Tahoma" w:hAnsi="Tahoma" w:cs="Tahoma"/>
          <w:b/>
          <w:sz w:val="22"/>
          <w:szCs w:val="22"/>
        </w:rPr>
        <w:t>W</w:t>
      </w:r>
      <w:r w:rsidRPr="00D311A2">
        <w:rPr>
          <w:rFonts w:ascii="Tahoma" w:hAnsi="Tahoma" w:cs="Tahoma"/>
          <w:b/>
          <w:sz w:val="22"/>
          <w:szCs w:val="22"/>
          <w:vertAlign w:val="subscript"/>
        </w:rPr>
        <w:t>s</w:t>
      </w:r>
      <w:proofErr w:type="spellEnd"/>
      <w:r w:rsidRPr="00D311A2">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m:t>
            </m:r>
            <m:r>
              <m:rPr>
                <m:sty m:val="bi"/>
              </m:rPr>
              <w:rPr>
                <w:rFonts w:ascii="Cambria Math" w:hAnsi="Cambria Math" w:cs="Tahoma"/>
                <w:sz w:val="22"/>
                <w:szCs w:val="22"/>
              </w:rPr>
              <m:t>szonych i niewypłaconych szkód</m:t>
            </m:r>
          </m:num>
          <m:den>
            <m:r>
              <m:rPr>
                <m:sty m:val="bi"/>
              </m:rPr>
              <w:rPr>
                <w:rFonts w:ascii="Cambria Math" w:hAnsi="Cambria Math" w:cs="Tahoma"/>
                <w:sz w:val="22"/>
                <w:szCs w:val="22"/>
              </w:rPr>
              <m:t>łączna składka ubezpieczeniowa</m:t>
            </m:r>
          </m:den>
        </m:f>
      </m:oMath>
      <w:r w:rsidRPr="00D311A2">
        <w:rPr>
          <w:rFonts w:ascii="Tahoma" w:hAnsi="Tahoma" w:cs="Tahoma"/>
          <w:b/>
          <w:sz w:val="22"/>
          <w:szCs w:val="22"/>
        </w:rPr>
        <w:t xml:space="preserve"> X 100%</w:t>
      </w:r>
    </w:p>
    <w:p w:rsidR="00E32511" w:rsidRPr="00D311A2" w:rsidRDefault="00E32511" w:rsidP="00E32511">
      <w:pPr>
        <w:ind w:left="284"/>
        <w:rPr>
          <w:rFonts w:ascii="Tahoma" w:hAnsi="Tahoma" w:cs="Tahoma"/>
          <w:u w:val="single"/>
        </w:rPr>
      </w:pPr>
      <w:r w:rsidRPr="00D311A2">
        <w:rPr>
          <w:rFonts w:ascii="Tahoma" w:hAnsi="Tahoma" w:cs="Tahoma"/>
          <w:u w:val="single"/>
        </w:rPr>
        <w:t xml:space="preserve">W kryterium </w:t>
      </w:r>
      <w:r>
        <w:rPr>
          <w:rFonts w:ascii="Tahoma" w:hAnsi="Tahoma" w:cs="Tahoma"/>
          <w:u w:val="single"/>
        </w:rPr>
        <w:t>F</w:t>
      </w:r>
      <w:r w:rsidRPr="00D311A2">
        <w:rPr>
          <w:rFonts w:ascii="Tahoma" w:hAnsi="Tahoma" w:cs="Tahoma"/>
          <w:u w:val="single"/>
        </w:rPr>
        <w:t xml:space="preserve"> Wykonawca może otrzymać w przypadku akceptacji powyższych zapisów 100 punktów.</w:t>
      </w:r>
    </w:p>
    <w:p w:rsidR="00E32511" w:rsidRPr="00D311A2" w:rsidRDefault="00E32511" w:rsidP="00E32511">
      <w:pPr>
        <w:ind w:left="284"/>
        <w:rPr>
          <w:rFonts w:ascii="Tahoma" w:hAnsi="Tahoma" w:cs="Tahoma"/>
          <w:u w:val="single"/>
        </w:rPr>
      </w:pPr>
    </w:p>
    <w:p w:rsidR="00E32511" w:rsidRPr="00D311A2" w:rsidRDefault="00E32511" w:rsidP="00E32511">
      <w:pPr>
        <w:tabs>
          <w:tab w:val="num" w:pos="1866"/>
        </w:tabs>
        <w:ind w:left="502"/>
        <w:jc w:val="both"/>
        <w:rPr>
          <w:rFonts w:ascii="Tahoma" w:hAnsi="Tahoma" w:cs="Tahoma"/>
        </w:rPr>
      </w:pPr>
      <w:r w:rsidRPr="00D311A2">
        <w:rPr>
          <w:rFonts w:ascii="Tahoma" w:hAnsi="Tahoma" w:cs="Tahoma"/>
        </w:rPr>
        <w:t>W celu wyboru najkorzystniejszej oferty w powiązaniu z przedstawionym wyżej kryterium Zamawiający będzie posługiwał się następującym wzorem:</w:t>
      </w:r>
    </w:p>
    <w:p w:rsidR="00E32511" w:rsidRPr="00D311A2" w:rsidRDefault="00E32511" w:rsidP="00E32511">
      <w:pPr>
        <w:jc w:val="both"/>
        <w:rPr>
          <w:rFonts w:ascii="Tahoma" w:hAnsi="Tahoma" w:cs="Tahoma"/>
        </w:rPr>
      </w:pPr>
    </w:p>
    <w:p w:rsidR="00E32511" w:rsidRPr="00F43352" w:rsidRDefault="00E32511" w:rsidP="00E32511">
      <w:pPr>
        <w:ind w:left="284"/>
        <w:jc w:val="center"/>
        <w:rPr>
          <w:rFonts w:ascii="Tahoma" w:hAnsi="Tahoma" w:cs="Tahoma"/>
          <w:position w:val="2"/>
          <w:vertAlign w:val="superscript"/>
          <w:lang w:val="en-US"/>
        </w:rPr>
      </w:pPr>
      <w:r w:rsidRPr="00F43352">
        <w:rPr>
          <w:rFonts w:ascii="Tahoma" w:hAnsi="Tahoma" w:cs="Tahoma"/>
          <w:lang w:val="en-US"/>
        </w:rPr>
        <w:t>WO</w:t>
      </w:r>
      <w:r w:rsidRPr="00F43352">
        <w:rPr>
          <w:rFonts w:ascii="Tahoma" w:hAnsi="Tahoma" w:cs="Tahoma"/>
          <w:position w:val="-4"/>
          <w:lang w:val="en-US"/>
        </w:rPr>
        <w:t>n</w:t>
      </w:r>
      <w:r w:rsidRPr="00F43352">
        <w:rPr>
          <w:rFonts w:ascii="Tahoma" w:hAnsi="Tahoma" w:cs="Tahoma"/>
          <w:lang w:val="en-US"/>
        </w:rPr>
        <w:t xml:space="preserve"> = D</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lang w:val="en-US"/>
        </w:rPr>
        <w:t>x</w:t>
      </w:r>
      <w:r w:rsidRPr="00F43352">
        <w:rPr>
          <w:rFonts w:ascii="Tahoma" w:hAnsi="Tahoma" w:cs="Tahoma"/>
          <w:lang w:val="en-US"/>
        </w:rPr>
        <w:t xml:space="preserve"> 0</w:t>
      </w:r>
      <w:proofErr w:type="gramStart"/>
      <w:r w:rsidRPr="00F43352">
        <w:rPr>
          <w:rFonts w:ascii="Tahoma" w:hAnsi="Tahoma" w:cs="Tahoma"/>
          <w:lang w:val="en-US"/>
        </w:rPr>
        <w:t>,60</w:t>
      </w:r>
      <w:proofErr w:type="gramEnd"/>
      <w:r w:rsidRPr="00F43352">
        <w:rPr>
          <w:rFonts w:ascii="Tahoma" w:hAnsi="Tahoma" w:cs="Tahoma"/>
          <w:lang w:val="en-US"/>
        </w:rPr>
        <w:t xml:space="preserve"> + E</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0,30 + F</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0,10  </w:t>
      </w:r>
    </w:p>
    <w:p w:rsidR="00E32511" w:rsidRPr="00D311A2" w:rsidRDefault="00E32511" w:rsidP="00E32511">
      <w:pPr>
        <w:ind w:left="284"/>
        <w:jc w:val="both"/>
        <w:rPr>
          <w:rFonts w:ascii="Tahoma" w:hAnsi="Tahoma" w:cs="Tahoma"/>
          <w:u w:val="single"/>
        </w:rPr>
      </w:pPr>
      <w:proofErr w:type="gramStart"/>
      <w:r w:rsidRPr="00D311A2">
        <w:rPr>
          <w:rFonts w:ascii="Tahoma" w:hAnsi="Tahoma" w:cs="Tahoma"/>
          <w:u w:val="single"/>
        </w:rPr>
        <w:t>gdzie</w:t>
      </w:r>
      <w:proofErr w:type="gramEnd"/>
      <w:r w:rsidRPr="00D311A2">
        <w:rPr>
          <w:rFonts w:ascii="Tahoma" w:hAnsi="Tahoma" w:cs="Tahoma"/>
          <w:u w:val="single"/>
        </w:rPr>
        <w:t>:</w:t>
      </w:r>
    </w:p>
    <w:p w:rsidR="00E32511" w:rsidRPr="00D311A2" w:rsidRDefault="00E32511" w:rsidP="00E32511">
      <w:pPr>
        <w:ind w:left="284"/>
        <w:jc w:val="both"/>
        <w:rPr>
          <w:rFonts w:ascii="Tahoma" w:hAnsi="Tahoma" w:cs="Tahoma"/>
        </w:rPr>
      </w:pPr>
      <w:proofErr w:type="gramStart"/>
      <w:r w:rsidRPr="00D311A2">
        <w:rPr>
          <w:rFonts w:ascii="Tahoma" w:hAnsi="Tahoma" w:cs="Tahoma"/>
        </w:rPr>
        <w:t>WO</w:t>
      </w:r>
      <w:r w:rsidRPr="00D311A2">
        <w:rPr>
          <w:rFonts w:ascii="Tahoma" w:hAnsi="Tahoma" w:cs="Tahoma"/>
          <w:position w:val="-4"/>
        </w:rPr>
        <w:t>n</w:t>
      </w:r>
      <w:proofErr w:type="gramEnd"/>
      <w:r w:rsidRPr="00D311A2">
        <w:rPr>
          <w:rFonts w:ascii="Tahoma" w:hAnsi="Tahoma" w:cs="Tahoma"/>
        </w:rPr>
        <w:t xml:space="preserve"> - wskaźnik oceny oferty n</w:t>
      </w:r>
    </w:p>
    <w:p w:rsidR="00E32511" w:rsidRPr="00D311A2" w:rsidRDefault="00E32511" w:rsidP="00E32511">
      <w:pPr>
        <w:ind w:left="284"/>
        <w:jc w:val="both"/>
        <w:rPr>
          <w:rFonts w:ascii="Tahoma" w:hAnsi="Tahoma" w:cs="Tahoma"/>
          <w:position w:val="-4"/>
        </w:rPr>
      </w:pPr>
      <w:proofErr w:type="gramStart"/>
      <w:r>
        <w:rPr>
          <w:rFonts w:ascii="Tahoma" w:hAnsi="Tahoma" w:cs="Tahoma"/>
        </w:rPr>
        <w:t>D</w:t>
      </w:r>
      <w:r w:rsidRPr="00D311A2">
        <w:rPr>
          <w:rFonts w:ascii="Tahoma" w:hAnsi="Tahoma" w:cs="Tahoma"/>
          <w:position w:val="-4"/>
        </w:rPr>
        <w:t>n</w:t>
      </w:r>
      <w:proofErr w:type="gramEnd"/>
      <w:r w:rsidRPr="00D311A2">
        <w:rPr>
          <w:rFonts w:ascii="Tahoma" w:hAnsi="Tahoma" w:cs="Tahoma"/>
          <w:position w:val="-4"/>
        </w:rPr>
        <w:t xml:space="preserve"> - </w:t>
      </w:r>
      <w:r w:rsidRPr="00D311A2">
        <w:rPr>
          <w:rFonts w:ascii="Tahoma" w:hAnsi="Tahoma" w:cs="Tahoma"/>
        </w:rPr>
        <w:t xml:space="preserve">liczba punktów przyznana ofercie n dla kryterium </w:t>
      </w:r>
      <w:r>
        <w:rPr>
          <w:rFonts w:ascii="Tahoma" w:hAnsi="Tahoma" w:cs="Tahoma"/>
        </w:rPr>
        <w:t>D</w:t>
      </w:r>
    </w:p>
    <w:p w:rsidR="00E32511" w:rsidRPr="006009FB" w:rsidRDefault="00E32511" w:rsidP="00E32511">
      <w:pPr>
        <w:ind w:left="284"/>
        <w:jc w:val="both"/>
        <w:rPr>
          <w:rFonts w:ascii="Tahoma" w:hAnsi="Tahoma" w:cs="Tahoma"/>
          <w:position w:val="-4"/>
        </w:rPr>
      </w:pPr>
      <w:r w:rsidRPr="006009FB">
        <w:rPr>
          <w:rFonts w:ascii="Tahoma" w:hAnsi="Tahoma" w:cs="Tahoma"/>
        </w:rPr>
        <w:t>E</w:t>
      </w:r>
      <w:r w:rsidRPr="006009FB">
        <w:rPr>
          <w:rFonts w:ascii="Tahoma" w:hAnsi="Tahoma" w:cs="Tahoma"/>
          <w:position w:val="-4"/>
        </w:rPr>
        <w:t xml:space="preserve">n - </w:t>
      </w:r>
      <w:r w:rsidRPr="006009FB">
        <w:rPr>
          <w:rFonts w:ascii="Tahoma" w:hAnsi="Tahoma" w:cs="Tahoma"/>
        </w:rPr>
        <w:t>liczba punktów przyznana ofercie n dla kryterium E</w:t>
      </w:r>
    </w:p>
    <w:p w:rsidR="00E32511" w:rsidRPr="006009FB" w:rsidRDefault="00E32511" w:rsidP="00E32511">
      <w:pPr>
        <w:ind w:left="284"/>
        <w:jc w:val="both"/>
        <w:rPr>
          <w:rFonts w:ascii="Tahoma" w:hAnsi="Tahoma" w:cs="Tahoma"/>
        </w:rPr>
      </w:pPr>
      <w:r w:rsidRPr="006009FB">
        <w:rPr>
          <w:rFonts w:ascii="Tahoma" w:hAnsi="Tahoma" w:cs="Tahoma"/>
        </w:rPr>
        <w:t>F</w:t>
      </w:r>
      <w:r w:rsidRPr="006009FB">
        <w:rPr>
          <w:rFonts w:ascii="Tahoma" w:hAnsi="Tahoma" w:cs="Tahoma"/>
          <w:position w:val="-4"/>
        </w:rPr>
        <w:t xml:space="preserve">n - </w:t>
      </w:r>
      <w:r w:rsidRPr="006009FB">
        <w:rPr>
          <w:rFonts w:ascii="Tahoma" w:hAnsi="Tahoma" w:cs="Tahoma"/>
        </w:rPr>
        <w:t>liczba punktów przyznana ofercie n dla kryterium F</w:t>
      </w:r>
    </w:p>
    <w:p w:rsidR="00E32511" w:rsidRPr="006009FB" w:rsidRDefault="00E32511" w:rsidP="00E32511">
      <w:pPr>
        <w:ind w:left="284"/>
        <w:jc w:val="both"/>
        <w:rPr>
          <w:rFonts w:ascii="Tahoma" w:hAnsi="Tahoma" w:cs="Tahoma"/>
        </w:rPr>
      </w:pPr>
    </w:p>
    <w:p w:rsidR="00E32511" w:rsidRPr="006009FB" w:rsidRDefault="00E32511" w:rsidP="00E32511">
      <w:pPr>
        <w:ind w:left="284"/>
        <w:jc w:val="both"/>
        <w:rPr>
          <w:rFonts w:ascii="Tahoma" w:hAnsi="Tahoma" w:cs="Tahoma"/>
        </w:rPr>
      </w:pPr>
      <w:r w:rsidRPr="006009FB">
        <w:rPr>
          <w:rFonts w:ascii="Tahoma" w:hAnsi="Tahoma" w:cs="Tahoma"/>
        </w:rPr>
        <w:t>Zamówienie publiczne w części II zamówienia zostanie udzielone wykonawcy, który uzyska największą liczbę punktów na podstawie ww. wskaźnika wyliczonego dla każdej oferty.</w:t>
      </w:r>
    </w:p>
    <w:p w:rsidR="00E32511" w:rsidRDefault="00E32511" w:rsidP="00E32511">
      <w:pPr>
        <w:ind w:left="284"/>
        <w:jc w:val="both"/>
        <w:rPr>
          <w:rFonts w:ascii="Tahoma" w:hAnsi="Tahoma" w:cs="Tahoma"/>
          <w:highlight w:val="green"/>
        </w:rPr>
      </w:pPr>
    </w:p>
    <w:p w:rsidR="00E32511" w:rsidRPr="006124A8" w:rsidRDefault="00E32511" w:rsidP="00E32511">
      <w:pPr>
        <w:tabs>
          <w:tab w:val="left" w:pos="5245"/>
        </w:tabs>
        <w:jc w:val="both"/>
        <w:rPr>
          <w:rFonts w:ascii="Tahoma" w:hAnsi="Tahoma" w:cs="Tahoma"/>
          <w:b/>
        </w:rPr>
      </w:pPr>
      <w:r w:rsidRPr="006124A8">
        <w:rPr>
          <w:rFonts w:ascii="Tahoma" w:hAnsi="Tahoma" w:cs="Tahoma"/>
          <w:b/>
        </w:rPr>
        <w:t>Cześć III Zamówienia:</w:t>
      </w:r>
    </w:p>
    <w:p w:rsidR="00E32511" w:rsidRPr="006124A8" w:rsidRDefault="00E32511" w:rsidP="00E32511">
      <w:pPr>
        <w:tabs>
          <w:tab w:val="left" w:pos="5245"/>
        </w:tabs>
        <w:jc w:val="both"/>
        <w:rPr>
          <w:rFonts w:ascii="Tahoma" w:hAnsi="Tahoma" w:cs="Tahoma"/>
          <w:i/>
        </w:rPr>
      </w:pPr>
      <w:r w:rsidRPr="006124A8">
        <w:rPr>
          <w:rFonts w:ascii="Tahoma" w:hAnsi="Tahoma" w:cs="Tahoma"/>
          <w:i/>
        </w:rPr>
        <w:t>G. Cena łączna ubezpieczenia – waga 60%</w:t>
      </w:r>
    </w:p>
    <w:p w:rsidR="00E32511" w:rsidRPr="006124A8" w:rsidRDefault="00E32511" w:rsidP="00E32511">
      <w:pPr>
        <w:tabs>
          <w:tab w:val="left" w:pos="5245"/>
        </w:tabs>
        <w:jc w:val="both"/>
        <w:rPr>
          <w:rFonts w:ascii="Tahoma" w:hAnsi="Tahoma" w:cs="Tahoma"/>
          <w:i/>
        </w:rPr>
      </w:pPr>
      <w:r w:rsidRPr="006124A8">
        <w:rPr>
          <w:rFonts w:ascii="Tahoma" w:hAnsi="Tahoma" w:cs="Tahoma"/>
          <w:i/>
        </w:rPr>
        <w:t>H. Zaakceptowanie klauzul dodatkowych – waga 40%</w:t>
      </w:r>
    </w:p>
    <w:p w:rsidR="00E32511" w:rsidRPr="006124A8" w:rsidRDefault="00E32511" w:rsidP="00E32511">
      <w:pPr>
        <w:pStyle w:val="Tekstpodstawowywcity3"/>
        <w:spacing w:line="240" w:lineRule="auto"/>
        <w:rPr>
          <w:rFonts w:ascii="Tahoma" w:hAnsi="Tahoma" w:cs="Tahoma"/>
          <w:sz w:val="20"/>
        </w:rPr>
      </w:pPr>
    </w:p>
    <w:p w:rsidR="00E32511" w:rsidRPr="006124A8" w:rsidRDefault="00E32511" w:rsidP="00E32511">
      <w:pPr>
        <w:ind w:left="360"/>
        <w:jc w:val="both"/>
        <w:rPr>
          <w:rFonts w:ascii="Tahoma" w:hAnsi="Tahoma" w:cs="Tahoma"/>
        </w:rPr>
      </w:pPr>
      <w:r w:rsidRPr="006124A8">
        <w:rPr>
          <w:rFonts w:ascii="Tahoma" w:hAnsi="Tahoma" w:cs="Tahoma"/>
          <w:b/>
        </w:rPr>
        <w:t>G. cena łączna ubezpieczenia w części III zamówienia</w:t>
      </w:r>
      <w:r w:rsidRPr="006124A8">
        <w:rPr>
          <w:rFonts w:ascii="Tahoma" w:hAnsi="Tahoma" w:cs="Tahoma"/>
        </w:rPr>
        <w:t xml:space="preserve"> – suma składek za wszystkie ubezpieczenia będące przedmiotem niniejszej części zamówienia.</w:t>
      </w:r>
    </w:p>
    <w:p w:rsidR="00E32511" w:rsidRPr="006124A8" w:rsidRDefault="00E32511" w:rsidP="00E32511">
      <w:pPr>
        <w:tabs>
          <w:tab w:val="num" w:pos="709"/>
        </w:tabs>
        <w:ind w:left="851" w:hanging="425"/>
        <w:jc w:val="both"/>
        <w:rPr>
          <w:rFonts w:ascii="Tahoma" w:hAnsi="Tahoma" w:cs="Tahoma"/>
        </w:rPr>
      </w:pPr>
      <w:r w:rsidRPr="006124A8">
        <w:rPr>
          <w:rFonts w:ascii="Tahoma" w:hAnsi="Tahoma" w:cs="Tahoma"/>
        </w:rPr>
        <w:tab/>
        <w:t>Oferty będą podlegały ocenie w kryterium G według następującego wzoru:</w:t>
      </w:r>
    </w:p>
    <w:p w:rsidR="00E32511" w:rsidRPr="006124A8" w:rsidRDefault="00E32511" w:rsidP="00E32511">
      <w:pPr>
        <w:ind w:left="2836"/>
        <w:jc w:val="both"/>
        <w:rPr>
          <w:rFonts w:ascii="Tahoma" w:hAnsi="Tahoma" w:cs="Tahoma"/>
        </w:rPr>
      </w:pPr>
    </w:p>
    <w:p w:rsidR="00E32511" w:rsidRPr="006124A8" w:rsidRDefault="00E32511" w:rsidP="00E32511">
      <w:pPr>
        <w:ind w:left="2836"/>
        <w:jc w:val="both"/>
        <w:rPr>
          <w:rFonts w:ascii="Tahoma" w:hAnsi="Tahoma" w:cs="Tahoma"/>
          <w:vertAlign w:val="subscript"/>
          <w:lang w:val="de-DE"/>
        </w:rPr>
      </w:pPr>
      <w:r w:rsidRPr="006124A8">
        <w:rPr>
          <w:rFonts w:ascii="Tahoma" w:hAnsi="Tahoma" w:cs="Tahoma"/>
        </w:rPr>
        <w:t xml:space="preserve">       </w:t>
      </w:r>
      <w:r w:rsidRPr="006124A8">
        <w:rPr>
          <w:rFonts w:ascii="Tahoma" w:hAnsi="Tahoma" w:cs="Tahoma"/>
          <w:lang w:val="de-DE"/>
        </w:rPr>
        <w:t xml:space="preserve">P </w:t>
      </w:r>
      <w:r w:rsidRPr="006124A8">
        <w:rPr>
          <w:rFonts w:ascii="Tahoma" w:hAnsi="Tahoma" w:cs="Tahoma"/>
          <w:vertAlign w:val="subscript"/>
          <w:lang w:val="de-DE"/>
        </w:rPr>
        <w:t>min</w:t>
      </w:r>
    </w:p>
    <w:p w:rsidR="00E32511" w:rsidRPr="006124A8" w:rsidRDefault="00E32511" w:rsidP="00E32511">
      <w:pPr>
        <w:ind w:left="315"/>
        <w:jc w:val="both"/>
        <w:rPr>
          <w:rFonts w:ascii="Tahoma" w:hAnsi="Tahoma" w:cs="Tahoma"/>
          <w:position w:val="2"/>
        </w:rPr>
      </w:pPr>
      <w:r w:rsidRPr="006124A8">
        <w:rPr>
          <w:rFonts w:ascii="Tahoma" w:hAnsi="Tahoma" w:cs="Tahoma"/>
          <w:lang w:val="de-DE"/>
        </w:rPr>
        <w:t xml:space="preserve">                                    G</w:t>
      </w:r>
      <w:r w:rsidRPr="006124A8">
        <w:rPr>
          <w:rFonts w:ascii="Tahoma" w:hAnsi="Tahoma" w:cs="Tahoma"/>
          <w:position w:val="-4"/>
          <w:lang w:val="de-DE"/>
        </w:rPr>
        <w:t xml:space="preserve">n </w:t>
      </w:r>
      <w:r w:rsidRPr="006124A8">
        <w:rPr>
          <w:rFonts w:ascii="Tahoma" w:hAnsi="Tahoma" w:cs="Tahoma"/>
          <w:lang w:val="de-DE"/>
        </w:rPr>
        <w:t xml:space="preserve">= </w:t>
      </w:r>
      <w:r w:rsidRPr="006124A8">
        <w:rPr>
          <w:rFonts w:ascii="Tahoma" w:hAnsi="Tahoma" w:cs="Tahoma"/>
          <w:position w:val="14"/>
          <w:lang w:val="de-DE"/>
        </w:rPr>
        <w:t>__________</w:t>
      </w:r>
      <w:r w:rsidRPr="006124A8">
        <w:rPr>
          <w:rFonts w:ascii="Tahoma" w:hAnsi="Tahoma" w:cs="Tahoma"/>
          <w:lang w:val="de-DE"/>
        </w:rPr>
        <w:t xml:space="preserve"> </w:t>
      </w:r>
      <w:r w:rsidRPr="006124A8">
        <w:rPr>
          <w:rFonts w:ascii="Tahoma" w:hAnsi="Tahoma" w:cs="Tahoma"/>
          <w:position w:val="2"/>
          <w:lang w:val="de-DE"/>
        </w:rPr>
        <w:t>x</w:t>
      </w:r>
      <w:r w:rsidRPr="006124A8">
        <w:rPr>
          <w:rFonts w:ascii="Tahoma" w:hAnsi="Tahoma" w:cs="Tahoma"/>
          <w:lang w:val="de-DE"/>
        </w:rPr>
        <w:t xml:space="preserve"> 100 </w:t>
      </w:r>
      <w:proofErr w:type="spellStart"/>
      <w:r w:rsidRPr="006124A8">
        <w:rPr>
          <w:rFonts w:ascii="Tahoma" w:hAnsi="Tahoma" w:cs="Tahoma"/>
          <w:lang w:val="de-DE"/>
        </w:rPr>
        <w:t>pkt</w:t>
      </w:r>
      <w:proofErr w:type="spellEnd"/>
      <w:r w:rsidRPr="006124A8">
        <w:rPr>
          <w:rFonts w:ascii="Tahoma" w:hAnsi="Tahoma" w:cs="Tahoma"/>
          <w:lang w:val="de-DE"/>
        </w:rPr>
        <w:t>.</w:t>
      </w:r>
      <w:r w:rsidRPr="006124A8">
        <w:rPr>
          <w:rFonts w:ascii="Tahoma" w:hAnsi="Tahoma" w:cs="Tahoma"/>
          <w:lang w:val="de-DE"/>
        </w:rPr>
        <w:cr/>
      </w:r>
      <w:r w:rsidRPr="006124A8">
        <w:rPr>
          <w:rFonts w:ascii="Tahoma" w:hAnsi="Tahoma" w:cs="Tahoma"/>
          <w:position w:val="6"/>
          <w:lang w:val="de-DE"/>
        </w:rPr>
        <w:t xml:space="preserve">                                                  </w:t>
      </w:r>
      <w:r w:rsidRPr="006124A8">
        <w:rPr>
          <w:rFonts w:ascii="Tahoma" w:hAnsi="Tahoma" w:cs="Tahoma"/>
          <w:position w:val="6"/>
        </w:rPr>
        <w:t>P</w:t>
      </w:r>
      <w:r w:rsidRPr="006124A8">
        <w:rPr>
          <w:rFonts w:ascii="Tahoma" w:hAnsi="Tahoma" w:cs="Tahoma"/>
          <w:position w:val="2"/>
        </w:rPr>
        <w:t>n</w:t>
      </w:r>
    </w:p>
    <w:p w:rsidR="00E32511" w:rsidRPr="006124A8" w:rsidRDefault="00E32511" w:rsidP="00E32511">
      <w:pPr>
        <w:ind w:left="284"/>
        <w:rPr>
          <w:rFonts w:ascii="Tahoma" w:hAnsi="Tahoma" w:cs="Tahoma"/>
        </w:rPr>
      </w:pPr>
      <w:r w:rsidRPr="006124A8">
        <w:rPr>
          <w:rFonts w:ascii="Tahoma" w:hAnsi="Tahoma" w:cs="Tahoma"/>
        </w:rPr>
        <w:t xml:space="preserve">  </w:t>
      </w:r>
      <w:proofErr w:type="gramStart"/>
      <w:r w:rsidRPr="006124A8">
        <w:rPr>
          <w:rFonts w:ascii="Tahoma" w:hAnsi="Tahoma" w:cs="Tahoma"/>
        </w:rPr>
        <w:t>G</w:t>
      </w:r>
      <w:r w:rsidRPr="006124A8">
        <w:rPr>
          <w:rFonts w:ascii="Tahoma" w:hAnsi="Tahoma" w:cs="Tahoma"/>
          <w:position w:val="-4"/>
        </w:rPr>
        <w:t>n</w:t>
      </w:r>
      <w:r w:rsidRPr="006124A8">
        <w:rPr>
          <w:rFonts w:ascii="Tahoma" w:hAnsi="Tahoma" w:cs="Tahoma"/>
          <w:vertAlign w:val="subscript"/>
        </w:rPr>
        <w:t xml:space="preserve">     </w:t>
      </w:r>
      <w:r w:rsidRPr="006124A8">
        <w:rPr>
          <w:rFonts w:ascii="Tahoma" w:hAnsi="Tahoma" w:cs="Tahoma"/>
        </w:rPr>
        <w:t>- liczba</w:t>
      </w:r>
      <w:proofErr w:type="gramEnd"/>
      <w:r w:rsidRPr="006124A8">
        <w:rPr>
          <w:rFonts w:ascii="Tahoma" w:hAnsi="Tahoma" w:cs="Tahoma"/>
        </w:rPr>
        <w:t xml:space="preserve"> punktów przyznana ofercie n dla kryterium F</w:t>
      </w:r>
    </w:p>
    <w:p w:rsidR="00E32511" w:rsidRPr="006124A8" w:rsidRDefault="00E32511" w:rsidP="00E32511">
      <w:pPr>
        <w:ind w:left="284"/>
        <w:jc w:val="both"/>
        <w:rPr>
          <w:rFonts w:ascii="Tahoma" w:hAnsi="Tahoma" w:cs="Tahoma"/>
        </w:rPr>
      </w:pPr>
      <w:r w:rsidRPr="006124A8">
        <w:rPr>
          <w:rFonts w:ascii="Tahoma" w:hAnsi="Tahoma" w:cs="Tahoma"/>
        </w:rPr>
        <w:t xml:space="preserve">  </w:t>
      </w:r>
      <w:proofErr w:type="gramStart"/>
      <w:r w:rsidRPr="006124A8">
        <w:rPr>
          <w:rFonts w:ascii="Tahoma" w:hAnsi="Tahoma" w:cs="Tahoma"/>
        </w:rPr>
        <w:t>n    - numer</w:t>
      </w:r>
      <w:proofErr w:type="gramEnd"/>
      <w:r w:rsidRPr="006124A8">
        <w:rPr>
          <w:rFonts w:ascii="Tahoma" w:hAnsi="Tahoma" w:cs="Tahoma"/>
        </w:rPr>
        <w:t xml:space="preserve"> oferty</w:t>
      </w:r>
    </w:p>
    <w:p w:rsidR="00E32511" w:rsidRPr="006124A8" w:rsidRDefault="00E32511" w:rsidP="00E32511">
      <w:pPr>
        <w:ind w:left="284"/>
        <w:jc w:val="both"/>
        <w:rPr>
          <w:rFonts w:ascii="Tahoma" w:hAnsi="Tahoma" w:cs="Tahoma"/>
        </w:rPr>
      </w:pPr>
      <w:r w:rsidRPr="006124A8">
        <w:rPr>
          <w:rFonts w:ascii="Tahoma" w:hAnsi="Tahoma" w:cs="Tahoma"/>
        </w:rPr>
        <w:t xml:space="preserve">  P</w:t>
      </w:r>
      <w:r w:rsidRPr="006124A8">
        <w:rPr>
          <w:rFonts w:ascii="Tahoma" w:hAnsi="Tahoma" w:cs="Tahoma"/>
          <w:position w:val="-4"/>
        </w:rPr>
        <w:t>min</w:t>
      </w:r>
      <w:r w:rsidRPr="006124A8">
        <w:rPr>
          <w:rFonts w:ascii="Tahoma" w:hAnsi="Tahoma" w:cs="Tahoma"/>
        </w:rPr>
        <w:t xml:space="preserve"> - cena minimalna wśród złożonych ofert</w:t>
      </w:r>
    </w:p>
    <w:p w:rsidR="00E32511" w:rsidRPr="006124A8" w:rsidRDefault="00E32511" w:rsidP="00E32511">
      <w:pPr>
        <w:ind w:left="284"/>
        <w:rPr>
          <w:rFonts w:ascii="Tahoma" w:hAnsi="Tahoma" w:cs="Tahoma"/>
        </w:rPr>
      </w:pPr>
      <w:r w:rsidRPr="006124A8">
        <w:rPr>
          <w:rFonts w:ascii="Tahoma" w:hAnsi="Tahoma" w:cs="Tahoma"/>
        </w:rPr>
        <w:t xml:space="preserve">  </w:t>
      </w:r>
      <w:proofErr w:type="gramStart"/>
      <w:r w:rsidRPr="006124A8">
        <w:rPr>
          <w:rFonts w:ascii="Tahoma" w:hAnsi="Tahoma" w:cs="Tahoma"/>
        </w:rPr>
        <w:t>P</w:t>
      </w:r>
      <w:r w:rsidRPr="006124A8">
        <w:rPr>
          <w:rFonts w:ascii="Tahoma" w:hAnsi="Tahoma" w:cs="Tahoma"/>
          <w:position w:val="-4"/>
        </w:rPr>
        <w:t>n</w:t>
      </w:r>
      <w:r w:rsidRPr="006124A8">
        <w:rPr>
          <w:rFonts w:ascii="Tahoma" w:hAnsi="Tahoma" w:cs="Tahoma"/>
        </w:rPr>
        <w:t xml:space="preserve">    - cena</w:t>
      </w:r>
      <w:proofErr w:type="gramEnd"/>
      <w:r w:rsidRPr="006124A8">
        <w:rPr>
          <w:rFonts w:ascii="Tahoma" w:hAnsi="Tahoma" w:cs="Tahoma"/>
        </w:rPr>
        <w:t xml:space="preserve"> zaproponowana przez Wykonawcę w ofercie n</w:t>
      </w:r>
    </w:p>
    <w:p w:rsidR="00E32511" w:rsidRPr="006124A8" w:rsidRDefault="00E32511" w:rsidP="00E32511">
      <w:pPr>
        <w:ind w:left="284"/>
        <w:rPr>
          <w:rFonts w:ascii="Tahoma" w:hAnsi="Tahoma" w:cs="Tahoma"/>
          <w:u w:val="single"/>
        </w:rPr>
      </w:pPr>
    </w:p>
    <w:p w:rsidR="00E32511" w:rsidRPr="000E277F" w:rsidRDefault="00E32511" w:rsidP="00E32511">
      <w:pPr>
        <w:ind w:left="426"/>
        <w:jc w:val="both"/>
        <w:rPr>
          <w:rFonts w:ascii="Tahoma" w:hAnsi="Tahoma" w:cs="Tahoma"/>
        </w:rPr>
      </w:pPr>
      <w:r w:rsidRPr="006124A8">
        <w:rPr>
          <w:rFonts w:ascii="Tahoma" w:hAnsi="Tahoma" w:cs="Tahoma"/>
          <w:b/>
        </w:rPr>
        <w:t xml:space="preserve">H. </w:t>
      </w:r>
      <w:proofErr w:type="gramStart"/>
      <w:r w:rsidRPr="006124A8">
        <w:rPr>
          <w:rFonts w:ascii="Tahoma" w:hAnsi="Tahoma" w:cs="Tahoma"/>
          <w:b/>
        </w:rPr>
        <w:t>zaakceptowanie</w:t>
      </w:r>
      <w:proofErr w:type="gramEnd"/>
      <w:r w:rsidRPr="006124A8">
        <w:rPr>
          <w:rFonts w:ascii="Tahoma" w:hAnsi="Tahoma" w:cs="Tahoma"/>
          <w:b/>
        </w:rPr>
        <w:t xml:space="preserve"> klauzul dodatkowych w części III zamówienia </w:t>
      </w:r>
      <w:r w:rsidRPr="006124A8">
        <w:rPr>
          <w:rFonts w:ascii="Tahoma" w:hAnsi="Tahoma" w:cs="Tahoma"/>
        </w:rPr>
        <w:t xml:space="preserve">– ocena kryterium polega na przyznaniu punktów za wprowadzenie do oferty dodatkowych klauzul rozszerzających ochronę </w:t>
      </w:r>
      <w:r w:rsidRPr="000E277F">
        <w:rPr>
          <w:rFonts w:ascii="Tahoma" w:hAnsi="Tahoma" w:cs="Tahoma"/>
        </w:rPr>
        <w:t xml:space="preserve">ubezpieczeniową </w:t>
      </w:r>
      <w:proofErr w:type="spellStart"/>
      <w:r w:rsidRPr="000E277F">
        <w:rPr>
          <w:rFonts w:ascii="Tahoma" w:hAnsi="Tahoma" w:cs="Tahoma"/>
        </w:rPr>
        <w:t>wg</w:t>
      </w:r>
      <w:proofErr w:type="spellEnd"/>
      <w:r w:rsidRPr="000E277F">
        <w:rPr>
          <w:rFonts w:ascii="Tahoma" w:hAnsi="Tahoma" w:cs="Tahoma"/>
        </w:rPr>
        <w:t>. następujących zasad:</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klauzule o nr 5 i 13 zostanie przyznanych po 6 punktów za każdą klauzulę,</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klauzule o nr 7, 8, 11, 12, 14 i 15 zostanie przyznanych po 8 punktów za każdą klauzulę,</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klauzulę nr 10 zostanie przyznanych 10 punktów,</w:t>
      </w:r>
    </w:p>
    <w:p w:rsidR="00E32511" w:rsidRPr="000E277F" w:rsidRDefault="00E32511" w:rsidP="00E32511">
      <w:pPr>
        <w:numPr>
          <w:ilvl w:val="0"/>
          <w:numId w:val="2"/>
        </w:numPr>
        <w:tabs>
          <w:tab w:val="clear" w:pos="502"/>
          <w:tab w:val="num" w:pos="720"/>
          <w:tab w:val="num" w:pos="1560"/>
        </w:tabs>
        <w:suppressAutoHyphens/>
        <w:ind w:left="1560"/>
        <w:jc w:val="both"/>
        <w:rPr>
          <w:rFonts w:ascii="Tahoma" w:hAnsi="Tahoma" w:cs="Tahoma"/>
        </w:rPr>
      </w:pPr>
      <w:proofErr w:type="gramStart"/>
      <w:r w:rsidRPr="000E277F">
        <w:rPr>
          <w:rFonts w:ascii="Tahoma" w:hAnsi="Tahoma" w:cs="Tahoma"/>
        </w:rPr>
        <w:t>za</w:t>
      </w:r>
      <w:proofErr w:type="gramEnd"/>
      <w:r w:rsidRPr="000E277F">
        <w:rPr>
          <w:rFonts w:ascii="Tahoma" w:hAnsi="Tahoma" w:cs="Tahoma"/>
        </w:rPr>
        <w:t xml:space="preserve"> rozszerzenie ochrony o klauzule o nr 6 i 9 zostanie przyznanych po 15 punktów za każdą klauzulę.</w:t>
      </w:r>
    </w:p>
    <w:p w:rsidR="00E32511" w:rsidRPr="006124A8" w:rsidRDefault="00E32511" w:rsidP="00E32511">
      <w:pPr>
        <w:tabs>
          <w:tab w:val="num" w:pos="1560"/>
        </w:tabs>
        <w:suppressAutoHyphens/>
        <w:ind w:left="1560"/>
        <w:jc w:val="both"/>
        <w:rPr>
          <w:rFonts w:ascii="Tahoma" w:hAnsi="Tahoma" w:cs="Tahoma"/>
        </w:rPr>
      </w:pPr>
    </w:p>
    <w:p w:rsidR="00E32511" w:rsidRDefault="00E32511" w:rsidP="0049767F">
      <w:pPr>
        <w:ind w:left="284"/>
        <w:rPr>
          <w:rFonts w:ascii="Tahoma" w:hAnsi="Tahoma" w:cs="Tahoma"/>
          <w:u w:val="single"/>
        </w:rPr>
      </w:pPr>
      <w:r w:rsidRPr="006124A8">
        <w:rPr>
          <w:rFonts w:ascii="Tahoma" w:hAnsi="Tahoma" w:cs="Tahoma"/>
          <w:u w:val="single"/>
        </w:rPr>
        <w:t xml:space="preserve">W kryterium H Wykonawca może otrzymać maksymalnie 100 </w:t>
      </w:r>
      <w:proofErr w:type="spellStart"/>
      <w:r w:rsidRPr="006124A8">
        <w:rPr>
          <w:rFonts w:ascii="Tahoma" w:hAnsi="Tahoma" w:cs="Tahoma"/>
          <w:u w:val="single"/>
        </w:rPr>
        <w:t>pkt</w:t>
      </w:r>
      <w:proofErr w:type="spellEnd"/>
      <w:r w:rsidRPr="006124A8">
        <w:rPr>
          <w:rFonts w:ascii="Tahoma" w:hAnsi="Tahoma" w:cs="Tahoma"/>
          <w:u w:val="single"/>
        </w:rPr>
        <w:t xml:space="preserve"> (w przypadku akceptacji wszystkich klauzul dodatkowych).</w:t>
      </w:r>
    </w:p>
    <w:p w:rsidR="0049767F" w:rsidRPr="0049767F" w:rsidRDefault="0049767F" w:rsidP="0049767F">
      <w:pPr>
        <w:ind w:left="284"/>
        <w:rPr>
          <w:rFonts w:ascii="Tahoma" w:hAnsi="Tahoma" w:cs="Tahoma"/>
          <w:u w:val="single"/>
        </w:rPr>
      </w:pPr>
    </w:p>
    <w:p w:rsidR="00E32511" w:rsidRPr="006124A8" w:rsidRDefault="00E32511" w:rsidP="00E32511">
      <w:pPr>
        <w:ind w:left="709"/>
        <w:jc w:val="both"/>
        <w:rPr>
          <w:rFonts w:ascii="Tahoma" w:hAnsi="Tahoma" w:cs="Tahoma"/>
          <w:b/>
        </w:rPr>
      </w:pPr>
      <w:r w:rsidRPr="006124A8">
        <w:rPr>
          <w:rFonts w:ascii="Tahoma" w:hAnsi="Tahoma" w:cs="Tahoma"/>
          <w:b/>
        </w:rPr>
        <w:t>UWAGA:</w:t>
      </w:r>
    </w:p>
    <w:p w:rsidR="00E32511" w:rsidRPr="006124A8" w:rsidRDefault="00E32511" w:rsidP="00E32511">
      <w:pPr>
        <w:ind w:left="709"/>
        <w:jc w:val="both"/>
        <w:rPr>
          <w:rFonts w:ascii="Tahoma" w:hAnsi="Tahoma" w:cs="Tahoma"/>
          <w:b/>
          <w:bCs/>
        </w:rPr>
      </w:pPr>
      <w:r w:rsidRPr="006124A8">
        <w:rPr>
          <w:rFonts w:ascii="Tahoma" w:hAnsi="Tahoma" w:cs="Tahoma"/>
          <w:b/>
          <w:bCs/>
        </w:rPr>
        <w:t xml:space="preserve">Brak zgody na włączenie do zakresu ubezpieczenia bądź zmiana treści którejkolwiek </w:t>
      </w:r>
      <w:r w:rsidRPr="006124A8">
        <w:rPr>
          <w:rFonts w:ascii="Tahoma" w:hAnsi="Tahoma" w:cs="Tahoma"/>
          <w:b/>
          <w:bCs/>
        </w:rPr>
        <w:br/>
        <w:t>z klauzul oznaczonych numerami od 1 do 4 spowoduje odrzucenie oferty dla tej części Zamówienia.</w:t>
      </w:r>
    </w:p>
    <w:p w:rsidR="00E32511" w:rsidRPr="006124A8" w:rsidRDefault="00E32511" w:rsidP="00E32511">
      <w:pPr>
        <w:ind w:left="709"/>
        <w:jc w:val="both"/>
        <w:rPr>
          <w:rFonts w:ascii="Tahoma" w:hAnsi="Tahoma" w:cs="Tahoma"/>
          <w:b/>
        </w:rPr>
      </w:pPr>
    </w:p>
    <w:p w:rsidR="00E32511" w:rsidRPr="006124A8" w:rsidRDefault="00E32511" w:rsidP="00E32511">
      <w:pPr>
        <w:ind w:left="709"/>
        <w:jc w:val="both"/>
        <w:rPr>
          <w:rFonts w:ascii="Tahoma" w:hAnsi="Tahoma" w:cs="Tahoma"/>
          <w:b/>
        </w:rPr>
      </w:pPr>
      <w:r w:rsidRPr="006124A8">
        <w:rPr>
          <w:rFonts w:ascii="Tahoma" w:hAnsi="Tahoma" w:cs="Tahoma"/>
          <w:b/>
        </w:rPr>
        <w:t xml:space="preserve">UWAGA – w przypadku dopisków oraz zmian w treści klauzul fakultatywnych, odbiegających od treści zawartej w SIWZ, za zmienioną klauzulę przyznanych będzie 0 punktów. </w:t>
      </w:r>
    </w:p>
    <w:p w:rsidR="00E32511" w:rsidRPr="006124A8" w:rsidRDefault="00E32511" w:rsidP="00E32511">
      <w:pPr>
        <w:ind w:left="360"/>
        <w:jc w:val="both"/>
        <w:rPr>
          <w:rFonts w:ascii="Tahoma" w:hAnsi="Tahoma" w:cs="Tahoma"/>
        </w:rPr>
      </w:pPr>
    </w:p>
    <w:p w:rsidR="00E32511" w:rsidRPr="006124A8" w:rsidRDefault="00E32511" w:rsidP="00E32511">
      <w:pPr>
        <w:tabs>
          <w:tab w:val="num" w:pos="1866"/>
        </w:tabs>
        <w:ind w:left="502"/>
        <w:jc w:val="both"/>
        <w:rPr>
          <w:rFonts w:ascii="Tahoma" w:hAnsi="Tahoma" w:cs="Tahoma"/>
        </w:rPr>
      </w:pPr>
      <w:r w:rsidRPr="006124A8">
        <w:rPr>
          <w:rFonts w:ascii="Tahoma" w:hAnsi="Tahoma" w:cs="Tahoma"/>
        </w:rPr>
        <w:t>W celu wyboru najkorzystniejszej oferty w powiązaniu z przedstawionym wyżej kryterium Zamawiający będzie posługiwał się następującym wzorem:</w:t>
      </w:r>
    </w:p>
    <w:p w:rsidR="00E32511" w:rsidRPr="006124A8" w:rsidRDefault="00E32511" w:rsidP="00E32511">
      <w:pPr>
        <w:jc w:val="both"/>
        <w:rPr>
          <w:rFonts w:ascii="Tahoma" w:hAnsi="Tahoma" w:cs="Tahoma"/>
        </w:rPr>
      </w:pPr>
    </w:p>
    <w:p w:rsidR="00E32511" w:rsidRPr="00F43352" w:rsidRDefault="00E32511" w:rsidP="00E32511">
      <w:pPr>
        <w:ind w:left="284"/>
        <w:jc w:val="center"/>
        <w:rPr>
          <w:rFonts w:ascii="Tahoma" w:hAnsi="Tahoma" w:cs="Tahoma"/>
          <w:position w:val="2"/>
          <w:vertAlign w:val="superscript"/>
          <w:lang w:val="en-US"/>
        </w:rPr>
      </w:pPr>
      <w:r w:rsidRPr="00F43352">
        <w:rPr>
          <w:rFonts w:ascii="Tahoma" w:hAnsi="Tahoma" w:cs="Tahoma"/>
          <w:lang w:val="en-US"/>
        </w:rPr>
        <w:t>WO</w:t>
      </w:r>
      <w:r w:rsidRPr="00F43352">
        <w:rPr>
          <w:rFonts w:ascii="Tahoma" w:hAnsi="Tahoma" w:cs="Tahoma"/>
          <w:position w:val="-4"/>
          <w:lang w:val="en-US"/>
        </w:rPr>
        <w:t>n</w:t>
      </w:r>
      <w:r w:rsidRPr="00F43352">
        <w:rPr>
          <w:rFonts w:ascii="Tahoma" w:hAnsi="Tahoma" w:cs="Tahoma"/>
          <w:lang w:val="en-US"/>
        </w:rPr>
        <w:t xml:space="preserve"> = G</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lang w:val="en-US"/>
        </w:rPr>
        <w:t>x</w:t>
      </w:r>
      <w:r w:rsidRPr="00F43352">
        <w:rPr>
          <w:rFonts w:ascii="Tahoma" w:hAnsi="Tahoma" w:cs="Tahoma"/>
          <w:lang w:val="en-US"/>
        </w:rPr>
        <w:t xml:space="preserve"> 0</w:t>
      </w:r>
      <w:proofErr w:type="gramStart"/>
      <w:r w:rsidRPr="00F43352">
        <w:rPr>
          <w:rFonts w:ascii="Tahoma" w:hAnsi="Tahoma" w:cs="Tahoma"/>
          <w:lang w:val="en-US"/>
        </w:rPr>
        <w:t>,60</w:t>
      </w:r>
      <w:proofErr w:type="gramEnd"/>
      <w:r w:rsidRPr="00F43352">
        <w:rPr>
          <w:rFonts w:ascii="Tahoma" w:hAnsi="Tahoma" w:cs="Tahoma"/>
          <w:lang w:val="en-US"/>
        </w:rPr>
        <w:t xml:space="preserve"> + H</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0,40 </w:t>
      </w:r>
    </w:p>
    <w:p w:rsidR="00E32511" w:rsidRPr="00F43352" w:rsidRDefault="00E32511" w:rsidP="00E32511">
      <w:pPr>
        <w:ind w:left="284"/>
        <w:jc w:val="both"/>
        <w:rPr>
          <w:rFonts w:ascii="Tahoma" w:hAnsi="Tahoma" w:cs="Tahoma"/>
          <w:u w:val="single"/>
          <w:lang w:val="en-US"/>
        </w:rPr>
      </w:pPr>
      <w:proofErr w:type="spellStart"/>
      <w:proofErr w:type="gramStart"/>
      <w:r w:rsidRPr="00F43352">
        <w:rPr>
          <w:rFonts w:ascii="Tahoma" w:hAnsi="Tahoma" w:cs="Tahoma"/>
          <w:u w:val="single"/>
          <w:lang w:val="en-US"/>
        </w:rPr>
        <w:t>gdzie</w:t>
      </w:r>
      <w:proofErr w:type="spellEnd"/>
      <w:proofErr w:type="gramEnd"/>
      <w:r w:rsidRPr="00F43352">
        <w:rPr>
          <w:rFonts w:ascii="Tahoma" w:hAnsi="Tahoma" w:cs="Tahoma"/>
          <w:u w:val="single"/>
          <w:lang w:val="en-US"/>
        </w:rPr>
        <w:t>:</w:t>
      </w:r>
    </w:p>
    <w:p w:rsidR="00E32511" w:rsidRPr="006124A8" w:rsidRDefault="00E32511" w:rsidP="00E32511">
      <w:pPr>
        <w:ind w:left="284"/>
        <w:jc w:val="both"/>
        <w:rPr>
          <w:rFonts w:ascii="Tahoma" w:hAnsi="Tahoma" w:cs="Tahoma"/>
        </w:rPr>
      </w:pPr>
      <w:proofErr w:type="gramStart"/>
      <w:r w:rsidRPr="006124A8">
        <w:rPr>
          <w:rFonts w:ascii="Tahoma" w:hAnsi="Tahoma" w:cs="Tahoma"/>
        </w:rPr>
        <w:t>WO</w:t>
      </w:r>
      <w:r w:rsidRPr="006124A8">
        <w:rPr>
          <w:rFonts w:ascii="Tahoma" w:hAnsi="Tahoma" w:cs="Tahoma"/>
          <w:position w:val="-4"/>
        </w:rPr>
        <w:t>n</w:t>
      </w:r>
      <w:proofErr w:type="gramEnd"/>
      <w:r w:rsidRPr="006124A8">
        <w:rPr>
          <w:rFonts w:ascii="Tahoma" w:hAnsi="Tahoma" w:cs="Tahoma"/>
        </w:rPr>
        <w:t xml:space="preserve"> - wskaźnik oceny oferty n</w:t>
      </w:r>
    </w:p>
    <w:p w:rsidR="00E32511" w:rsidRPr="006124A8" w:rsidRDefault="00E32511" w:rsidP="00E32511">
      <w:pPr>
        <w:ind w:left="284"/>
        <w:jc w:val="both"/>
        <w:rPr>
          <w:rFonts w:ascii="Tahoma" w:hAnsi="Tahoma" w:cs="Tahoma"/>
          <w:position w:val="-4"/>
        </w:rPr>
      </w:pPr>
      <w:proofErr w:type="gramStart"/>
      <w:r w:rsidRPr="006124A8">
        <w:rPr>
          <w:rFonts w:ascii="Tahoma" w:hAnsi="Tahoma" w:cs="Tahoma"/>
        </w:rPr>
        <w:t>G</w:t>
      </w:r>
      <w:r w:rsidRPr="006124A8">
        <w:rPr>
          <w:rFonts w:ascii="Tahoma" w:hAnsi="Tahoma" w:cs="Tahoma"/>
          <w:position w:val="-4"/>
        </w:rPr>
        <w:t>n</w:t>
      </w:r>
      <w:proofErr w:type="gramEnd"/>
      <w:r w:rsidRPr="006124A8">
        <w:rPr>
          <w:rFonts w:ascii="Tahoma" w:hAnsi="Tahoma" w:cs="Tahoma"/>
          <w:position w:val="-4"/>
        </w:rPr>
        <w:t xml:space="preserve"> - </w:t>
      </w:r>
      <w:r w:rsidRPr="006124A8">
        <w:rPr>
          <w:rFonts w:ascii="Tahoma" w:hAnsi="Tahoma" w:cs="Tahoma"/>
        </w:rPr>
        <w:t>liczba punktów przyznana ofercie n dla kryterium G</w:t>
      </w:r>
    </w:p>
    <w:p w:rsidR="00E32511" w:rsidRPr="006124A8" w:rsidRDefault="00E32511" w:rsidP="00E32511">
      <w:pPr>
        <w:ind w:left="284"/>
        <w:jc w:val="both"/>
        <w:rPr>
          <w:rFonts w:ascii="Tahoma" w:hAnsi="Tahoma" w:cs="Tahoma"/>
          <w:position w:val="-4"/>
        </w:rPr>
      </w:pPr>
      <w:proofErr w:type="gramStart"/>
      <w:r w:rsidRPr="006124A8">
        <w:rPr>
          <w:rFonts w:ascii="Tahoma" w:hAnsi="Tahoma" w:cs="Tahoma"/>
        </w:rPr>
        <w:t>H</w:t>
      </w:r>
      <w:r w:rsidRPr="006124A8">
        <w:rPr>
          <w:rFonts w:ascii="Tahoma" w:hAnsi="Tahoma" w:cs="Tahoma"/>
          <w:position w:val="-4"/>
        </w:rPr>
        <w:t>n</w:t>
      </w:r>
      <w:proofErr w:type="gramEnd"/>
      <w:r w:rsidRPr="006124A8">
        <w:rPr>
          <w:rFonts w:ascii="Tahoma" w:hAnsi="Tahoma" w:cs="Tahoma"/>
          <w:position w:val="-4"/>
        </w:rPr>
        <w:t xml:space="preserve"> - </w:t>
      </w:r>
      <w:r w:rsidRPr="006124A8">
        <w:rPr>
          <w:rFonts w:ascii="Tahoma" w:hAnsi="Tahoma" w:cs="Tahoma"/>
        </w:rPr>
        <w:t>liczba punktów przyznana ofercie n dla kryterium H</w:t>
      </w:r>
    </w:p>
    <w:p w:rsidR="00E32511" w:rsidRPr="006124A8" w:rsidRDefault="00E32511" w:rsidP="00E32511">
      <w:pPr>
        <w:ind w:left="284"/>
        <w:jc w:val="both"/>
        <w:rPr>
          <w:rFonts w:ascii="Tahoma" w:hAnsi="Tahoma" w:cs="Tahoma"/>
        </w:rPr>
      </w:pPr>
    </w:p>
    <w:p w:rsidR="00E32511" w:rsidRPr="006124A8" w:rsidRDefault="00E32511" w:rsidP="00E32511">
      <w:pPr>
        <w:ind w:left="284"/>
        <w:jc w:val="both"/>
        <w:rPr>
          <w:rFonts w:ascii="Tahoma" w:hAnsi="Tahoma" w:cs="Tahoma"/>
        </w:rPr>
      </w:pPr>
      <w:r w:rsidRPr="006124A8">
        <w:rPr>
          <w:rFonts w:ascii="Tahoma" w:hAnsi="Tahoma" w:cs="Tahoma"/>
        </w:rPr>
        <w:t>Zamówienie publiczne w części III zamówienia zostanie udzielone wykonawcy, który uzyska największą liczbę punktów na podstawie ww. wskaźnika wyliczonego dla każdej oferty.</w:t>
      </w: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 xml:space="preserve">Otwarcie ofert jest jawne i następuje po upływie terminu do ich składania, z </w:t>
      </w:r>
      <w:proofErr w:type="gramStart"/>
      <w:r w:rsidRPr="00FE5DE4">
        <w:rPr>
          <w:rFonts w:ascii="Tahoma" w:hAnsi="Tahoma" w:cs="Tahoma"/>
          <w:sz w:val="20"/>
        </w:rPr>
        <w:t>tym że</w:t>
      </w:r>
      <w:proofErr w:type="gramEnd"/>
      <w:r w:rsidRPr="00FE5DE4">
        <w:rPr>
          <w:rFonts w:ascii="Tahoma" w:hAnsi="Tahoma" w:cs="Tahoma"/>
          <w:sz w:val="20"/>
        </w:rPr>
        <w:t xml:space="preserve"> dzień, w którym upływa termin składania ofert, jest dniem ich otwarcia (art. 86 ust. 2 Ustawy);</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934CE2">
      <w:pPr>
        <w:pStyle w:val="Tekstpodstawowywcity3"/>
        <w:numPr>
          <w:ilvl w:val="1"/>
          <w:numId w:val="72"/>
        </w:numPr>
        <w:spacing w:line="240" w:lineRule="auto"/>
        <w:rPr>
          <w:rFonts w:ascii="Tahoma" w:hAnsi="Tahoma" w:cs="Tahoma"/>
          <w:sz w:val="20"/>
        </w:rPr>
      </w:pPr>
      <w:proofErr w:type="gramStart"/>
      <w:r w:rsidRPr="00D34133">
        <w:rPr>
          <w:rFonts w:ascii="Tahoma" w:hAnsi="Tahoma" w:cs="Tahoma"/>
          <w:sz w:val="20"/>
        </w:rPr>
        <w:t>Niezwłocznie  po</w:t>
      </w:r>
      <w:proofErr w:type="gramEnd"/>
      <w:r w:rsidRPr="00D34133">
        <w:rPr>
          <w:rFonts w:ascii="Tahoma" w:hAnsi="Tahoma" w:cs="Tahoma"/>
          <w:sz w:val="20"/>
        </w:rPr>
        <w:t xml:space="preserve">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1)  kwoty</w:t>
      </w:r>
      <w:proofErr w:type="gramEnd"/>
      <w:r w:rsidRPr="00D34133">
        <w:rPr>
          <w:rFonts w:ascii="Tahoma" w:hAnsi="Tahoma" w:cs="Tahoma"/>
          <w:sz w:val="20"/>
        </w:rPr>
        <w:t>,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2)  firm</w:t>
      </w:r>
      <w:proofErr w:type="gramEnd"/>
      <w:r w:rsidRPr="00D34133">
        <w:rPr>
          <w:rFonts w:ascii="Tahoma" w:hAnsi="Tahoma" w:cs="Tahoma"/>
          <w:sz w:val="20"/>
        </w:rPr>
        <w:t xml:space="preserve">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3)  cen</w:t>
      </w:r>
      <w:proofErr w:type="gramEnd"/>
      <w:r w:rsidRPr="00D34133">
        <w:rPr>
          <w:rFonts w:ascii="Tahoma" w:hAnsi="Tahoma" w:cs="Tahoma"/>
          <w:sz w:val="20"/>
        </w:rPr>
        <w:t xml:space="preserve"> zawartych w ofertach;</w:t>
      </w:r>
    </w:p>
    <w:p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wykonania Zamówienia oraz warunki płatności zawarte w złożonych ofertach (art. 86 ust. 4 Ustawy</w:t>
      </w:r>
      <w:proofErr w:type="gramStart"/>
      <w:r w:rsidRPr="00D34133">
        <w:rPr>
          <w:rFonts w:ascii="Tahoma" w:hAnsi="Tahoma" w:cs="Tahoma"/>
          <w:sz w:val="20"/>
        </w:rPr>
        <w:t>)Zamawiający</w:t>
      </w:r>
      <w:proofErr w:type="gramEnd"/>
      <w:r w:rsidRPr="00D34133">
        <w:rPr>
          <w:rFonts w:ascii="Tahoma" w:hAnsi="Tahoma" w:cs="Tahoma"/>
          <w:sz w:val="20"/>
        </w:rPr>
        <w:t xml:space="preserve"> sprawdzi czy </w:t>
      </w:r>
      <w:r w:rsidRPr="00D93B49">
        <w:rPr>
          <w:rFonts w:ascii="Tahoma" w:hAnsi="Tahoma" w:cs="Tahoma"/>
          <w:sz w:val="20"/>
        </w:rPr>
        <w:t xml:space="preserve">Wykonawcy spełniają warunki określone w SIWZ oraz w ustawie Prawo zamówień publicznych; </w:t>
      </w:r>
    </w:p>
    <w:p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xml:space="preserve">, czy wykonawca, którego oferta została </w:t>
      </w:r>
      <w:proofErr w:type="gramStart"/>
      <w:r w:rsidRPr="00507E72">
        <w:rPr>
          <w:rFonts w:ascii="Tahoma" w:hAnsi="Tahoma" w:cs="Tahoma"/>
          <w:sz w:val="20"/>
        </w:rPr>
        <w:t>oceniona jako</w:t>
      </w:r>
      <w:proofErr w:type="gramEnd"/>
      <w:r w:rsidRPr="00507E72">
        <w:rPr>
          <w:rFonts w:ascii="Tahoma" w:hAnsi="Tahoma" w:cs="Tahoma"/>
          <w:sz w:val="20"/>
        </w:rPr>
        <w:t xml:space="preserve"> najkorzystniejsza, nie podlega wykluczeniu oraz spełnia warunki udziału w postępowaniu.</w:t>
      </w:r>
    </w:p>
    <w:p w:rsidR="0082744F" w:rsidRPr="00842200" w:rsidRDefault="0082744F" w:rsidP="00934CE2">
      <w:pPr>
        <w:pStyle w:val="Tekstpodstawowywcity3"/>
        <w:numPr>
          <w:ilvl w:val="1"/>
          <w:numId w:val="72"/>
        </w:numPr>
        <w:spacing w:line="240" w:lineRule="auto"/>
        <w:rPr>
          <w:rFonts w:ascii="Tahoma" w:hAnsi="Tahoma" w:cs="Tahoma"/>
          <w:sz w:val="20"/>
        </w:rPr>
      </w:pPr>
      <w:r w:rsidRPr="00507E72">
        <w:rPr>
          <w:rFonts w:ascii="Tahoma" w:hAnsi="Tahoma" w:cs="Tahoma"/>
          <w:sz w:val="20"/>
        </w:rPr>
        <w:t xml:space="preserve">Zamawiający wzywa Wykonawcę, którego oferta została najwyżej oceniona, do złożenia w wyznaczonym, nie krótszym niż 5 dni, terminie aktualnych na dzień złożenia dokumentów wskazanych w </w:t>
      </w:r>
      <w:proofErr w:type="spellStart"/>
      <w:r w:rsidRPr="00842200">
        <w:rPr>
          <w:rFonts w:ascii="Tahoma" w:hAnsi="Tahoma" w:cs="Tahoma"/>
          <w:sz w:val="20"/>
        </w:rPr>
        <w:t>pkt</w:t>
      </w:r>
      <w:proofErr w:type="spellEnd"/>
      <w:r w:rsidRPr="00842200">
        <w:rPr>
          <w:rFonts w:ascii="Tahoma" w:hAnsi="Tahoma" w:cs="Tahoma"/>
          <w:sz w:val="20"/>
        </w:rPr>
        <w:t xml:space="preserve"> 9.8.1 i 9.8.2. SIWZ;</w:t>
      </w:r>
    </w:p>
    <w:p w:rsidR="00492587" w:rsidRPr="00842200" w:rsidRDefault="00492587" w:rsidP="00492587">
      <w:pPr>
        <w:pStyle w:val="Tekstpodstawowywcity3"/>
        <w:numPr>
          <w:ilvl w:val="1"/>
          <w:numId w:val="72"/>
        </w:numPr>
        <w:spacing w:line="240" w:lineRule="auto"/>
        <w:rPr>
          <w:rFonts w:ascii="Tahoma" w:hAnsi="Tahoma" w:cs="Tahoma"/>
          <w:b/>
          <w:i/>
          <w:sz w:val="20"/>
        </w:rPr>
      </w:pPr>
      <w:r w:rsidRPr="00842200">
        <w:rPr>
          <w:rFonts w:ascii="Tahoma" w:hAnsi="Tahoma" w:cs="Tahoma"/>
          <w:sz w:val="20"/>
        </w:rPr>
        <w:t xml:space="preserve">Jeżeli wykonawca nie złożył wymaganych pełnomocnictw albo złożył wadliwe pełnomocnictwa, zamawiający wzywa do ich złożenia w </w:t>
      </w:r>
      <w:proofErr w:type="gramStart"/>
      <w:r w:rsidRPr="00842200">
        <w:rPr>
          <w:rFonts w:ascii="Tahoma" w:hAnsi="Tahoma" w:cs="Tahoma"/>
          <w:sz w:val="20"/>
        </w:rPr>
        <w:t>terminie  przez</w:t>
      </w:r>
      <w:proofErr w:type="gramEnd"/>
      <w:r w:rsidRPr="00842200">
        <w:rPr>
          <w:rFonts w:ascii="Tahoma" w:hAnsi="Tahoma" w:cs="Tahoma"/>
          <w:sz w:val="20"/>
        </w:rPr>
        <w:t xml:space="preserve"> siebie  wskazanym,  chyba  że  mimo ich  złożenia  oferta  wykonawcy  podlega odrzuceniu albo konieczne byłoby unieważnienie postępowania. Zamawiający w takim przypadku dopuszcza </w:t>
      </w:r>
      <w:proofErr w:type="gramStart"/>
      <w:r w:rsidRPr="00842200">
        <w:rPr>
          <w:rFonts w:ascii="Tahoma" w:hAnsi="Tahoma" w:cs="Tahoma"/>
          <w:sz w:val="20"/>
        </w:rPr>
        <w:t>możliwość  złożenia</w:t>
      </w:r>
      <w:proofErr w:type="gramEnd"/>
      <w:r w:rsidRPr="00842200">
        <w:rPr>
          <w:rFonts w:ascii="Tahoma" w:hAnsi="Tahoma" w:cs="Tahoma"/>
          <w:sz w:val="20"/>
        </w:rPr>
        <w:t xml:space="preserve"> pełnomocnictwa, w postaci elektronicznej opatrzonej kwalifikowanym podpisem elektronicznym oraz przesłania go przez Wykonawcę przy użyciu środków komunikacji elektronicznej (zgodnie z pkt. 10 SIWZ).</w:t>
      </w:r>
    </w:p>
    <w:p w:rsidR="0082744F" w:rsidRPr="00492587" w:rsidRDefault="0082744F" w:rsidP="00492587">
      <w:pPr>
        <w:pStyle w:val="Tekstpodstawowywcity3"/>
        <w:numPr>
          <w:ilvl w:val="1"/>
          <w:numId w:val="72"/>
        </w:numPr>
        <w:spacing w:line="240" w:lineRule="auto"/>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 xml:space="preserve">1) wyborze najkorzystniejszej oferty, podając nazwę albo imię i nazwisko, siedzibę albo miejsce zamieszkania i adres, jeżeli jest miejscem wykonywania działalności wykonawcy, którego ofertę wybrano, oraz nazwy </w:t>
      </w:r>
      <w:proofErr w:type="gramStart"/>
      <w:r w:rsidRPr="00D34133">
        <w:rPr>
          <w:rFonts w:ascii="Tahoma" w:hAnsi="Tahoma" w:cs="Tahoma"/>
        </w:rPr>
        <w:t>albo  imiona</w:t>
      </w:r>
      <w:proofErr w:type="gramEnd"/>
      <w:r w:rsidRPr="00D34133">
        <w:rPr>
          <w:rFonts w:ascii="Tahoma" w:hAnsi="Tahoma" w:cs="Tahoma"/>
        </w:rPr>
        <w:t xml:space="preserve">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proofErr w:type="gramStart"/>
      <w:r w:rsidRPr="00D34133">
        <w:rPr>
          <w:rFonts w:ascii="Tahoma" w:hAnsi="Tahoma" w:cs="Tahoma"/>
        </w:rPr>
        <w:t>2)  wykonawcach</w:t>
      </w:r>
      <w:proofErr w:type="gramEnd"/>
      <w:r w:rsidRPr="00D34133">
        <w:rPr>
          <w:rFonts w:ascii="Tahoma" w:hAnsi="Tahoma" w:cs="Tahoma"/>
        </w:rPr>
        <w:t>,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F23DEA" w:rsidP="0082744F">
      <w:pPr>
        <w:ind w:left="426"/>
        <w:jc w:val="both"/>
        <w:rPr>
          <w:rFonts w:ascii="Tahoma" w:hAnsi="Tahoma" w:cs="Tahoma"/>
        </w:rPr>
      </w:pPr>
      <w:proofErr w:type="gramStart"/>
      <w:r>
        <w:rPr>
          <w:rFonts w:ascii="Tahoma" w:hAnsi="Tahoma" w:cs="Tahoma"/>
        </w:rPr>
        <w:t>4</w:t>
      </w:r>
      <w:r w:rsidR="0082744F" w:rsidRPr="00D34133">
        <w:rPr>
          <w:rFonts w:ascii="Tahoma" w:hAnsi="Tahoma" w:cs="Tahoma"/>
        </w:rPr>
        <w:t>)  unieważnieniu</w:t>
      </w:r>
      <w:proofErr w:type="gramEnd"/>
      <w:r w:rsidR="0082744F" w:rsidRPr="00D34133">
        <w:rPr>
          <w:rFonts w:ascii="Tahoma" w:hAnsi="Tahoma" w:cs="Tahoma"/>
        </w:rPr>
        <w:t xml:space="preserve">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Zamawiający udostępnia informacje, o których mowa w w/w </w:t>
      </w:r>
      <w:proofErr w:type="spellStart"/>
      <w:r w:rsidRPr="00D34133">
        <w:rPr>
          <w:rFonts w:ascii="Tahoma" w:hAnsi="Tahoma" w:cs="Tahoma"/>
          <w:sz w:val="20"/>
          <w:szCs w:val="20"/>
        </w:rPr>
        <w:t>pkt</w:t>
      </w:r>
      <w:proofErr w:type="spellEnd"/>
      <w:r w:rsidRPr="00D34133">
        <w:rPr>
          <w:rFonts w:ascii="Tahoma" w:hAnsi="Tahoma" w:cs="Tahoma"/>
          <w:sz w:val="20"/>
          <w:szCs w:val="20"/>
        </w:rPr>
        <w:t xml:space="preserve"> 1 i </w:t>
      </w:r>
      <w:r w:rsidR="007B6CEB">
        <w:rPr>
          <w:rFonts w:ascii="Tahoma" w:hAnsi="Tahoma" w:cs="Tahoma"/>
          <w:sz w:val="20"/>
          <w:szCs w:val="20"/>
        </w:rPr>
        <w:t>4</w:t>
      </w:r>
      <w:r w:rsidRPr="00D34133">
        <w:rPr>
          <w:rFonts w:ascii="Tahoma" w:hAnsi="Tahoma" w:cs="Tahoma"/>
          <w:sz w:val="20"/>
          <w:szCs w:val="20"/>
        </w:rPr>
        <w:t>, na stronie internetowej.</w:t>
      </w:r>
    </w:p>
    <w:p w:rsidR="00845187" w:rsidRDefault="00845187" w:rsidP="00845187">
      <w:pPr>
        <w:pStyle w:val="Akapitzlist"/>
        <w:jc w:val="both"/>
        <w:rPr>
          <w:rFonts w:ascii="Tahoma" w:hAnsi="Tahoma" w:cs="Tahoma"/>
          <w:sz w:val="20"/>
          <w:szCs w:val="20"/>
        </w:rPr>
      </w:pPr>
    </w:p>
    <w:p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842200">
        <w:rPr>
          <w:rFonts w:ascii="Tahoma" w:hAnsi="Tahoma" w:cs="Tahoma"/>
          <w:sz w:val="20"/>
          <w:szCs w:val="20"/>
        </w:rPr>
        <w:t>ubezpieczeniowym, o którym mowa w art. 8 ust. 4 Ustawy z dnia 15 grudnia 2017 r. o dystrybucji ubezpieczeń (</w:t>
      </w:r>
      <w:proofErr w:type="spellStart"/>
      <w:r w:rsidR="00367206" w:rsidRPr="00842200">
        <w:rPr>
          <w:rFonts w:ascii="Tahoma" w:hAnsi="Tahoma" w:cs="Tahoma"/>
          <w:sz w:val="20"/>
          <w:szCs w:val="20"/>
        </w:rPr>
        <w:t>Dz.U</w:t>
      </w:r>
      <w:proofErr w:type="spellEnd"/>
      <w:r w:rsidR="00367206" w:rsidRPr="00842200">
        <w:rPr>
          <w:rFonts w:ascii="Tahoma" w:hAnsi="Tahoma" w:cs="Tahoma"/>
          <w:sz w:val="20"/>
          <w:szCs w:val="20"/>
        </w:rPr>
        <w:t>.</w:t>
      </w:r>
      <w:r w:rsidR="00D93B49" w:rsidRPr="00842200">
        <w:rPr>
          <w:rFonts w:ascii="Tahoma" w:hAnsi="Tahoma" w:cs="Tahoma"/>
          <w:sz w:val="20"/>
          <w:szCs w:val="20"/>
        </w:rPr>
        <w:t xml:space="preserve"> 2019 </w:t>
      </w:r>
      <w:proofErr w:type="gramStart"/>
      <w:r w:rsidR="00D93B49" w:rsidRPr="00842200">
        <w:rPr>
          <w:rFonts w:ascii="Tahoma" w:hAnsi="Tahoma" w:cs="Tahoma"/>
          <w:sz w:val="20"/>
          <w:szCs w:val="20"/>
        </w:rPr>
        <w:t>poz</w:t>
      </w:r>
      <w:proofErr w:type="gramEnd"/>
      <w:r w:rsidR="00367206" w:rsidRPr="00842200">
        <w:rPr>
          <w:rFonts w:ascii="Tahoma" w:hAnsi="Tahoma" w:cs="Tahoma"/>
          <w:sz w:val="20"/>
          <w:szCs w:val="20"/>
        </w:rPr>
        <w:t>.</w:t>
      </w:r>
      <w:r w:rsidR="00D93B49" w:rsidRPr="00842200">
        <w:rPr>
          <w:rFonts w:ascii="Tahoma" w:hAnsi="Tahoma" w:cs="Tahoma"/>
          <w:sz w:val="20"/>
          <w:szCs w:val="20"/>
        </w:rPr>
        <w:t xml:space="preserve"> </w:t>
      </w:r>
      <w:r w:rsidR="00367206" w:rsidRPr="00842200">
        <w:rPr>
          <w:rFonts w:ascii="Tahoma" w:hAnsi="Tahoma" w:cs="Tahoma"/>
          <w:sz w:val="20"/>
          <w:szCs w:val="20"/>
        </w:rPr>
        <w:t>1881</w:t>
      </w:r>
      <w:r w:rsidRPr="00842200">
        <w:rPr>
          <w:rFonts w:ascii="Tahoma" w:hAnsi="Tahoma" w:cs="Tahoma"/>
          <w:sz w:val="20"/>
          <w:szCs w:val="20"/>
        </w:rPr>
        <w:t>)</w:t>
      </w:r>
      <w:r w:rsidRPr="00D631FB">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w:t>
      </w:r>
      <w:proofErr w:type="spellStart"/>
      <w:r w:rsidRPr="00D631FB">
        <w:rPr>
          <w:rFonts w:ascii="Tahoma" w:hAnsi="Tahoma" w:cs="Tahoma"/>
          <w:sz w:val="20"/>
          <w:szCs w:val="20"/>
        </w:rPr>
        <w:t>pkt</w:t>
      </w:r>
      <w:proofErr w:type="spellEnd"/>
      <w:r w:rsidRPr="00D631FB">
        <w:rPr>
          <w:rFonts w:ascii="Tahoma" w:hAnsi="Tahoma" w:cs="Tahoma"/>
          <w:sz w:val="20"/>
          <w:szCs w:val="20"/>
        </w:rPr>
        <w:t xml:space="preserve"> 4 Ustawy z dnia 30 maja 2014 r. o prawach konsumenta (</w:t>
      </w:r>
      <w:proofErr w:type="spellStart"/>
      <w:r w:rsidRPr="00D631FB">
        <w:rPr>
          <w:rFonts w:ascii="Tahoma" w:hAnsi="Tahoma" w:cs="Tahoma"/>
          <w:sz w:val="20"/>
          <w:szCs w:val="20"/>
        </w:rPr>
        <w:t>Dz.U</w:t>
      </w:r>
      <w:proofErr w:type="spellEnd"/>
      <w:r w:rsidRPr="00D631FB">
        <w:rPr>
          <w:rFonts w:ascii="Tahoma" w:hAnsi="Tahoma" w:cs="Tahoma"/>
          <w:sz w:val="20"/>
          <w:szCs w:val="20"/>
        </w:rPr>
        <w:t xml:space="preserve">. </w:t>
      </w:r>
      <w:proofErr w:type="gramStart"/>
      <w:r w:rsidRPr="00D631FB">
        <w:rPr>
          <w:rFonts w:ascii="Tahoma" w:hAnsi="Tahoma" w:cs="Tahoma"/>
          <w:sz w:val="20"/>
          <w:szCs w:val="20"/>
        </w:rPr>
        <w:t>z</w:t>
      </w:r>
      <w:proofErr w:type="gramEnd"/>
      <w:r w:rsidRPr="00D631FB">
        <w:rPr>
          <w:rFonts w:ascii="Tahoma" w:hAnsi="Tahoma" w:cs="Tahoma"/>
          <w:sz w:val="20"/>
          <w:szCs w:val="20"/>
        </w:rPr>
        <w:t xml:space="preserve"> 20</w:t>
      </w:r>
      <w:r w:rsidR="00B8286A">
        <w:rPr>
          <w:rFonts w:ascii="Tahoma" w:hAnsi="Tahoma" w:cs="Tahoma"/>
          <w:sz w:val="20"/>
          <w:szCs w:val="20"/>
        </w:rPr>
        <w:t>20</w:t>
      </w:r>
      <w:r w:rsidRPr="00D631FB">
        <w:rPr>
          <w:rFonts w:ascii="Tahoma" w:hAnsi="Tahoma" w:cs="Tahoma"/>
          <w:sz w:val="20"/>
          <w:szCs w:val="20"/>
        </w:rPr>
        <w:t xml:space="preserve"> r. poz.</w:t>
      </w:r>
      <w:r w:rsidR="00B8286A">
        <w:rPr>
          <w:rFonts w:ascii="Tahoma" w:hAnsi="Tahoma" w:cs="Tahoma"/>
          <w:sz w:val="20"/>
          <w:szCs w:val="20"/>
        </w:rPr>
        <w:t>287</w:t>
      </w:r>
      <w:r w:rsidRPr="00D631FB">
        <w:rPr>
          <w:rFonts w:ascii="Tahoma" w:hAnsi="Tahoma" w:cs="Tahoma"/>
          <w:sz w:val="20"/>
          <w:szCs w:val="20"/>
        </w:rPr>
        <w:t xml:space="preserve">). </w:t>
      </w:r>
    </w:p>
    <w:p w:rsidR="0082744F" w:rsidRPr="00D34133" w:rsidRDefault="0082744F" w:rsidP="0082744F">
      <w:pPr>
        <w:ind w:left="426"/>
        <w:jc w:val="both"/>
        <w:rPr>
          <w:rFonts w:ascii="Tahoma" w:hAnsi="Tahoma" w:cs="Tahoma"/>
          <w:color w:val="0070C0"/>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Termin zawarcia umowy nie może </w:t>
      </w:r>
      <w:proofErr w:type="gramStart"/>
      <w:r w:rsidRPr="00D34133">
        <w:rPr>
          <w:rFonts w:ascii="Tahoma" w:hAnsi="Tahoma" w:cs="Tahoma"/>
          <w:sz w:val="20"/>
          <w:szCs w:val="20"/>
        </w:rPr>
        <w:t>być  krótszy</w:t>
      </w:r>
      <w:proofErr w:type="gramEnd"/>
      <w:r w:rsidRPr="00D34133">
        <w:rPr>
          <w:rFonts w:ascii="Tahoma" w:hAnsi="Tahoma" w:cs="Tahoma"/>
          <w:sz w:val="20"/>
          <w:szCs w:val="20"/>
        </w:rPr>
        <w:t xml:space="preserve">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 xml:space="preserve">Termin zawarcia umowy o udzielenie zamówienia publicznego może być </w:t>
      </w:r>
      <w:proofErr w:type="gramStart"/>
      <w:r w:rsidRPr="00D34133">
        <w:rPr>
          <w:rFonts w:ascii="Tahoma" w:hAnsi="Tahoma" w:cs="Tahoma"/>
          <w:sz w:val="20"/>
          <w:szCs w:val="20"/>
        </w:rPr>
        <w:t>krótszy jeżeli</w:t>
      </w:r>
      <w:proofErr w:type="gramEnd"/>
      <w:r w:rsidRPr="00D34133">
        <w:rPr>
          <w:rFonts w:ascii="Tahoma" w:hAnsi="Tahoma" w:cs="Tahoma"/>
          <w:sz w:val="20"/>
          <w:szCs w:val="20"/>
        </w:rPr>
        <w:t xml:space="preserve">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xml:space="preserve">- w postępowaniu o udzielenie zamówienia o wartości mniejszej niż kwoty określone w przepisach wydanych na podstawie art. 11 ust. 8 Ustawy upłynął termin </w:t>
      </w:r>
      <w:proofErr w:type="gramStart"/>
      <w:r w:rsidRPr="00D34133">
        <w:rPr>
          <w:rFonts w:ascii="Tahoma" w:hAnsi="Tahoma" w:cs="Tahoma"/>
        </w:rPr>
        <w:t>do  wniesienia</w:t>
      </w:r>
      <w:proofErr w:type="gramEnd"/>
      <w:r w:rsidRPr="00D34133">
        <w:rPr>
          <w:rFonts w:ascii="Tahoma" w:hAnsi="Tahoma" w:cs="Tahoma"/>
        </w:rPr>
        <w:t xml:space="preserve">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sidRPr="00E32511">
        <w:rPr>
          <w:rFonts w:ascii="Tahoma" w:hAnsi="Tahoma" w:cs="Tahoma"/>
          <w:u w:val="single"/>
        </w:rPr>
        <w:t>4</w:t>
      </w:r>
      <w:r w:rsidRPr="00E32511">
        <w:rPr>
          <w:rFonts w:ascii="Tahoma" w:hAnsi="Tahoma" w:cs="Tahoma"/>
          <w:u w:val="single"/>
        </w:rPr>
        <w:t xml:space="preserve">, </w:t>
      </w:r>
      <w:r w:rsidR="0027785F" w:rsidRPr="00E32511">
        <w:rPr>
          <w:rFonts w:ascii="Tahoma" w:hAnsi="Tahoma" w:cs="Tahoma"/>
          <w:u w:val="single"/>
        </w:rPr>
        <w:t>4</w:t>
      </w:r>
      <w:r w:rsidRPr="00E32511">
        <w:rPr>
          <w:rFonts w:ascii="Tahoma" w:hAnsi="Tahoma" w:cs="Tahoma"/>
          <w:u w:val="single"/>
        </w:rPr>
        <w:t xml:space="preserve">a, </w:t>
      </w:r>
      <w:r w:rsidR="0027785F" w:rsidRPr="00E32511">
        <w:rPr>
          <w:rFonts w:ascii="Tahoma" w:hAnsi="Tahoma" w:cs="Tahoma"/>
          <w:u w:val="single"/>
        </w:rPr>
        <w:t>4</w:t>
      </w:r>
      <w:r w:rsidRPr="00E32511">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 xml:space="preserve">ę w wyniku naruszenia przez Zamawiającego przepisów Ustawy, przysługują środki ochrony prawnej określone w Dziale VI „Środki ochrony </w:t>
      </w:r>
      <w:proofErr w:type="gramStart"/>
      <w:r w:rsidRPr="00DE3698">
        <w:rPr>
          <w:rFonts w:ascii="Tahoma" w:eastAsia="TimesNewRoman" w:hAnsi="Tahoma" w:cs="Courier New"/>
          <w:sz w:val="20"/>
          <w:szCs w:val="20"/>
          <w:lang w:eastAsia="ar-SA"/>
        </w:rPr>
        <w:t>prawnej”  Ustawy</w:t>
      </w:r>
      <w:proofErr w:type="gramEnd"/>
      <w:r w:rsidRPr="00DE3698">
        <w:rPr>
          <w:rFonts w:ascii="Tahoma" w:eastAsia="TimesNewRoman" w:hAnsi="Tahoma" w:cs="Courier New"/>
          <w:sz w:val="20"/>
          <w:szCs w:val="20"/>
          <w:lang w:eastAsia="ar-SA"/>
        </w:rPr>
        <w:t>.</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określenia</w:t>
      </w:r>
      <w:proofErr w:type="gramEnd"/>
      <w:r w:rsidRPr="00D34133">
        <w:rPr>
          <w:rFonts w:ascii="Tahoma" w:eastAsia="Arial" w:hAnsi="Tahoma" w:cs="Arial"/>
          <w:bCs/>
        </w:rPr>
        <w:t xml:space="preserve"> warunków udziału w postępowaniu,</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wykluczenia</w:t>
      </w:r>
      <w:proofErr w:type="gramEnd"/>
      <w:r w:rsidRPr="00D34133">
        <w:rPr>
          <w:rFonts w:ascii="Tahoma" w:eastAsia="Arial" w:hAnsi="Tahoma" w:cs="Arial"/>
          <w:bCs/>
        </w:rPr>
        <w:t xml:space="preserve"> odwołującego z postępowania o udzielenie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odrzucenia</w:t>
      </w:r>
      <w:proofErr w:type="gramEnd"/>
      <w:r w:rsidRPr="00D34133">
        <w:rPr>
          <w:rFonts w:ascii="Tahoma" w:eastAsia="Arial" w:hAnsi="Tahoma" w:cs="Arial"/>
          <w:bCs/>
        </w:rPr>
        <w:t xml:space="preserve"> oferty odwołującego,</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opisu</w:t>
      </w:r>
      <w:proofErr w:type="gramEnd"/>
      <w:r w:rsidRPr="00D34133">
        <w:rPr>
          <w:rFonts w:ascii="Tahoma" w:eastAsia="Arial" w:hAnsi="Tahoma" w:cs="Arial"/>
          <w:bCs/>
        </w:rPr>
        <w:t xml:space="preserve"> przedmiotu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wyboru</w:t>
      </w:r>
      <w:proofErr w:type="gramEnd"/>
      <w:r w:rsidRPr="00D34133">
        <w:rPr>
          <w:rFonts w:ascii="Tahoma" w:eastAsia="Arial" w:hAnsi="Tahoma" w:cs="Arial"/>
          <w:bCs/>
        </w:rPr>
        <w:t xml:space="preserve"> najkorzystniejszej oferty.</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 xml:space="preserve">Odwołanie wnosi się do Prezesa Izby w formie pisemnej lub w postaci elektronicznej, podpisane bezpiecznym podpisem elektronicznym weryfikowanym przy pomocy ważnego kwalifikowanego certyfikatu </w:t>
      </w:r>
      <w:proofErr w:type="gramStart"/>
      <w:r w:rsidRPr="00D34133">
        <w:rPr>
          <w:rFonts w:ascii="Tahoma" w:eastAsia="Arial" w:hAnsi="Tahoma" w:cs="Arial"/>
          <w:sz w:val="20"/>
          <w:szCs w:val="20"/>
        </w:rPr>
        <w:t>lub  równoważnego</w:t>
      </w:r>
      <w:proofErr w:type="gramEnd"/>
      <w:r w:rsidRPr="00D34133">
        <w:rPr>
          <w:rFonts w:ascii="Tahoma" w:eastAsia="Arial" w:hAnsi="Tahoma" w:cs="Arial"/>
          <w:sz w:val="20"/>
          <w:szCs w:val="20"/>
        </w:rPr>
        <w:t xml:space="preserve"> środka, spełniającego wymagania dla tego rodzaju podpisu.</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05CC9">
        <w:rPr>
          <w:rFonts w:ascii="Tahoma" w:hAnsi="Tahoma" w:cs="Tahoma"/>
        </w:rPr>
        <w:t>str</w:t>
      </w:r>
      <w:proofErr w:type="gramEnd"/>
      <w:r w:rsidRPr="00C05CC9">
        <w:rPr>
          <w:rFonts w:ascii="Tahoma" w:hAnsi="Tahoma" w:cs="Tahoma"/>
        </w:rPr>
        <w:t xml:space="preserve">. 1), dalej „RODO”, informuję, że: </w:t>
      </w:r>
    </w:p>
    <w:p w:rsidR="00681754" w:rsidRPr="00842200" w:rsidRDefault="00681754" w:rsidP="00FF4DF5">
      <w:pPr>
        <w:numPr>
          <w:ilvl w:val="0"/>
          <w:numId w:val="66"/>
        </w:numPr>
        <w:spacing w:before="100" w:beforeAutospacing="1" w:after="100" w:afterAutospacing="1" w:line="300" w:lineRule="exact"/>
        <w:ind w:left="426" w:hanging="426"/>
        <w:contextualSpacing/>
        <w:jc w:val="both"/>
        <w:rPr>
          <w:rFonts w:ascii="Tahoma" w:hAnsi="Tahoma" w:cs="Tahoma"/>
        </w:rPr>
      </w:pPr>
      <w:r w:rsidRPr="00842200">
        <w:rPr>
          <w:rFonts w:ascii="Tahoma" w:hAnsi="Tahoma" w:cs="Tahoma"/>
        </w:rPr>
        <w:t xml:space="preserve">Administratorem Pani/Pana danych osobowych jest </w:t>
      </w:r>
      <w:r w:rsidR="00842200" w:rsidRPr="00842200">
        <w:rPr>
          <w:rFonts w:ascii="Tahoma" w:hAnsi="Tahoma" w:cs="Tahoma"/>
        </w:rPr>
        <w:t xml:space="preserve">Gmina Mrągowo z siedzibą w Urzędzie Gminy Mrągowo przy ul. Królewiecka 60a 11-700 Mrągowo </w:t>
      </w:r>
      <w:proofErr w:type="spellStart"/>
      <w:r w:rsidR="00842200" w:rsidRPr="00842200">
        <w:rPr>
          <w:rFonts w:ascii="Tahoma" w:hAnsi="Tahoma" w:cs="Tahoma"/>
        </w:rPr>
        <w:t>tel</w:t>
      </w:r>
      <w:proofErr w:type="spellEnd"/>
      <w:r w:rsidR="00842200" w:rsidRPr="00842200">
        <w:rPr>
          <w:rFonts w:ascii="Tahoma" w:hAnsi="Tahoma" w:cs="Tahoma"/>
        </w:rPr>
        <w:t xml:space="preserve">/fax. 89.741 29 24, </w:t>
      </w:r>
      <w:hyperlink r:id="rId8" w:history="1">
        <w:r w:rsidR="00842200" w:rsidRPr="00842200">
          <w:rPr>
            <w:rFonts w:ascii="Tahoma" w:hAnsi="Tahoma" w:cs="Tahoma"/>
          </w:rPr>
          <w:t>poczta@gminamragowo.pl</w:t>
        </w:r>
      </w:hyperlink>
      <w:r w:rsidRPr="00842200">
        <w:rPr>
          <w:rFonts w:ascii="Tahoma" w:hAnsi="Tahoma" w:cs="Tahoma"/>
        </w:rPr>
        <w:t>;</w:t>
      </w:r>
    </w:p>
    <w:p w:rsidR="00681754" w:rsidRPr="00C05CC9" w:rsidRDefault="00681754" w:rsidP="00934CE2">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9" w:history="1">
        <w:r w:rsidR="00842200">
          <w:rPr>
            <w:rStyle w:val="Hipercze"/>
            <w:rFonts w:eastAsia="Times New Roman"/>
          </w:rPr>
          <w:t>poczta@gminamragowo.</w:t>
        </w:r>
        <w:proofErr w:type="gramStart"/>
        <w:r w:rsidR="00842200">
          <w:rPr>
            <w:rStyle w:val="Hipercze"/>
            <w:rFonts w:eastAsia="Times New Roman"/>
          </w:rPr>
          <w:t>pl</w:t>
        </w:r>
      </w:hyperlink>
      <w:r w:rsidR="00842200">
        <w:rPr>
          <w:rFonts w:eastAsia="Times New Roman"/>
        </w:rPr>
        <w:t xml:space="preserve"> </w:t>
      </w:r>
      <w:r w:rsidRPr="00C05CC9">
        <w:rPr>
          <w:rFonts w:ascii="Tahoma" w:hAnsi="Tahoma" w:cs="Tahoma"/>
          <w:sz w:val="20"/>
          <w:szCs w:val="20"/>
        </w:rPr>
        <w:t xml:space="preserve"> lub</w:t>
      </w:r>
      <w:proofErr w:type="gramEnd"/>
      <w:r w:rsidRPr="00C05CC9">
        <w:rPr>
          <w:rFonts w:ascii="Tahoma" w:hAnsi="Tahoma" w:cs="Tahoma"/>
          <w:sz w:val="20"/>
          <w:szCs w:val="20"/>
        </w:rPr>
        <w:t xml:space="preserve"> wysyłając korespondencję na adres: </w:t>
      </w:r>
      <w:r w:rsidR="00842200" w:rsidRPr="00842200">
        <w:rPr>
          <w:rFonts w:ascii="Tahoma" w:hAnsi="Tahoma" w:cs="Tahoma"/>
          <w:sz w:val="20"/>
          <w:szCs w:val="20"/>
        </w:rPr>
        <w:t>Gmina Mrągowo z siedzibą w Urzędzie Gminy Mrągowo przy ul. Królewiecka 60a 11-700 Mrągowo</w:t>
      </w:r>
    </w:p>
    <w:p w:rsidR="00680442" w:rsidRPr="00333619" w:rsidRDefault="00681754" w:rsidP="00680442">
      <w:pPr>
        <w:pStyle w:val="Tytu"/>
        <w:jc w:val="left"/>
        <w:rPr>
          <w:rFonts w:ascii="Times New Roman" w:hAnsi="Times New Roman"/>
          <w:b w:val="0"/>
          <w:sz w:val="24"/>
          <w:szCs w:val="24"/>
        </w:rPr>
      </w:pPr>
      <w:r w:rsidRPr="00333619">
        <w:rPr>
          <w:rFonts w:ascii="Times New Roman" w:hAnsi="Times New Roman"/>
          <w:b w:val="0"/>
          <w:sz w:val="24"/>
          <w:szCs w:val="24"/>
        </w:rPr>
        <w:t>Pani/Pana dane osobowe przetwarzane będą na podstawie art. 6 ust. 1 lit. c</w:t>
      </w:r>
      <w:r w:rsidRPr="00333619">
        <w:rPr>
          <w:rFonts w:ascii="Times New Roman" w:hAnsi="Times New Roman"/>
          <w:b w:val="0"/>
          <w:i/>
          <w:sz w:val="24"/>
          <w:szCs w:val="24"/>
        </w:rPr>
        <w:t xml:space="preserve"> </w:t>
      </w:r>
      <w:r w:rsidRPr="00333619">
        <w:rPr>
          <w:rFonts w:ascii="Times New Roman" w:hAnsi="Times New Roman"/>
          <w:b w:val="0"/>
          <w:sz w:val="24"/>
          <w:szCs w:val="24"/>
        </w:rPr>
        <w:t xml:space="preserve">RODO w celu związanym </w:t>
      </w:r>
      <w:r w:rsidRPr="00333619">
        <w:rPr>
          <w:rFonts w:ascii="Times New Roman" w:hAnsi="Times New Roman"/>
          <w:b w:val="0"/>
          <w:sz w:val="24"/>
          <w:szCs w:val="24"/>
        </w:rPr>
        <w:br/>
        <w:t xml:space="preserve">z postępowaniem o udzielenie zamówienia publicznego </w:t>
      </w:r>
      <w:r w:rsidR="00680442" w:rsidRPr="00333619">
        <w:rPr>
          <w:rFonts w:ascii="Times New Roman" w:hAnsi="Times New Roman"/>
          <w:b w:val="0"/>
          <w:sz w:val="24"/>
          <w:szCs w:val="24"/>
        </w:rPr>
        <w:t>Znak sprawy:</w:t>
      </w:r>
    </w:p>
    <w:p w:rsidR="00680442" w:rsidRPr="00333619" w:rsidRDefault="00680442" w:rsidP="00680442">
      <w:pPr>
        <w:pStyle w:val="Podtytu"/>
        <w:jc w:val="left"/>
        <w:rPr>
          <w:rFonts w:ascii="Times New Roman" w:hAnsi="Times New Roman" w:cs="Times New Roman"/>
        </w:rPr>
      </w:pPr>
      <w:r w:rsidRPr="00333619">
        <w:rPr>
          <w:rFonts w:ascii="Times New Roman" w:hAnsi="Times New Roman" w:cs="Times New Roman"/>
        </w:rPr>
        <w:t>RZP.I/12/2020</w:t>
      </w:r>
    </w:p>
    <w:p w:rsidR="00680442" w:rsidRPr="00333619" w:rsidRDefault="00680442" w:rsidP="00680442">
      <w:pPr>
        <w:pStyle w:val="Podtytu"/>
        <w:jc w:val="left"/>
        <w:rPr>
          <w:rFonts w:ascii="Times New Roman" w:hAnsi="Times New Roman" w:cs="Times New Roman"/>
        </w:rPr>
      </w:pPr>
      <w:r w:rsidRPr="00333619">
        <w:rPr>
          <w:rFonts w:ascii="Times New Roman" w:hAnsi="Times New Roman" w:cs="Times New Roman"/>
        </w:rPr>
        <w:t>OA.253.9.2020</w:t>
      </w:r>
    </w:p>
    <w:p w:rsidR="00680442" w:rsidRPr="00333619" w:rsidRDefault="00680442" w:rsidP="00680442">
      <w:pPr>
        <w:pStyle w:val="Podtytu"/>
        <w:jc w:val="left"/>
        <w:rPr>
          <w:rFonts w:ascii="Times New Roman" w:hAnsi="Times New Roman" w:cs="Times New Roman"/>
        </w:rPr>
      </w:pPr>
      <w:r w:rsidRPr="00333619">
        <w:rPr>
          <w:rFonts w:ascii="Times New Roman" w:hAnsi="Times New Roman" w:cs="Times New Roman"/>
        </w:rPr>
        <w:t>IPP.271.12.2020</w:t>
      </w:r>
    </w:p>
    <w:p w:rsidR="00681754" w:rsidRPr="0029358C" w:rsidRDefault="00681754" w:rsidP="00333619">
      <w:pPr>
        <w:pStyle w:val="Akapitzlist"/>
        <w:spacing w:line="300" w:lineRule="exact"/>
        <w:ind w:left="426"/>
        <w:contextualSpacing/>
        <w:jc w:val="both"/>
        <w:rPr>
          <w:rFonts w:ascii="Tahoma" w:eastAsia="Times New Roman" w:hAnsi="Tahoma" w:cs="Tahoma"/>
          <w:color w:val="00B0F0"/>
          <w:sz w:val="20"/>
          <w:szCs w:val="20"/>
        </w:rPr>
      </w:pPr>
      <w:proofErr w:type="gramStart"/>
      <w:r w:rsidRPr="00C05CC9">
        <w:rPr>
          <w:rFonts w:ascii="Tahoma" w:hAnsi="Tahoma" w:cs="Tahoma"/>
          <w:sz w:val="20"/>
          <w:szCs w:val="20"/>
        </w:rPr>
        <w:t>prowadzonym</w:t>
      </w:r>
      <w:proofErr w:type="gramEnd"/>
      <w:r w:rsidRPr="00C05CC9">
        <w:rPr>
          <w:rFonts w:ascii="Tahoma" w:hAnsi="Tahoma" w:cs="Tahoma"/>
          <w:sz w:val="20"/>
          <w:szCs w:val="20"/>
        </w:rPr>
        <w:t xml:space="preserve">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w:t>
      </w:r>
      <w:proofErr w:type="gramStart"/>
      <w:r w:rsidR="000C58DA" w:rsidRPr="000C58DA">
        <w:rPr>
          <w:rFonts w:ascii="Tahoma" w:eastAsia="Times New Roman" w:hAnsi="Tahoma" w:cs="Tahoma"/>
          <w:sz w:val="20"/>
          <w:szCs w:val="20"/>
        </w:rPr>
        <w:t>poz</w:t>
      </w:r>
      <w:proofErr w:type="gramEnd"/>
      <w:r w:rsidR="000C58DA" w:rsidRPr="000C58DA">
        <w:rPr>
          <w:rFonts w:ascii="Tahoma" w:eastAsia="Times New Roman" w:hAnsi="Tahoma" w:cs="Tahoma"/>
          <w:sz w:val="20"/>
          <w:szCs w:val="20"/>
        </w:rPr>
        <w:t>.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xml:space="preserve">. </w:t>
      </w:r>
      <w:proofErr w:type="gramStart"/>
      <w:r w:rsidR="00D557B8">
        <w:rPr>
          <w:rFonts w:ascii="Tahoma" w:eastAsia="Times New Roman" w:hAnsi="Tahoma" w:cs="Tahoma"/>
          <w:sz w:val="20"/>
          <w:szCs w:val="20"/>
        </w:rPr>
        <w:t>zm</w:t>
      </w:r>
      <w:proofErr w:type="gramEnd"/>
      <w:r w:rsidR="00D557B8">
        <w:rPr>
          <w:rFonts w:ascii="Tahoma" w:eastAsia="Times New Roman" w:hAnsi="Tahoma" w:cs="Tahoma"/>
          <w:sz w:val="20"/>
          <w:szCs w:val="20"/>
        </w:rPr>
        <w:t>.</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dbiorcami Pani/Pana danych osobowych będzie broker ubezpieczeniowy Maximus Broker Sp. z o.</w:t>
      </w:r>
      <w:proofErr w:type="gramStart"/>
      <w:r w:rsidRPr="00C05CC9">
        <w:rPr>
          <w:rFonts w:ascii="Tahoma" w:eastAsia="Times New Roman" w:hAnsi="Tahoma" w:cs="Tahoma"/>
          <w:sz w:val="20"/>
          <w:szCs w:val="20"/>
        </w:rPr>
        <w:t>o</w:t>
      </w:r>
      <w:proofErr w:type="gramEnd"/>
      <w:r w:rsidRPr="00C05CC9">
        <w:rPr>
          <w:rFonts w:ascii="Tahoma" w:eastAsia="Times New Roman" w:hAnsi="Tahoma" w:cs="Tahoma"/>
          <w:sz w:val="20"/>
          <w:szCs w:val="20"/>
        </w:rPr>
        <w:t xml:space="preserve">.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w:t>
      </w:r>
      <w:proofErr w:type="gramStart"/>
      <w:r w:rsidRPr="00C05CC9">
        <w:rPr>
          <w:rFonts w:ascii="Tahoma" w:eastAsia="Times New Roman" w:hAnsi="Tahoma" w:cs="Tahoma"/>
          <w:sz w:val="20"/>
          <w:szCs w:val="20"/>
        </w:rPr>
        <w:t xml:space="preserve">ust. 3 </w:t>
      </w:r>
      <w:r>
        <w:rPr>
          <w:rFonts w:ascii="Tahoma" w:eastAsia="Times New Roman" w:hAnsi="Tahoma" w:cs="Tahoma"/>
          <w:sz w:val="20"/>
          <w:szCs w:val="20"/>
        </w:rPr>
        <w:t xml:space="preserve"> Ustawy</w:t>
      </w:r>
      <w:proofErr w:type="gramEnd"/>
    </w:p>
    <w:p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proofErr w:type="gramStart"/>
      <w:r w:rsidRPr="00C05CC9">
        <w:rPr>
          <w:rFonts w:ascii="Tahoma" w:eastAsia="Times New Roman" w:hAnsi="Tahoma" w:cs="Tahoma"/>
          <w:sz w:val="20"/>
          <w:szCs w:val="20"/>
        </w:rPr>
        <w:t>obowiązek</w:t>
      </w:r>
      <w:proofErr w:type="gramEnd"/>
      <w:r w:rsidRPr="00C05CC9">
        <w:rPr>
          <w:rFonts w:ascii="Tahoma" w:eastAsia="Times New Roman" w:hAnsi="Tahoma" w:cs="Tahoma"/>
          <w:sz w:val="20"/>
          <w:szCs w:val="20"/>
        </w:rPr>
        <w:t xml:space="preserve">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proofErr w:type="gramStart"/>
      <w:r w:rsidRPr="00C05CC9">
        <w:rPr>
          <w:rFonts w:ascii="Tahoma" w:eastAsia="Times New Roman" w:hAnsi="Tahoma" w:cs="Tahoma"/>
          <w:sz w:val="20"/>
          <w:szCs w:val="20"/>
        </w:rPr>
        <w:t>posiada</w:t>
      </w:r>
      <w:proofErr w:type="gramEnd"/>
      <w:r w:rsidRPr="00C05CC9">
        <w:rPr>
          <w:rFonts w:ascii="Tahoma" w:eastAsia="Times New Roman" w:hAnsi="Tahoma" w:cs="Tahoma"/>
          <w:sz w:val="20"/>
          <w:szCs w:val="20"/>
        </w:rPr>
        <w:t xml:space="preserve"> Pani/Pan</w:t>
      </w:r>
      <w:r>
        <w:rPr>
          <w:rFonts w:ascii="Tahoma" w:eastAsia="Times New Roman" w:hAnsi="Tahoma" w:cs="Tahoma"/>
          <w:sz w:val="20"/>
          <w:szCs w:val="20"/>
        </w:rPr>
        <w:t>:</w:t>
      </w:r>
    </w:p>
    <w:p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proofErr w:type="gramStart"/>
      <w:r w:rsidRPr="00DD5027">
        <w:rPr>
          <w:rFonts w:ascii="Tahoma" w:eastAsia="Times New Roman" w:hAnsi="Tahoma" w:cs="Tahoma"/>
          <w:sz w:val="20"/>
          <w:szCs w:val="20"/>
        </w:rPr>
        <w:t>prawo</w:t>
      </w:r>
      <w:proofErr w:type="gramEnd"/>
      <w:r w:rsidRPr="00DD5027">
        <w:rPr>
          <w:rFonts w:ascii="Tahoma" w:eastAsia="Times New Roman" w:hAnsi="Tahoma" w:cs="Tahoma"/>
          <w:sz w:val="20"/>
          <w:szCs w:val="20"/>
        </w:rPr>
        <w:t xml:space="preserve">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proofErr w:type="gramStart"/>
      <w:r w:rsidRPr="00C05CC9">
        <w:rPr>
          <w:rFonts w:ascii="Tahoma" w:eastAsia="Times New Roman" w:hAnsi="Tahoma" w:cs="Tahoma"/>
          <w:sz w:val="20"/>
          <w:szCs w:val="20"/>
        </w:rPr>
        <w:t>prawo</w:t>
      </w:r>
      <w:proofErr w:type="gramEnd"/>
      <w:r w:rsidRPr="00C05CC9">
        <w:rPr>
          <w:rFonts w:ascii="Tahoma" w:eastAsia="Times New Roman" w:hAnsi="Tahoma" w:cs="Tahoma"/>
          <w:sz w:val="20"/>
          <w:szCs w:val="20"/>
        </w:rPr>
        <w:t xml:space="preserve"> do sprostowania Pani/Pana danych osobowych, </w:t>
      </w:r>
    </w:p>
    <w:p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proofErr w:type="gramStart"/>
      <w:r w:rsidRPr="00C05CC9">
        <w:rPr>
          <w:rFonts w:ascii="Tahoma" w:eastAsia="Times New Roman" w:hAnsi="Tahoma" w:cs="Tahoma"/>
          <w:sz w:val="20"/>
          <w:szCs w:val="20"/>
        </w:rPr>
        <w:t>prawo</w:t>
      </w:r>
      <w:proofErr w:type="gramEnd"/>
      <w:r w:rsidRPr="00C05CC9">
        <w:rPr>
          <w:rFonts w:ascii="Tahoma" w:eastAsia="Times New Roman" w:hAnsi="Tahoma" w:cs="Tahoma"/>
          <w:sz w:val="20"/>
          <w:szCs w:val="20"/>
        </w:rPr>
        <w:t xml:space="preserve">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w </w:t>
      </w:r>
      <w:proofErr w:type="gramStart"/>
      <w:r w:rsidRPr="00C05CC9">
        <w:rPr>
          <w:rFonts w:ascii="Tahoma" w:eastAsia="Times New Roman" w:hAnsi="Tahoma" w:cs="Tahoma"/>
          <w:sz w:val="20"/>
          <w:szCs w:val="20"/>
        </w:rPr>
        <w:t>przypadku gdy</w:t>
      </w:r>
      <w:proofErr w:type="gramEnd"/>
      <w:r w:rsidRPr="00C05CC9">
        <w:rPr>
          <w:rFonts w:ascii="Tahoma" w:eastAsia="Times New Roman" w:hAnsi="Tahoma" w:cs="Tahoma"/>
          <w:sz w:val="20"/>
          <w:szCs w:val="20"/>
        </w:rPr>
        <w:t xml:space="preserve"> uzna Pani/Pan, że przetwarzanie danych osobowych Pani/Pana dotyczących narusza przepisy RODO, ma Pani/Pan prawo do wniesienia skargi do Prezesa Urzędu Ochrony Danych Osobowych</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Pr="00E32511"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xml:space="preserve">– </w:t>
      </w:r>
      <w:r w:rsidR="00D839B8" w:rsidRPr="00E32511">
        <w:rPr>
          <w:rFonts w:ascii="Tahoma" w:hAnsi="Tahoma" w:cs="Tahoma"/>
        </w:rPr>
        <w:t>Formularz ofertowy</w:t>
      </w:r>
      <w:r w:rsidRPr="00E32511">
        <w:rPr>
          <w:rFonts w:ascii="Tahoma" w:hAnsi="Tahoma" w:cs="Tahoma"/>
        </w:rPr>
        <w:t xml:space="preserve"> </w:t>
      </w:r>
    </w:p>
    <w:p w:rsidR="00AC3110" w:rsidRPr="00E32511" w:rsidRDefault="00AC3110" w:rsidP="003E7BD0">
      <w:pPr>
        <w:ind w:left="360" w:hanging="360"/>
        <w:jc w:val="both"/>
        <w:outlineLvl w:val="0"/>
        <w:rPr>
          <w:rFonts w:ascii="Tahoma" w:hAnsi="Tahoma" w:cs="Tahoma"/>
        </w:rPr>
      </w:pPr>
      <w:r w:rsidRPr="00E32511">
        <w:rPr>
          <w:rFonts w:ascii="Tahoma" w:hAnsi="Tahoma" w:cs="Tahoma"/>
        </w:rPr>
        <w:t>Złącznik Nr 2 – Oświadczenie nr 1</w:t>
      </w:r>
    </w:p>
    <w:p w:rsidR="00AC3110" w:rsidRPr="00E32511" w:rsidRDefault="00AC3110" w:rsidP="003E7BD0">
      <w:pPr>
        <w:ind w:left="360" w:hanging="360"/>
        <w:jc w:val="both"/>
        <w:outlineLvl w:val="0"/>
        <w:rPr>
          <w:rFonts w:ascii="Tahoma" w:hAnsi="Tahoma" w:cs="Tahoma"/>
        </w:rPr>
      </w:pPr>
      <w:r w:rsidRPr="00E32511">
        <w:rPr>
          <w:rFonts w:ascii="Tahoma" w:hAnsi="Tahoma" w:cs="Tahoma"/>
        </w:rPr>
        <w:t>Załącznik Nr 3 – Oświadczenie nr 2</w:t>
      </w:r>
    </w:p>
    <w:p w:rsidR="003E7BD0" w:rsidRPr="00E32511" w:rsidRDefault="003E7BD0" w:rsidP="003E7BD0">
      <w:pPr>
        <w:ind w:left="360" w:hanging="360"/>
        <w:jc w:val="both"/>
        <w:outlineLvl w:val="0"/>
        <w:rPr>
          <w:rFonts w:ascii="Tahoma" w:hAnsi="Tahoma" w:cs="Tahoma"/>
        </w:rPr>
      </w:pPr>
      <w:r w:rsidRPr="00E32511">
        <w:rPr>
          <w:rFonts w:ascii="Tahoma" w:hAnsi="Tahoma" w:cs="Tahoma"/>
        </w:rPr>
        <w:t xml:space="preserve">Załącznik Nr </w:t>
      </w:r>
      <w:r w:rsidR="00AC3110" w:rsidRPr="00E32511">
        <w:rPr>
          <w:rFonts w:ascii="Tahoma" w:hAnsi="Tahoma" w:cs="Tahoma"/>
        </w:rPr>
        <w:t>4</w:t>
      </w:r>
      <w:r w:rsidRPr="00E32511">
        <w:rPr>
          <w:rFonts w:ascii="Tahoma" w:hAnsi="Tahoma" w:cs="Tahoma"/>
        </w:rPr>
        <w:t xml:space="preserve"> – </w:t>
      </w:r>
      <w:r w:rsidR="00D839B8" w:rsidRPr="00E32511">
        <w:rPr>
          <w:rFonts w:ascii="Tahoma" w:hAnsi="Tahoma" w:cs="Tahoma"/>
        </w:rPr>
        <w:t>Istotne postanowienia umowy</w:t>
      </w:r>
      <w:r w:rsidR="00C439E3" w:rsidRPr="00E32511">
        <w:rPr>
          <w:rFonts w:ascii="Tahoma" w:hAnsi="Tahoma" w:cs="Tahoma"/>
        </w:rPr>
        <w:t xml:space="preserve"> dla część I</w:t>
      </w:r>
    </w:p>
    <w:p w:rsidR="006A1ECE" w:rsidRPr="00E32511" w:rsidRDefault="006A1ECE" w:rsidP="006A1ECE">
      <w:pPr>
        <w:ind w:left="360" w:hanging="360"/>
        <w:jc w:val="both"/>
        <w:outlineLvl w:val="0"/>
        <w:rPr>
          <w:rFonts w:ascii="Tahoma" w:hAnsi="Tahoma" w:cs="Tahoma"/>
        </w:rPr>
      </w:pPr>
      <w:r w:rsidRPr="00E32511">
        <w:rPr>
          <w:rFonts w:ascii="Tahoma" w:hAnsi="Tahoma" w:cs="Tahoma"/>
        </w:rPr>
        <w:t xml:space="preserve">Załącznik Nr </w:t>
      </w:r>
      <w:r w:rsidR="00AC3110" w:rsidRPr="00E32511">
        <w:rPr>
          <w:rFonts w:ascii="Tahoma" w:hAnsi="Tahoma" w:cs="Tahoma"/>
        </w:rPr>
        <w:t>4</w:t>
      </w:r>
      <w:r w:rsidRPr="00E32511">
        <w:rPr>
          <w:rFonts w:ascii="Tahoma" w:hAnsi="Tahoma" w:cs="Tahoma"/>
        </w:rPr>
        <w:t xml:space="preserve">a - </w:t>
      </w:r>
      <w:r w:rsidR="00D839B8" w:rsidRPr="00E32511">
        <w:rPr>
          <w:rFonts w:ascii="Tahoma" w:hAnsi="Tahoma" w:cs="Tahoma"/>
        </w:rPr>
        <w:t>Istotne postanowienia umowy</w:t>
      </w:r>
      <w:r w:rsidRPr="00E32511">
        <w:rPr>
          <w:rFonts w:ascii="Tahoma" w:hAnsi="Tahoma" w:cs="Tahoma"/>
        </w:rPr>
        <w:t xml:space="preserve"> dla część II zamówienia</w:t>
      </w:r>
    </w:p>
    <w:p w:rsidR="00AB029A" w:rsidRPr="00444923" w:rsidRDefault="00AB029A" w:rsidP="006A1ECE">
      <w:pPr>
        <w:ind w:left="360" w:hanging="360"/>
        <w:jc w:val="both"/>
        <w:outlineLvl w:val="0"/>
        <w:rPr>
          <w:rFonts w:ascii="Tahoma" w:hAnsi="Tahoma" w:cs="Tahoma"/>
        </w:rPr>
      </w:pPr>
      <w:r w:rsidRPr="00E32511">
        <w:rPr>
          <w:rFonts w:ascii="Tahoma" w:hAnsi="Tahoma" w:cs="Tahoma"/>
        </w:rPr>
        <w:t xml:space="preserve">Załącznik Nr </w:t>
      </w:r>
      <w:r w:rsidR="00AC3110" w:rsidRPr="00E32511">
        <w:rPr>
          <w:rFonts w:ascii="Tahoma" w:hAnsi="Tahoma" w:cs="Tahoma"/>
        </w:rPr>
        <w:t>4</w:t>
      </w:r>
      <w:r w:rsidRPr="00E32511">
        <w:rPr>
          <w:rFonts w:ascii="Tahoma" w:hAnsi="Tahoma" w:cs="Tahoma"/>
        </w:rPr>
        <w:t xml:space="preserve">b - </w:t>
      </w:r>
      <w:r w:rsidR="00D839B8" w:rsidRPr="00E32511">
        <w:rPr>
          <w:rFonts w:ascii="Tahoma" w:hAnsi="Tahoma" w:cs="Tahoma"/>
        </w:rPr>
        <w:t xml:space="preserve">Istotne postanowienia umowy </w:t>
      </w:r>
      <w:r w:rsidRPr="00E32511">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EA6F97" w:rsidRDefault="00EA6F97" w:rsidP="00234FE8">
      <w:pPr>
        <w:pStyle w:val="Nagwek1"/>
        <w:pBdr>
          <w:top w:val="single" w:sz="4" w:space="1" w:color="auto"/>
          <w:bottom w:val="single" w:sz="4" w:space="1" w:color="auto"/>
        </w:pBdr>
        <w:shd w:val="clear" w:color="auto" w:fill="F3F3F3"/>
        <w:ind w:left="284" w:hanging="284"/>
        <w:jc w:val="both"/>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t>Załącznik Nr 1</w:t>
      </w: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roofErr w:type="gramStart"/>
      <w:r w:rsidRPr="009A4838">
        <w:rPr>
          <w:rFonts w:ascii="Tahoma" w:hAnsi="Tahoma" w:cs="Tahoma"/>
          <w:lang w:val="en-US"/>
        </w:rPr>
        <w:t>:………………………………………..</w:t>
      </w:r>
      <w:proofErr w:type="gramEnd"/>
    </w:p>
    <w:p w:rsidR="006E3DB1" w:rsidRPr="009A4838" w:rsidRDefault="00FA2E86" w:rsidP="00F83F7C">
      <w:pPr>
        <w:ind w:right="6803"/>
        <w:rPr>
          <w:rFonts w:ascii="Tahoma" w:hAnsi="Tahoma" w:cs="Tahoma"/>
          <w:lang w:val="en-US"/>
        </w:rPr>
      </w:pPr>
      <w:proofErr w:type="gramStart"/>
      <w:r w:rsidRPr="009A4838">
        <w:rPr>
          <w:rFonts w:ascii="Tahoma" w:hAnsi="Tahoma" w:cs="Tahoma"/>
          <w:lang w:val="en-US"/>
        </w:rPr>
        <w:t>e-mail</w:t>
      </w:r>
      <w:proofErr w:type="gramEnd"/>
      <w:r w:rsidRPr="009A4838">
        <w:rPr>
          <w:rFonts w:ascii="Tahoma" w:hAnsi="Tahoma" w:cs="Tahoma"/>
          <w:lang w:val="en-US"/>
        </w:rPr>
        <w:t>: ………………………………...</w:t>
      </w:r>
    </w:p>
    <w:p w:rsidR="006E3DB1" w:rsidRPr="009A4838" w:rsidRDefault="006E3DB1" w:rsidP="00F83F7C">
      <w:pPr>
        <w:ind w:right="6803"/>
        <w:rPr>
          <w:rFonts w:ascii="Tahoma" w:hAnsi="Tahoma" w:cs="Tahoma"/>
          <w:lang w:val="en-US"/>
        </w:rPr>
      </w:pPr>
    </w:p>
    <w:p w:rsidR="00F47B00" w:rsidRPr="009A4838" w:rsidRDefault="00F47B00" w:rsidP="00F83F7C">
      <w:pPr>
        <w:jc w:val="both"/>
        <w:rPr>
          <w:rFonts w:ascii="Tahoma" w:hAnsi="Tahoma" w:cs="Tahoma"/>
          <w:lang w:val="en-US"/>
        </w:rPr>
      </w:pPr>
    </w:p>
    <w:p w:rsidR="00F47B00" w:rsidRPr="009A4838" w:rsidRDefault="00E32511"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proofErr w:type="gram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Mrągowo</w:t>
      </w:r>
      <w:proofErr w:type="spellEnd"/>
      <w:r w:rsidR="00F47B00" w:rsidRPr="009A4838">
        <w:rPr>
          <w:rFonts w:ascii="Tahoma" w:hAnsi="Tahoma" w:cs="Tahoma"/>
          <w:b/>
          <w:lang w:val="en-US"/>
        </w:rPr>
        <w:br/>
      </w:r>
      <w:proofErr w:type="spellStart"/>
      <w:r w:rsidR="00F47B00" w:rsidRPr="009A4838">
        <w:rPr>
          <w:rFonts w:ascii="Tahoma" w:hAnsi="Tahoma" w:cs="Tahoma"/>
          <w:b/>
          <w:lang w:val="en-US"/>
        </w:rPr>
        <w:t>ul</w:t>
      </w:r>
      <w:proofErr w:type="spellEnd"/>
      <w:r w:rsidR="00F47B00" w:rsidRPr="009A4838">
        <w:rPr>
          <w:rFonts w:ascii="Tahoma" w:hAnsi="Tahoma" w:cs="Tahoma"/>
          <w:b/>
          <w:lang w:val="en-US"/>
        </w:rPr>
        <w:t>.</w:t>
      </w:r>
      <w:proofErr w:type="gramEnd"/>
      <w:r w:rsidR="00F47B00" w:rsidRPr="009A4838">
        <w:rPr>
          <w:rFonts w:ascii="Tahoma" w:hAnsi="Tahoma" w:cs="Tahoma"/>
          <w:b/>
          <w:lang w:val="en-US"/>
        </w:rPr>
        <w:t xml:space="preserve"> </w:t>
      </w:r>
      <w:proofErr w:type="spellStart"/>
      <w:r w:rsidR="00513F2A">
        <w:rPr>
          <w:rFonts w:ascii="Tahoma" w:hAnsi="Tahoma" w:cs="Tahoma"/>
          <w:b/>
          <w:lang w:val="en-US"/>
        </w:rPr>
        <w:t>Kró</w:t>
      </w:r>
      <w:r>
        <w:rPr>
          <w:rFonts w:ascii="Tahoma" w:hAnsi="Tahoma" w:cs="Tahoma"/>
          <w:b/>
          <w:lang w:val="en-US"/>
        </w:rPr>
        <w:t>lewiecka</w:t>
      </w:r>
      <w:proofErr w:type="spellEnd"/>
      <w:r>
        <w:rPr>
          <w:rFonts w:ascii="Tahoma" w:hAnsi="Tahoma" w:cs="Tahoma"/>
          <w:b/>
          <w:lang w:val="en-US"/>
        </w:rPr>
        <w:t xml:space="preserve"> 60A</w:t>
      </w:r>
    </w:p>
    <w:p w:rsidR="00F47B00" w:rsidRDefault="00E3251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11-700 Mrągowo</w:t>
      </w:r>
    </w:p>
    <w:p w:rsidR="0049767F" w:rsidRPr="009A4838" w:rsidRDefault="0049767F"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F47B00" w:rsidRPr="009A4838" w:rsidRDefault="00F47B00" w:rsidP="00F83F7C">
      <w:pPr>
        <w:jc w:val="both"/>
        <w:rPr>
          <w:rFonts w:ascii="Tahoma" w:hAnsi="Tahoma" w:cs="Tahoma"/>
        </w:rPr>
      </w:pPr>
    </w:p>
    <w:p w:rsidR="00F47B00" w:rsidRPr="009A4838" w:rsidRDefault="00F47B00" w:rsidP="00F83F7C">
      <w:pPr>
        <w:ind w:left="284"/>
        <w:jc w:val="center"/>
        <w:rPr>
          <w:rFonts w:ascii="Tahoma" w:hAnsi="Tahoma" w:cs="Tahoma"/>
          <w:b/>
        </w:rPr>
      </w:pPr>
      <w:r w:rsidRPr="009A4838">
        <w:rPr>
          <w:rFonts w:ascii="Tahoma" w:hAnsi="Tahoma" w:cs="Tahoma"/>
          <w:b/>
        </w:rPr>
        <w:t>O F E R TA</w:t>
      </w:r>
    </w:p>
    <w:p w:rsidR="004178D9" w:rsidRPr="00E32511"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E32511">
        <w:rPr>
          <w:rFonts w:ascii="Tahoma" w:hAnsi="Tahoma" w:cs="Tahoma"/>
          <w:b/>
          <w:i/>
        </w:rPr>
        <w:t>ZAMAWIAJĄCEGO</w:t>
      </w:r>
      <w:r w:rsidR="002C20A4" w:rsidRPr="00E32511">
        <w:rPr>
          <w:rFonts w:ascii="Tahoma" w:hAnsi="Tahoma" w:cs="Tahoma"/>
          <w:b/>
          <w:i/>
        </w:rPr>
        <w:t xml:space="preserve"> </w:t>
      </w:r>
      <w:r w:rsidRPr="00E32511">
        <w:rPr>
          <w:rFonts w:ascii="Tahoma" w:hAnsi="Tahoma" w:cs="Tahoma"/>
        </w:rPr>
        <w:t xml:space="preserve">zgodnie ze </w:t>
      </w:r>
      <w:r w:rsidR="0074519C" w:rsidRPr="00E32511">
        <w:rPr>
          <w:rFonts w:ascii="Tahoma" w:hAnsi="Tahoma" w:cs="Tahoma"/>
        </w:rPr>
        <w:t>SIWZ</w:t>
      </w:r>
      <w:r w:rsidR="006D1F49" w:rsidRPr="00E32511">
        <w:rPr>
          <w:rFonts w:ascii="Tahoma" w:hAnsi="Tahoma" w:cs="Tahoma"/>
        </w:rPr>
        <w:t>,</w:t>
      </w:r>
      <w:r w:rsidR="004C307E" w:rsidRPr="00E32511">
        <w:rPr>
          <w:rFonts w:ascii="Tahoma" w:hAnsi="Tahoma" w:cs="Tahoma"/>
        </w:rPr>
        <w:t xml:space="preserve"> oferujemy wykonanie zamówienia</w:t>
      </w:r>
      <w:r w:rsidR="004178D9" w:rsidRPr="00E32511">
        <w:rPr>
          <w:rFonts w:ascii="Tahoma" w:hAnsi="Tahoma" w:cs="Tahoma"/>
        </w:rPr>
        <w:t>:</w:t>
      </w:r>
    </w:p>
    <w:p w:rsidR="004178D9" w:rsidRPr="00E32511" w:rsidRDefault="004178D9" w:rsidP="00F83F7C">
      <w:pPr>
        <w:jc w:val="both"/>
        <w:rPr>
          <w:rFonts w:ascii="Tahoma" w:hAnsi="Tahoma" w:cs="Tahoma"/>
          <w:b/>
        </w:rPr>
      </w:pPr>
      <w:proofErr w:type="gramStart"/>
      <w:r w:rsidRPr="00E32511">
        <w:rPr>
          <w:rFonts w:ascii="Tahoma" w:hAnsi="Tahoma" w:cs="Tahoma"/>
          <w:b/>
        </w:rPr>
        <w:t>w</w:t>
      </w:r>
      <w:proofErr w:type="gramEnd"/>
      <w:r w:rsidRPr="00E32511">
        <w:rPr>
          <w:rFonts w:ascii="Tahoma" w:hAnsi="Tahoma" w:cs="Tahoma"/>
          <w:b/>
        </w:rPr>
        <w:t xml:space="preserve"> części I Zamówienia*</w:t>
      </w:r>
    </w:p>
    <w:p w:rsidR="004178D9" w:rsidRPr="00E32511" w:rsidRDefault="004178D9" w:rsidP="00F83F7C">
      <w:pPr>
        <w:jc w:val="both"/>
        <w:rPr>
          <w:rFonts w:ascii="Tahoma" w:hAnsi="Tahoma" w:cs="Tahoma"/>
          <w:b/>
        </w:rPr>
      </w:pPr>
      <w:proofErr w:type="gramStart"/>
      <w:r w:rsidRPr="00E32511">
        <w:rPr>
          <w:rFonts w:ascii="Tahoma" w:hAnsi="Tahoma" w:cs="Tahoma"/>
          <w:b/>
        </w:rPr>
        <w:t>w</w:t>
      </w:r>
      <w:proofErr w:type="gramEnd"/>
      <w:r w:rsidRPr="00E32511">
        <w:rPr>
          <w:rFonts w:ascii="Tahoma" w:hAnsi="Tahoma" w:cs="Tahoma"/>
          <w:b/>
        </w:rPr>
        <w:t xml:space="preserve"> części II Zamówienia*</w:t>
      </w:r>
    </w:p>
    <w:p w:rsidR="004178D9" w:rsidRPr="00E32511" w:rsidRDefault="004178D9" w:rsidP="00F83F7C">
      <w:pPr>
        <w:jc w:val="both"/>
        <w:rPr>
          <w:rFonts w:ascii="Tahoma" w:hAnsi="Tahoma" w:cs="Tahoma"/>
          <w:b/>
        </w:rPr>
      </w:pPr>
      <w:proofErr w:type="gramStart"/>
      <w:r w:rsidRPr="00E32511">
        <w:rPr>
          <w:rFonts w:ascii="Tahoma" w:hAnsi="Tahoma" w:cs="Tahoma"/>
          <w:b/>
        </w:rPr>
        <w:t>w</w:t>
      </w:r>
      <w:proofErr w:type="gramEnd"/>
      <w:r w:rsidRPr="00E32511">
        <w:rPr>
          <w:rFonts w:ascii="Tahoma" w:hAnsi="Tahoma" w:cs="Tahoma"/>
          <w:b/>
        </w:rPr>
        <w:t xml:space="preserve"> części III Zamówienia*</w:t>
      </w:r>
    </w:p>
    <w:p w:rsidR="00F47B00" w:rsidRPr="00E32511" w:rsidRDefault="00F47B00" w:rsidP="00F83F7C">
      <w:pPr>
        <w:jc w:val="both"/>
        <w:rPr>
          <w:rFonts w:ascii="Tahoma" w:hAnsi="Tahoma" w:cs="Tahoma"/>
        </w:rPr>
      </w:pPr>
      <w:proofErr w:type="gramStart"/>
      <w:r w:rsidRPr="00E32511">
        <w:rPr>
          <w:rFonts w:ascii="Tahoma" w:hAnsi="Tahoma" w:cs="Tahoma"/>
        </w:rPr>
        <w:t>na</w:t>
      </w:r>
      <w:proofErr w:type="gramEnd"/>
      <w:r w:rsidRPr="00E32511">
        <w:rPr>
          <w:rFonts w:ascii="Tahoma" w:hAnsi="Tahoma" w:cs="Tahoma"/>
        </w:rPr>
        <w:t xml:space="preserve"> następujących warunkach:</w:t>
      </w:r>
    </w:p>
    <w:p w:rsidR="00FA2E86" w:rsidRPr="00E32511" w:rsidRDefault="00FA2E86" w:rsidP="00F83F7C">
      <w:pPr>
        <w:jc w:val="both"/>
        <w:rPr>
          <w:rFonts w:ascii="Tahoma" w:hAnsi="Tahoma" w:cs="Tahoma"/>
        </w:rPr>
      </w:pPr>
    </w:p>
    <w:p w:rsidR="00075A20" w:rsidRPr="00E32511" w:rsidRDefault="00075A20" w:rsidP="00F83F7C">
      <w:pPr>
        <w:jc w:val="both"/>
        <w:rPr>
          <w:rFonts w:ascii="Tahoma" w:hAnsi="Tahoma" w:cs="Tahoma"/>
          <w:b/>
        </w:rPr>
      </w:pPr>
      <w:r w:rsidRPr="00E32511">
        <w:rPr>
          <w:rFonts w:ascii="Tahoma" w:hAnsi="Tahoma" w:cs="Tahoma"/>
          <w:b/>
        </w:rPr>
        <w:t>Część I Zamówienia</w:t>
      </w:r>
    </w:p>
    <w:p w:rsidR="008061FE" w:rsidRPr="00E32511" w:rsidRDefault="008061FE" w:rsidP="008061FE">
      <w:pPr>
        <w:pStyle w:val="Tekstpodstawowywcity"/>
        <w:ind w:left="0"/>
        <w:rPr>
          <w:rFonts w:ascii="Tahoma" w:hAnsi="Tahoma" w:cs="Tahoma"/>
          <w:b w:val="0"/>
          <w:sz w:val="20"/>
          <w:u w:val="none"/>
        </w:rPr>
      </w:pPr>
      <w:r w:rsidRPr="00E32511">
        <w:rPr>
          <w:rFonts w:ascii="Tahoma" w:hAnsi="Tahoma" w:cs="Tahoma"/>
          <w:b w:val="0"/>
          <w:sz w:val="20"/>
          <w:u w:val="none"/>
        </w:rPr>
        <w:t xml:space="preserve">Oferta obejmuje okres ubezpieczenia wskazany w </w:t>
      </w:r>
      <w:r w:rsidR="0074519C" w:rsidRPr="00E32511">
        <w:rPr>
          <w:rFonts w:ascii="Tahoma" w:hAnsi="Tahoma" w:cs="Tahoma"/>
          <w:b w:val="0"/>
          <w:sz w:val="20"/>
          <w:u w:val="none"/>
        </w:rPr>
        <w:t>SIWZ</w:t>
      </w:r>
      <w:r w:rsidRPr="00E32511">
        <w:rPr>
          <w:rFonts w:ascii="Tahoma" w:hAnsi="Tahoma" w:cs="Tahoma"/>
          <w:b w:val="0"/>
          <w:sz w:val="20"/>
          <w:u w:val="none"/>
        </w:rPr>
        <w:t xml:space="preserve"> to jest:</w:t>
      </w:r>
    </w:p>
    <w:p w:rsidR="008061FE" w:rsidRPr="00E32511" w:rsidRDefault="008061FE" w:rsidP="008061FE">
      <w:pPr>
        <w:pStyle w:val="Tekstpodstawowywcity"/>
        <w:ind w:left="0"/>
        <w:rPr>
          <w:rFonts w:ascii="Tahoma" w:hAnsi="Tahoma" w:cs="Tahoma"/>
          <w:b w:val="0"/>
          <w:sz w:val="20"/>
          <w:u w:val="none"/>
        </w:rPr>
      </w:pPr>
    </w:p>
    <w:p w:rsidR="008061FE" w:rsidRPr="00E32511" w:rsidRDefault="008061FE" w:rsidP="00540942">
      <w:pPr>
        <w:numPr>
          <w:ilvl w:val="0"/>
          <w:numId w:val="13"/>
        </w:numPr>
        <w:spacing w:line="360" w:lineRule="auto"/>
        <w:jc w:val="both"/>
        <w:rPr>
          <w:rFonts w:ascii="Tahoma" w:hAnsi="Tahoma" w:cs="Tahoma"/>
        </w:rPr>
      </w:pPr>
      <w:proofErr w:type="gramStart"/>
      <w:r w:rsidRPr="00E32511">
        <w:rPr>
          <w:rFonts w:ascii="Tahoma" w:hAnsi="Tahoma" w:cs="Tahoma"/>
        </w:rPr>
        <w:t>ubezpieczenia</w:t>
      </w:r>
      <w:proofErr w:type="gramEnd"/>
      <w:r w:rsidRPr="00E32511">
        <w:rPr>
          <w:rFonts w:ascii="Tahoma" w:hAnsi="Tahoma" w:cs="Tahoma"/>
        </w:rPr>
        <w:t xml:space="preserve"> majątkowe: od </w:t>
      </w:r>
      <w:r w:rsidR="00E32511" w:rsidRPr="00E32511">
        <w:rPr>
          <w:rFonts w:ascii="Tahoma" w:hAnsi="Tahoma" w:cs="Tahoma"/>
        </w:rPr>
        <w:t>01.03.2021</w:t>
      </w:r>
      <w:r w:rsidRPr="00E32511">
        <w:rPr>
          <w:rFonts w:ascii="Tahoma" w:hAnsi="Tahoma" w:cs="Tahoma"/>
        </w:rPr>
        <w:t xml:space="preserve"> </w:t>
      </w:r>
      <w:proofErr w:type="gramStart"/>
      <w:r w:rsidRPr="00E32511">
        <w:rPr>
          <w:rFonts w:ascii="Tahoma" w:hAnsi="Tahoma" w:cs="Tahoma"/>
        </w:rPr>
        <w:t>do</w:t>
      </w:r>
      <w:proofErr w:type="gramEnd"/>
      <w:r w:rsidRPr="00E32511">
        <w:rPr>
          <w:rFonts w:ascii="Tahoma" w:hAnsi="Tahoma" w:cs="Tahoma"/>
        </w:rPr>
        <w:t xml:space="preserve"> </w:t>
      </w:r>
      <w:r w:rsidR="00E32511" w:rsidRPr="00E32511">
        <w:rPr>
          <w:rFonts w:ascii="Tahoma" w:hAnsi="Tahoma" w:cs="Tahoma"/>
        </w:rPr>
        <w:t>2</w:t>
      </w:r>
      <w:r w:rsidR="00D24D85">
        <w:rPr>
          <w:rFonts w:ascii="Tahoma" w:hAnsi="Tahoma" w:cs="Tahoma"/>
        </w:rPr>
        <w:t>9</w:t>
      </w:r>
      <w:r w:rsidR="00E32511" w:rsidRPr="00E32511">
        <w:rPr>
          <w:rFonts w:ascii="Tahoma" w:hAnsi="Tahoma" w:cs="Tahoma"/>
        </w:rPr>
        <w:t>.02.2024</w:t>
      </w:r>
      <w:r w:rsidR="0049767F">
        <w:rPr>
          <w:rFonts w:ascii="Tahoma" w:hAnsi="Tahoma" w:cs="Tahoma"/>
        </w:rPr>
        <w:t xml:space="preserve"> </w:t>
      </w:r>
      <w:proofErr w:type="gramStart"/>
      <w:r w:rsidR="0049767F">
        <w:rPr>
          <w:rFonts w:ascii="Tahoma" w:hAnsi="Tahoma" w:cs="Tahoma"/>
        </w:rPr>
        <w:t>r</w:t>
      </w:r>
      <w:proofErr w:type="gramEnd"/>
      <w:r w:rsidR="0049767F">
        <w:rPr>
          <w:rFonts w:ascii="Tahoma" w:hAnsi="Tahoma" w:cs="Tahoma"/>
        </w:rPr>
        <w:t>.</w:t>
      </w:r>
    </w:p>
    <w:p w:rsidR="00F47B00" w:rsidRPr="00E32511" w:rsidRDefault="00F47B00" w:rsidP="0033543E">
      <w:pPr>
        <w:tabs>
          <w:tab w:val="left" w:pos="360"/>
          <w:tab w:val="num" w:pos="928"/>
        </w:tabs>
        <w:ind w:left="349"/>
        <w:jc w:val="both"/>
        <w:rPr>
          <w:rFonts w:ascii="Tahoma" w:hAnsi="Tahoma" w:cs="Tahoma"/>
          <w:b/>
        </w:rPr>
      </w:pPr>
      <w:r w:rsidRPr="00E32511">
        <w:rPr>
          <w:rFonts w:ascii="Tahoma" w:hAnsi="Tahoma" w:cs="Tahoma"/>
          <w:b/>
        </w:rPr>
        <w:t xml:space="preserve">Cena łączna: </w:t>
      </w:r>
      <w:r w:rsidRPr="00E32511">
        <w:rPr>
          <w:rFonts w:ascii="Tahoma" w:hAnsi="Tahoma" w:cs="Tahoma"/>
          <w:b/>
        </w:rPr>
        <w:tab/>
        <w:t xml:space="preserve">……………………… zł </w:t>
      </w:r>
    </w:p>
    <w:p w:rsidR="00F13161" w:rsidRPr="00E32511" w:rsidRDefault="00F13161" w:rsidP="00F83F7C">
      <w:pPr>
        <w:tabs>
          <w:tab w:val="left" w:pos="360"/>
        </w:tabs>
        <w:ind w:left="709"/>
        <w:jc w:val="both"/>
        <w:rPr>
          <w:rFonts w:ascii="Tahoma" w:hAnsi="Tahoma" w:cs="Tahoma"/>
        </w:rPr>
      </w:pPr>
    </w:p>
    <w:p w:rsidR="00F13161" w:rsidRPr="00E32511" w:rsidRDefault="00F13161" w:rsidP="00F13161">
      <w:pPr>
        <w:rPr>
          <w:rFonts w:ascii="Tahoma" w:hAnsi="Tahoma" w:cs="Tahoma"/>
        </w:rPr>
      </w:pPr>
      <w:r w:rsidRPr="00E32511">
        <w:rPr>
          <w:rFonts w:ascii="Tahoma" w:hAnsi="Tahoma" w:cs="Tahoma"/>
        </w:rPr>
        <w:t>*niepotrzebne skreślić</w:t>
      </w:r>
    </w:p>
    <w:p w:rsidR="000456F9" w:rsidRPr="000E277F" w:rsidRDefault="000456F9" w:rsidP="00F13161">
      <w:pPr>
        <w:rPr>
          <w:rFonts w:ascii="Tahoma" w:hAnsi="Tahoma" w:cs="Tahoma"/>
        </w:rPr>
      </w:pPr>
    </w:p>
    <w:p w:rsidR="00B7186D" w:rsidRPr="009A4838" w:rsidRDefault="00B7186D" w:rsidP="00CD05D8">
      <w:pPr>
        <w:ind w:left="60"/>
        <w:jc w:val="both"/>
        <w:rPr>
          <w:rFonts w:ascii="Tahoma" w:hAnsi="Tahoma" w:cs="Tahoma"/>
          <w:b/>
        </w:rPr>
      </w:pPr>
      <w:r w:rsidRPr="000E277F">
        <w:rPr>
          <w:rFonts w:ascii="Tahoma" w:hAnsi="Tahoma" w:cs="Tahoma"/>
          <w:b/>
        </w:rPr>
        <w:t xml:space="preserve">Akceptujemy wszystkie klauzule obligatoryjne od nr 1 do </w:t>
      </w:r>
      <w:r w:rsidR="008B62B9" w:rsidRPr="000E277F">
        <w:rPr>
          <w:rFonts w:ascii="Tahoma" w:hAnsi="Tahoma" w:cs="Tahoma"/>
          <w:b/>
        </w:rPr>
        <w:t>3</w:t>
      </w:r>
      <w:r w:rsidR="000E277F" w:rsidRPr="000E277F">
        <w:rPr>
          <w:rFonts w:ascii="Tahoma" w:hAnsi="Tahoma" w:cs="Tahoma"/>
          <w:b/>
        </w:rPr>
        <w:t>7</w:t>
      </w:r>
      <w:r w:rsidRPr="000E277F">
        <w:rPr>
          <w:rFonts w:ascii="Tahoma" w:hAnsi="Tahoma" w:cs="Tahoma"/>
          <w:b/>
        </w:rPr>
        <w:t xml:space="preserve"> oraz </w:t>
      </w:r>
      <w:r w:rsidRPr="00E32511">
        <w:rPr>
          <w:rFonts w:ascii="Tahoma" w:hAnsi="Tahoma" w:cs="Tahoma"/>
          <w:b/>
        </w:rPr>
        <w:t>na</w:t>
      </w:r>
      <w:r w:rsidR="001C0F8A" w:rsidRPr="00E32511">
        <w:rPr>
          <w:rFonts w:ascii="Tahoma" w:hAnsi="Tahoma" w:cs="Tahoma"/>
          <w:b/>
        </w:rPr>
        <w:t>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B7186D" w:rsidRPr="000E277F"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B7186D" w:rsidP="005E761E">
            <w:pPr>
              <w:jc w:val="center"/>
              <w:rPr>
                <w:rFonts w:ascii="Tahoma" w:hAnsi="Tahoma" w:cs="Tahoma"/>
                <w:b/>
              </w:rPr>
            </w:pPr>
            <w:r w:rsidRPr="000E277F">
              <w:rPr>
                <w:rFonts w:ascii="Tahoma" w:hAnsi="Tahoma" w:cs="Tahoma"/>
                <w:b/>
              </w:rPr>
              <w:t>Nr</w:t>
            </w:r>
          </w:p>
          <w:p w:rsidR="00B7186D" w:rsidRPr="000E277F" w:rsidRDefault="00B7186D" w:rsidP="005E761E">
            <w:pPr>
              <w:jc w:val="center"/>
              <w:rPr>
                <w:rFonts w:ascii="Tahoma" w:hAnsi="Tahoma" w:cs="Tahoma"/>
                <w:b/>
              </w:rPr>
            </w:pPr>
            <w:proofErr w:type="gramStart"/>
            <w:r w:rsidRPr="000E277F">
              <w:rPr>
                <w:rFonts w:ascii="Tahoma" w:hAnsi="Tahoma" w:cs="Tahoma"/>
                <w:b/>
              </w:rPr>
              <w:t>klauzuli</w:t>
            </w:r>
            <w:proofErr w:type="gramEnd"/>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jc w:val="center"/>
              <w:rPr>
                <w:rFonts w:ascii="Tahoma" w:hAnsi="Tahoma" w:cs="Tahoma"/>
                <w:b/>
              </w:rPr>
            </w:pPr>
            <w:r w:rsidRPr="000E277F">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b/>
                <w:sz w:val="18"/>
                <w:szCs w:val="18"/>
              </w:rPr>
            </w:pPr>
            <w:r w:rsidRPr="000E277F">
              <w:rPr>
                <w:rFonts w:ascii="Tahoma" w:hAnsi="Tahoma" w:cs="Tahoma"/>
                <w:b/>
                <w:sz w:val="18"/>
                <w:szCs w:val="18"/>
              </w:rPr>
              <w:t>TAK/NIE</w:t>
            </w:r>
            <w:r w:rsidR="00AD571E" w:rsidRPr="000E277F">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767320" w:rsidP="00193FA4">
            <w:pPr>
              <w:jc w:val="center"/>
              <w:rPr>
                <w:rFonts w:ascii="Tahoma" w:hAnsi="Tahoma" w:cs="Tahoma"/>
                <w:b/>
              </w:rPr>
            </w:pPr>
            <w:r w:rsidRPr="000E277F">
              <w:rPr>
                <w:rFonts w:ascii="Tahoma" w:hAnsi="Tahoma" w:cs="Tahoma"/>
                <w:b/>
              </w:rPr>
              <w:t>Liczba punk</w:t>
            </w:r>
            <w:r w:rsidR="00731BF1" w:rsidRPr="000E277F">
              <w:rPr>
                <w:rFonts w:ascii="Tahoma" w:hAnsi="Tahoma" w:cs="Tahoma"/>
                <w:b/>
              </w:rPr>
              <w:t>t</w:t>
            </w:r>
            <w:r w:rsidRPr="000E277F">
              <w:rPr>
                <w:rFonts w:ascii="Tahoma" w:hAnsi="Tahoma" w:cs="Tahoma"/>
                <w:b/>
              </w:rPr>
              <w:t>ów</w:t>
            </w:r>
          </w:p>
        </w:tc>
      </w:tr>
      <w:tr w:rsidR="00B7186D" w:rsidRPr="000E277F"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0E277F" w:rsidP="000E1B5E">
            <w:pPr>
              <w:suppressAutoHyphens/>
              <w:jc w:val="center"/>
              <w:rPr>
                <w:rFonts w:ascii="Tahoma" w:hAnsi="Tahoma" w:cs="Tahoma"/>
              </w:rPr>
            </w:pPr>
            <w:r w:rsidRPr="000E277F">
              <w:rPr>
                <w:rFonts w:ascii="Tahoma" w:hAnsi="Tahoma" w:cs="Tahoma"/>
              </w:rPr>
              <w:t>38</w:t>
            </w:r>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ind w:left="131"/>
              <w:rPr>
                <w:rFonts w:ascii="Tahoma" w:hAnsi="Tahoma" w:cs="Tahoma"/>
              </w:rPr>
            </w:pPr>
            <w:r w:rsidRPr="000E277F">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771BD2" w:rsidP="005E761E">
            <w:pPr>
              <w:jc w:val="center"/>
              <w:rPr>
                <w:rFonts w:ascii="Tahoma" w:hAnsi="Tahoma" w:cs="Tahoma"/>
              </w:rPr>
            </w:pPr>
            <w:r w:rsidRPr="000E277F">
              <w:rPr>
                <w:rFonts w:ascii="Tahoma" w:hAnsi="Tahoma" w:cs="Tahoma"/>
              </w:rPr>
              <w:t>6</w:t>
            </w:r>
            <w:r w:rsidR="002F48D9" w:rsidRPr="000E277F">
              <w:rPr>
                <w:rFonts w:ascii="Tahoma" w:hAnsi="Tahoma" w:cs="Tahoma"/>
              </w:rPr>
              <w:t xml:space="preserve"> </w:t>
            </w:r>
            <w:proofErr w:type="spellStart"/>
            <w:r w:rsidR="002F48D9" w:rsidRPr="000E277F">
              <w:rPr>
                <w:rFonts w:ascii="Tahoma" w:hAnsi="Tahoma" w:cs="Tahoma"/>
              </w:rPr>
              <w:t>pkt</w:t>
            </w:r>
            <w:proofErr w:type="spellEnd"/>
          </w:p>
        </w:tc>
      </w:tr>
      <w:tr w:rsidR="00B7186D" w:rsidRPr="000E277F"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0E277F" w:rsidP="001B29A7">
            <w:pPr>
              <w:suppressAutoHyphens/>
              <w:jc w:val="center"/>
              <w:rPr>
                <w:rFonts w:ascii="Tahoma" w:hAnsi="Tahoma" w:cs="Tahoma"/>
              </w:rPr>
            </w:pPr>
            <w:r w:rsidRPr="000E277F">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ind w:left="131"/>
              <w:rPr>
                <w:rFonts w:ascii="Tahoma" w:hAnsi="Tahoma" w:cs="Tahoma"/>
              </w:rPr>
            </w:pPr>
            <w:r w:rsidRPr="000E277F">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771BD2" w:rsidP="005E761E">
            <w:pPr>
              <w:jc w:val="center"/>
              <w:rPr>
                <w:rFonts w:ascii="Tahoma" w:hAnsi="Tahoma" w:cs="Tahoma"/>
              </w:rPr>
            </w:pPr>
            <w:r w:rsidRPr="000E277F">
              <w:rPr>
                <w:rFonts w:ascii="Tahoma" w:hAnsi="Tahoma" w:cs="Tahoma"/>
              </w:rPr>
              <w:t>6</w:t>
            </w:r>
            <w:r w:rsidR="002F48D9" w:rsidRPr="000E277F">
              <w:rPr>
                <w:rFonts w:ascii="Tahoma" w:hAnsi="Tahoma" w:cs="Tahoma"/>
              </w:rPr>
              <w:t xml:space="preserve"> </w:t>
            </w:r>
            <w:proofErr w:type="spellStart"/>
            <w:r w:rsidR="002F48D9" w:rsidRPr="000E277F">
              <w:rPr>
                <w:rFonts w:ascii="Tahoma" w:hAnsi="Tahoma" w:cs="Tahoma"/>
              </w:rPr>
              <w:t>pkt</w:t>
            </w:r>
            <w:proofErr w:type="spellEnd"/>
          </w:p>
        </w:tc>
      </w:tr>
      <w:tr w:rsidR="00CA1D18" w:rsidRPr="000E277F"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0E277F" w:rsidRDefault="00BD4553" w:rsidP="000E1B5E">
            <w:pPr>
              <w:suppressAutoHyphens/>
              <w:jc w:val="center"/>
              <w:rPr>
                <w:rFonts w:ascii="Tahoma" w:hAnsi="Tahoma" w:cs="Tahoma"/>
              </w:rPr>
            </w:pPr>
            <w:r w:rsidRPr="000E277F">
              <w:rPr>
                <w:rFonts w:ascii="Tahoma" w:hAnsi="Tahoma" w:cs="Tahoma"/>
              </w:rPr>
              <w:t>4</w:t>
            </w:r>
            <w:r w:rsidR="000E277F" w:rsidRPr="000E277F">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CA1D18" w:rsidRPr="000E277F" w:rsidRDefault="005B5FF6" w:rsidP="000A13A2">
            <w:pPr>
              <w:ind w:left="131"/>
              <w:rPr>
                <w:rFonts w:ascii="Tahoma" w:hAnsi="Tahoma" w:cs="Tahoma"/>
              </w:rPr>
            </w:pPr>
            <w:r w:rsidRPr="000E277F">
              <w:rPr>
                <w:rFonts w:ascii="Tahoma" w:hAnsi="Tahoma" w:cs="Tahoma"/>
              </w:rPr>
              <w:t xml:space="preserve">Klauzula strajków, </w:t>
            </w:r>
            <w:r w:rsidR="000A13A2" w:rsidRPr="000E277F">
              <w:rPr>
                <w:rFonts w:ascii="Tahoma" w:hAnsi="Tahoma" w:cs="Tahoma"/>
              </w:rPr>
              <w:t xml:space="preserve">rozruchów, zamieszek </w:t>
            </w:r>
            <w:r w:rsidRPr="000E277F">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rsidR="00CA1D18" w:rsidRPr="000E277F"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0E277F" w:rsidRDefault="00771BD2" w:rsidP="005E761E">
            <w:pPr>
              <w:jc w:val="center"/>
              <w:rPr>
                <w:rFonts w:ascii="Tahoma" w:hAnsi="Tahoma" w:cs="Tahoma"/>
              </w:rPr>
            </w:pPr>
            <w:r w:rsidRPr="000E277F">
              <w:rPr>
                <w:rFonts w:ascii="Tahoma" w:hAnsi="Tahoma" w:cs="Tahoma"/>
              </w:rPr>
              <w:t>6</w:t>
            </w:r>
            <w:r w:rsidR="005B5FF6" w:rsidRPr="000E277F">
              <w:rPr>
                <w:rFonts w:ascii="Tahoma" w:hAnsi="Tahoma" w:cs="Tahoma"/>
              </w:rPr>
              <w:t xml:space="preserve"> </w:t>
            </w:r>
            <w:proofErr w:type="spellStart"/>
            <w:r w:rsidR="005B5FF6" w:rsidRPr="000E277F">
              <w:rPr>
                <w:rFonts w:ascii="Tahoma" w:hAnsi="Tahoma" w:cs="Tahoma"/>
              </w:rPr>
              <w:t>pkt</w:t>
            </w:r>
            <w:proofErr w:type="spellEnd"/>
          </w:p>
        </w:tc>
      </w:tr>
      <w:tr w:rsidR="00B7186D" w:rsidRPr="000E277F"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BD4553" w:rsidP="000E1B5E">
            <w:pPr>
              <w:suppressAutoHyphens/>
              <w:jc w:val="center"/>
              <w:rPr>
                <w:rFonts w:ascii="Tahoma" w:hAnsi="Tahoma" w:cs="Tahoma"/>
              </w:rPr>
            </w:pPr>
            <w:r w:rsidRPr="000E277F">
              <w:rPr>
                <w:rFonts w:ascii="Tahoma" w:hAnsi="Tahoma" w:cs="Tahoma"/>
              </w:rPr>
              <w:t>4</w:t>
            </w:r>
            <w:r w:rsidR="000E277F" w:rsidRPr="000E277F">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ind w:left="131"/>
              <w:rPr>
                <w:rFonts w:ascii="Tahoma" w:hAnsi="Tahoma" w:cs="Tahoma"/>
              </w:rPr>
            </w:pPr>
            <w:r w:rsidRPr="000E277F">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771BD2" w:rsidP="005E761E">
            <w:pPr>
              <w:jc w:val="center"/>
              <w:rPr>
                <w:rFonts w:ascii="Tahoma" w:hAnsi="Tahoma" w:cs="Tahoma"/>
              </w:rPr>
            </w:pPr>
            <w:r w:rsidRPr="000E277F">
              <w:rPr>
                <w:rFonts w:ascii="Tahoma" w:hAnsi="Tahoma" w:cs="Tahoma"/>
              </w:rPr>
              <w:t>4</w:t>
            </w:r>
            <w:r w:rsidR="00B7186D" w:rsidRPr="000E277F">
              <w:rPr>
                <w:rFonts w:ascii="Tahoma" w:hAnsi="Tahoma" w:cs="Tahoma"/>
              </w:rPr>
              <w:t xml:space="preserve"> </w:t>
            </w:r>
            <w:proofErr w:type="spellStart"/>
            <w:r w:rsidR="00B7186D" w:rsidRPr="000E277F">
              <w:rPr>
                <w:rFonts w:ascii="Tahoma" w:hAnsi="Tahoma" w:cs="Tahoma"/>
              </w:rPr>
              <w:t>pkt</w:t>
            </w:r>
            <w:proofErr w:type="spellEnd"/>
          </w:p>
        </w:tc>
      </w:tr>
      <w:tr w:rsidR="00B7186D" w:rsidRPr="000E277F"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BD4553" w:rsidP="000E1B5E">
            <w:pPr>
              <w:suppressAutoHyphens/>
              <w:jc w:val="center"/>
              <w:rPr>
                <w:rFonts w:ascii="Tahoma" w:hAnsi="Tahoma" w:cs="Tahoma"/>
              </w:rPr>
            </w:pPr>
            <w:r w:rsidRPr="000E277F">
              <w:rPr>
                <w:rFonts w:ascii="Tahoma" w:hAnsi="Tahoma" w:cs="Tahoma"/>
              </w:rPr>
              <w:t>4</w:t>
            </w:r>
            <w:r w:rsidR="000E277F" w:rsidRPr="000E277F">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ind w:left="131"/>
              <w:rPr>
                <w:rFonts w:ascii="Tahoma" w:hAnsi="Tahoma" w:cs="Tahoma"/>
              </w:rPr>
            </w:pPr>
            <w:r w:rsidRPr="000E277F">
              <w:rPr>
                <w:rFonts w:ascii="Tahoma" w:hAnsi="Tahoma" w:cs="Tahoma"/>
              </w:rPr>
              <w:t>Klauzula funduszu prewencyjnego</w:t>
            </w:r>
            <w:r w:rsidR="00664369" w:rsidRPr="000E277F">
              <w:rPr>
                <w:rFonts w:ascii="Tahoma" w:hAnsi="Tahoma" w:cs="Tahoma"/>
              </w:rPr>
              <w:t xml:space="preserve"> I</w:t>
            </w:r>
            <w:r w:rsidR="00D36C56" w:rsidRPr="000E277F">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664369" w:rsidP="00033D07">
            <w:pPr>
              <w:jc w:val="center"/>
              <w:rPr>
                <w:rFonts w:ascii="Tahoma" w:hAnsi="Tahoma" w:cs="Tahoma"/>
              </w:rPr>
            </w:pPr>
            <w:r w:rsidRPr="000E277F">
              <w:rPr>
                <w:rFonts w:ascii="Tahoma" w:hAnsi="Tahoma" w:cs="Tahoma"/>
              </w:rPr>
              <w:t>8</w:t>
            </w:r>
            <w:r w:rsidR="002F48D9" w:rsidRPr="000E277F">
              <w:rPr>
                <w:rFonts w:ascii="Tahoma" w:hAnsi="Tahoma" w:cs="Tahoma"/>
              </w:rPr>
              <w:t xml:space="preserve"> </w:t>
            </w:r>
            <w:proofErr w:type="spellStart"/>
            <w:r w:rsidR="002F48D9" w:rsidRPr="000E277F">
              <w:rPr>
                <w:rFonts w:ascii="Tahoma" w:hAnsi="Tahoma" w:cs="Tahoma"/>
              </w:rPr>
              <w:t>pkt</w:t>
            </w:r>
            <w:proofErr w:type="spellEnd"/>
          </w:p>
        </w:tc>
      </w:tr>
      <w:tr w:rsidR="00664369" w:rsidRPr="000E277F"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0E277F" w:rsidRDefault="00BD4553" w:rsidP="000E1B5E">
            <w:pPr>
              <w:suppressAutoHyphens/>
              <w:jc w:val="center"/>
              <w:rPr>
                <w:rFonts w:ascii="Tahoma" w:hAnsi="Tahoma" w:cs="Tahoma"/>
              </w:rPr>
            </w:pPr>
            <w:r w:rsidRPr="000E277F">
              <w:rPr>
                <w:rFonts w:ascii="Tahoma" w:hAnsi="Tahoma" w:cs="Tahoma"/>
              </w:rPr>
              <w:t>4</w:t>
            </w:r>
            <w:r w:rsidR="000E277F" w:rsidRPr="000E277F">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664369" w:rsidRPr="000E277F" w:rsidRDefault="00664369" w:rsidP="005E761E">
            <w:pPr>
              <w:ind w:left="131"/>
              <w:rPr>
                <w:rFonts w:ascii="Tahoma" w:hAnsi="Tahoma" w:cs="Tahoma"/>
                <w:bCs/>
              </w:rPr>
            </w:pPr>
            <w:r w:rsidRPr="000E277F">
              <w:rPr>
                <w:rFonts w:ascii="Tahoma" w:hAnsi="Tahoma" w:cs="Tahoma"/>
                <w:bCs/>
              </w:rPr>
              <w:t>Klauzula funduszu prewencyjnego II</w:t>
            </w:r>
            <w:r w:rsidR="00D36C56" w:rsidRPr="000E277F">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rsidR="00664369" w:rsidRPr="000E277F"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0E277F" w:rsidRDefault="00664369" w:rsidP="00664369">
            <w:pPr>
              <w:jc w:val="center"/>
              <w:rPr>
                <w:rFonts w:ascii="Tahoma" w:hAnsi="Tahoma" w:cs="Tahoma"/>
              </w:rPr>
            </w:pPr>
            <w:r w:rsidRPr="000E277F">
              <w:rPr>
                <w:rFonts w:ascii="Tahoma" w:hAnsi="Tahoma" w:cs="Tahoma"/>
              </w:rPr>
              <w:t xml:space="preserve">16 </w:t>
            </w:r>
            <w:proofErr w:type="spellStart"/>
            <w:r w:rsidRPr="000E277F">
              <w:rPr>
                <w:rFonts w:ascii="Tahoma" w:hAnsi="Tahoma" w:cs="Tahoma"/>
              </w:rPr>
              <w:t>pkt</w:t>
            </w:r>
            <w:proofErr w:type="spellEnd"/>
          </w:p>
        </w:tc>
      </w:tr>
      <w:tr w:rsidR="00B7186D" w:rsidRPr="000E277F"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0E277F" w:rsidRDefault="00BD4553" w:rsidP="00664369">
            <w:pPr>
              <w:suppressAutoHyphens/>
              <w:jc w:val="center"/>
              <w:rPr>
                <w:rFonts w:ascii="Tahoma" w:hAnsi="Tahoma" w:cs="Tahoma"/>
              </w:rPr>
            </w:pPr>
            <w:r w:rsidRPr="000E277F">
              <w:rPr>
                <w:rFonts w:ascii="Tahoma" w:hAnsi="Tahoma" w:cs="Tahoma"/>
              </w:rPr>
              <w:t>4</w:t>
            </w:r>
            <w:r w:rsidR="000E277F" w:rsidRPr="000E277F">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B7186D" w:rsidRPr="000E277F" w:rsidRDefault="00B7186D" w:rsidP="005E761E">
            <w:pPr>
              <w:ind w:left="131"/>
              <w:rPr>
                <w:rFonts w:ascii="Tahoma" w:hAnsi="Tahoma" w:cs="Tahoma"/>
                <w:bCs/>
              </w:rPr>
            </w:pPr>
            <w:r w:rsidRPr="000E277F">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0E277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0E277F" w:rsidRDefault="00EF0087" w:rsidP="005E761E">
            <w:pPr>
              <w:jc w:val="center"/>
              <w:rPr>
                <w:rFonts w:ascii="Tahoma" w:hAnsi="Tahoma" w:cs="Tahoma"/>
              </w:rPr>
            </w:pPr>
            <w:r w:rsidRPr="000E277F">
              <w:rPr>
                <w:rFonts w:ascii="Tahoma" w:hAnsi="Tahoma" w:cs="Tahoma"/>
              </w:rPr>
              <w:t>4</w:t>
            </w:r>
            <w:r w:rsidR="002F48D9" w:rsidRPr="000E277F">
              <w:rPr>
                <w:rFonts w:ascii="Tahoma" w:hAnsi="Tahoma" w:cs="Tahoma"/>
              </w:rPr>
              <w:t xml:space="preserve"> </w:t>
            </w:r>
            <w:proofErr w:type="spellStart"/>
            <w:r w:rsidR="002F48D9" w:rsidRPr="000E277F">
              <w:rPr>
                <w:rFonts w:ascii="Tahoma" w:hAnsi="Tahoma" w:cs="Tahoma"/>
              </w:rPr>
              <w:t>pkt</w:t>
            </w:r>
            <w:proofErr w:type="spellEnd"/>
          </w:p>
        </w:tc>
      </w:tr>
      <w:tr w:rsidR="00484CD3" w:rsidRPr="000E277F"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0E277F" w:rsidRDefault="00BD4553" w:rsidP="00664369">
            <w:pPr>
              <w:suppressAutoHyphens/>
              <w:jc w:val="center"/>
              <w:rPr>
                <w:rFonts w:ascii="Tahoma" w:hAnsi="Tahoma" w:cs="Tahoma"/>
              </w:rPr>
            </w:pPr>
            <w:r w:rsidRPr="000E277F">
              <w:rPr>
                <w:rFonts w:ascii="Tahoma" w:hAnsi="Tahoma" w:cs="Tahoma"/>
              </w:rPr>
              <w:t>4</w:t>
            </w:r>
            <w:r w:rsidR="000E277F" w:rsidRPr="000E277F">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484CD3" w:rsidRPr="000E277F" w:rsidRDefault="00432E79" w:rsidP="005E761E">
            <w:pPr>
              <w:ind w:left="131"/>
              <w:rPr>
                <w:rFonts w:ascii="Tahoma" w:hAnsi="Tahoma" w:cs="Tahoma"/>
                <w:bCs/>
              </w:rPr>
            </w:pPr>
            <w:r w:rsidRPr="000E277F">
              <w:rPr>
                <w:rFonts w:ascii="Tahoma" w:hAnsi="Tahoma" w:cs="Tahoma"/>
                <w:bCs/>
              </w:rPr>
              <w:t xml:space="preserve">Klauzula </w:t>
            </w:r>
            <w:r w:rsidR="00033D07" w:rsidRPr="000E277F">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0E277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0E277F" w:rsidRDefault="00375B3C" w:rsidP="00EF0087">
            <w:pPr>
              <w:jc w:val="center"/>
              <w:rPr>
                <w:rFonts w:ascii="Tahoma" w:hAnsi="Tahoma" w:cs="Tahoma"/>
              </w:rPr>
            </w:pPr>
            <w:r w:rsidRPr="000E277F">
              <w:rPr>
                <w:rFonts w:ascii="Tahoma" w:hAnsi="Tahoma" w:cs="Tahoma"/>
              </w:rPr>
              <w:t>1</w:t>
            </w:r>
            <w:r w:rsidR="00EF0087" w:rsidRPr="000E277F">
              <w:rPr>
                <w:rFonts w:ascii="Tahoma" w:hAnsi="Tahoma" w:cs="Tahoma"/>
              </w:rPr>
              <w:t>0</w:t>
            </w:r>
            <w:r w:rsidRPr="000E277F">
              <w:rPr>
                <w:rFonts w:ascii="Tahoma" w:hAnsi="Tahoma" w:cs="Tahoma"/>
              </w:rPr>
              <w:t xml:space="preserve"> </w:t>
            </w:r>
            <w:proofErr w:type="spellStart"/>
            <w:r w:rsidRPr="000E277F">
              <w:rPr>
                <w:rFonts w:ascii="Tahoma" w:hAnsi="Tahoma" w:cs="Tahoma"/>
              </w:rPr>
              <w:t>pkt</w:t>
            </w:r>
            <w:proofErr w:type="spellEnd"/>
          </w:p>
        </w:tc>
      </w:tr>
      <w:tr w:rsidR="00484CD3" w:rsidRPr="000E277F"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0E277F" w:rsidRDefault="00BD4553" w:rsidP="00664369">
            <w:pPr>
              <w:suppressAutoHyphens/>
              <w:jc w:val="center"/>
              <w:rPr>
                <w:rFonts w:ascii="Tahoma" w:hAnsi="Tahoma" w:cs="Tahoma"/>
              </w:rPr>
            </w:pPr>
            <w:r w:rsidRPr="000E277F">
              <w:rPr>
                <w:rFonts w:ascii="Tahoma" w:hAnsi="Tahoma" w:cs="Tahoma"/>
              </w:rPr>
              <w:t>4</w:t>
            </w:r>
            <w:r w:rsidR="000E277F" w:rsidRPr="000E277F">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484CD3" w:rsidRPr="000E277F" w:rsidRDefault="00432E79" w:rsidP="005E761E">
            <w:pPr>
              <w:ind w:left="131"/>
              <w:rPr>
                <w:rFonts w:ascii="Tahoma" w:hAnsi="Tahoma" w:cs="Tahoma"/>
                <w:bCs/>
              </w:rPr>
            </w:pPr>
            <w:r w:rsidRPr="000E277F">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0E277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0E277F" w:rsidRDefault="00771BD2" w:rsidP="005E761E">
            <w:pPr>
              <w:jc w:val="center"/>
              <w:rPr>
                <w:rFonts w:ascii="Tahoma" w:hAnsi="Tahoma" w:cs="Tahoma"/>
              </w:rPr>
            </w:pPr>
            <w:r w:rsidRPr="000E277F">
              <w:rPr>
                <w:rFonts w:ascii="Tahoma" w:hAnsi="Tahoma" w:cs="Tahoma"/>
              </w:rPr>
              <w:t>4</w:t>
            </w:r>
            <w:r w:rsidR="00375B3C" w:rsidRPr="000E277F">
              <w:rPr>
                <w:rFonts w:ascii="Tahoma" w:hAnsi="Tahoma" w:cs="Tahoma"/>
              </w:rPr>
              <w:t xml:space="preserve"> </w:t>
            </w:r>
            <w:proofErr w:type="spellStart"/>
            <w:r w:rsidR="00375B3C" w:rsidRPr="000E277F">
              <w:rPr>
                <w:rFonts w:ascii="Tahoma" w:hAnsi="Tahoma" w:cs="Tahoma"/>
              </w:rPr>
              <w:t>pkt</w:t>
            </w:r>
            <w:proofErr w:type="spellEnd"/>
          </w:p>
        </w:tc>
      </w:tr>
      <w:tr w:rsidR="00484CD3" w:rsidRPr="000E277F"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0E277F" w:rsidRDefault="00BD4553" w:rsidP="00664369">
            <w:pPr>
              <w:suppressAutoHyphens/>
              <w:jc w:val="center"/>
              <w:rPr>
                <w:rFonts w:ascii="Tahoma" w:hAnsi="Tahoma" w:cs="Tahoma"/>
              </w:rPr>
            </w:pPr>
            <w:r w:rsidRPr="000E277F">
              <w:rPr>
                <w:rFonts w:ascii="Tahoma" w:hAnsi="Tahoma" w:cs="Tahoma"/>
              </w:rPr>
              <w:t>4</w:t>
            </w:r>
            <w:r w:rsidR="000E277F" w:rsidRPr="000E277F">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484CD3" w:rsidRPr="000E277F" w:rsidRDefault="00432E79" w:rsidP="005E761E">
            <w:pPr>
              <w:ind w:left="131"/>
              <w:rPr>
                <w:rFonts w:ascii="Tahoma" w:hAnsi="Tahoma" w:cs="Tahoma"/>
                <w:bCs/>
              </w:rPr>
            </w:pPr>
            <w:r w:rsidRPr="000E277F">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0E277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0E277F" w:rsidRDefault="00033D07" w:rsidP="005E761E">
            <w:pPr>
              <w:jc w:val="center"/>
              <w:rPr>
                <w:rFonts w:ascii="Tahoma" w:hAnsi="Tahoma" w:cs="Tahoma"/>
              </w:rPr>
            </w:pPr>
            <w:r w:rsidRPr="000E277F">
              <w:rPr>
                <w:rFonts w:ascii="Tahoma" w:hAnsi="Tahoma" w:cs="Tahoma"/>
              </w:rPr>
              <w:t>8</w:t>
            </w:r>
            <w:r w:rsidR="00375B3C" w:rsidRPr="000E277F">
              <w:rPr>
                <w:rFonts w:ascii="Tahoma" w:hAnsi="Tahoma" w:cs="Tahoma"/>
              </w:rPr>
              <w:t xml:space="preserve"> </w:t>
            </w:r>
            <w:proofErr w:type="spellStart"/>
            <w:r w:rsidR="00375B3C" w:rsidRPr="000E277F">
              <w:rPr>
                <w:rFonts w:ascii="Tahoma" w:hAnsi="Tahoma" w:cs="Tahoma"/>
              </w:rPr>
              <w:t>pkt</w:t>
            </w:r>
            <w:proofErr w:type="spellEnd"/>
          </w:p>
        </w:tc>
      </w:tr>
      <w:tr w:rsidR="00484CD3" w:rsidRPr="000E277F"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0E277F" w:rsidRDefault="000E277F" w:rsidP="00664369">
            <w:pPr>
              <w:suppressAutoHyphens/>
              <w:jc w:val="center"/>
              <w:rPr>
                <w:rFonts w:ascii="Tahoma" w:hAnsi="Tahoma" w:cs="Tahoma"/>
              </w:rPr>
            </w:pPr>
            <w:r w:rsidRPr="000E277F">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484CD3" w:rsidRPr="000E277F" w:rsidRDefault="00432E79" w:rsidP="005E761E">
            <w:pPr>
              <w:ind w:left="131"/>
              <w:rPr>
                <w:rFonts w:ascii="Tahoma" w:hAnsi="Tahoma" w:cs="Tahoma"/>
                <w:bCs/>
              </w:rPr>
            </w:pPr>
            <w:r w:rsidRPr="000E277F">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484CD3" w:rsidRPr="000E277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0E277F" w:rsidRDefault="00771BD2" w:rsidP="005E761E">
            <w:pPr>
              <w:jc w:val="center"/>
              <w:rPr>
                <w:rFonts w:ascii="Tahoma" w:hAnsi="Tahoma" w:cs="Tahoma"/>
              </w:rPr>
            </w:pPr>
            <w:r w:rsidRPr="000E277F">
              <w:rPr>
                <w:rFonts w:ascii="Tahoma" w:hAnsi="Tahoma" w:cs="Tahoma"/>
              </w:rPr>
              <w:t>4</w:t>
            </w:r>
            <w:r w:rsidR="00375B3C" w:rsidRPr="000E277F">
              <w:rPr>
                <w:rFonts w:ascii="Tahoma" w:hAnsi="Tahoma" w:cs="Tahoma"/>
              </w:rPr>
              <w:t xml:space="preserve"> </w:t>
            </w:r>
            <w:proofErr w:type="spellStart"/>
            <w:r w:rsidR="00375B3C" w:rsidRPr="000E277F">
              <w:rPr>
                <w:rFonts w:ascii="Tahoma" w:hAnsi="Tahoma" w:cs="Tahoma"/>
              </w:rPr>
              <w:t>pkt</w:t>
            </w:r>
            <w:proofErr w:type="spellEnd"/>
          </w:p>
        </w:tc>
      </w:tr>
      <w:tr w:rsidR="000E1B5E" w:rsidRPr="000E277F"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0E277F" w:rsidRDefault="000E277F" w:rsidP="005E6A84">
            <w:pPr>
              <w:suppressAutoHyphens/>
              <w:jc w:val="center"/>
              <w:rPr>
                <w:rFonts w:ascii="Tahoma" w:hAnsi="Tahoma" w:cs="Tahoma"/>
              </w:rPr>
            </w:pPr>
            <w:r w:rsidRPr="000E277F">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0E1B5E" w:rsidRPr="000E277F" w:rsidRDefault="00771BD2" w:rsidP="005E761E">
            <w:pPr>
              <w:ind w:left="131"/>
              <w:rPr>
                <w:rFonts w:ascii="Tahoma" w:hAnsi="Tahoma" w:cs="Tahoma"/>
                <w:bCs/>
              </w:rPr>
            </w:pPr>
            <w:r w:rsidRPr="000E277F">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0E277F"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0E277F" w:rsidRDefault="00EF0087" w:rsidP="005E761E">
            <w:pPr>
              <w:jc w:val="center"/>
              <w:rPr>
                <w:rFonts w:ascii="Tahoma" w:hAnsi="Tahoma" w:cs="Tahoma"/>
              </w:rPr>
            </w:pPr>
            <w:r w:rsidRPr="000E277F">
              <w:rPr>
                <w:rFonts w:ascii="Tahoma" w:hAnsi="Tahoma" w:cs="Tahoma"/>
              </w:rPr>
              <w:t>6</w:t>
            </w:r>
            <w:r w:rsidR="00771BD2" w:rsidRPr="000E277F">
              <w:rPr>
                <w:rFonts w:ascii="Tahoma" w:hAnsi="Tahoma" w:cs="Tahoma"/>
              </w:rPr>
              <w:t xml:space="preserve"> </w:t>
            </w:r>
            <w:proofErr w:type="spellStart"/>
            <w:r w:rsidR="00771BD2" w:rsidRPr="000E277F">
              <w:rPr>
                <w:rFonts w:ascii="Tahoma" w:hAnsi="Tahoma" w:cs="Tahoma"/>
              </w:rPr>
              <w:t>pkt</w:t>
            </w:r>
            <w:proofErr w:type="spellEnd"/>
          </w:p>
        </w:tc>
      </w:tr>
      <w:tr w:rsidR="007D791F" w:rsidRPr="000E277F"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0E277F" w:rsidRDefault="00BD4553" w:rsidP="005E6A84">
            <w:pPr>
              <w:suppressAutoHyphens/>
              <w:jc w:val="center"/>
              <w:rPr>
                <w:rFonts w:ascii="Tahoma" w:hAnsi="Tahoma" w:cs="Tahoma"/>
              </w:rPr>
            </w:pPr>
            <w:r w:rsidRPr="000E277F">
              <w:rPr>
                <w:rFonts w:ascii="Tahoma" w:hAnsi="Tahoma" w:cs="Tahoma"/>
              </w:rPr>
              <w:t>5</w:t>
            </w:r>
            <w:r w:rsidR="000E277F" w:rsidRPr="000E277F">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7D791F" w:rsidRPr="000E277F" w:rsidRDefault="007D791F" w:rsidP="00664369">
            <w:pPr>
              <w:ind w:left="131"/>
              <w:rPr>
                <w:rFonts w:ascii="Tahoma" w:hAnsi="Tahoma" w:cs="Tahoma"/>
                <w:bCs/>
              </w:rPr>
            </w:pPr>
            <w:r w:rsidRPr="000E277F">
              <w:rPr>
                <w:rFonts w:ascii="Tahoma" w:hAnsi="Tahoma" w:cs="Tahoma"/>
                <w:bCs/>
              </w:rPr>
              <w:t xml:space="preserve">Klauzula </w:t>
            </w:r>
            <w:r w:rsidR="00664369" w:rsidRPr="000E277F">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0E277F"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0E277F" w:rsidRDefault="00033D07" w:rsidP="00EF0087">
            <w:pPr>
              <w:jc w:val="center"/>
              <w:rPr>
                <w:rFonts w:ascii="Tahoma" w:hAnsi="Tahoma" w:cs="Tahoma"/>
              </w:rPr>
            </w:pPr>
            <w:r w:rsidRPr="000E277F">
              <w:rPr>
                <w:rFonts w:ascii="Tahoma" w:hAnsi="Tahoma" w:cs="Tahoma"/>
              </w:rPr>
              <w:t>1</w:t>
            </w:r>
            <w:r w:rsidR="00EF0087" w:rsidRPr="000E277F">
              <w:rPr>
                <w:rFonts w:ascii="Tahoma" w:hAnsi="Tahoma" w:cs="Tahoma"/>
              </w:rPr>
              <w:t>0</w:t>
            </w:r>
            <w:r w:rsidR="00771BD2" w:rsidRPr="000E277F">
              <w:rPr>
                <w:rFonts w:ascii="Tahoma" w:hAnsi="Tahoma" w:cs="Tahoma"/>
              </w:rPr>
              <w:t xml:space="preserve"> </w:t>
            </w:r>
            <w:proofErr w:type="spellStart"/>
            <w:r w:rsidR="00771BD2" w:rsidRPr="000E277F">
              <w:rPr>
                <w:rFonts w:ascii="Tahoma" w:hAnsi="Tahoma" w:cs="Tahoma"/>
              </w:rPr>
              <w:t>pkt</w:t>
            </w:r>
            <w:proofErr w:type="spellEnd"/>
          </w:p>
        </w:tc>
      </w:tr>
      <w:tr w:rsidR="003F1095" w:rsidRPr="000E277F"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0E277F" w:rsidRDefault="00BD4553" w:rsidP="00731BF1">
            <w:pPr>
              <w:suppressAutoHyphens/>
              <w:jc w:val="center"/>
              <w:rPr>
                <w:rFonts w:ascii="Tahoma" w:hAnsi="Tahoma" w:cs="Tahoma"/>
              </w:rPr>
            </w:pPr>
            <w:r w:rsidRPr="000E277F">
              <w:rPr>
                <w:rFonts w:ascii="Tahoma" w:hAnsi="Tahoma" w:cs="Tahoma"/>
              </w:rPr>
              <w:t>5</w:t>
            </w:r>
            <w:r w:rsidR="000E277F" w:rsidRPr="000E277F">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3F1095" w:rsidRPr="000E277F" w:rsidRDefault="003F1095" w:rsidP="00C5621E">
            <w:pPr>
              <w:ind w:left="131"/>
              <w:rPr>
                <w:rFonts w:ascii="Tahoma" w:hAnsi="Tahoma" w:cs="Tahoma"/>
                <w:bCs/>
              </w:rPr>
            </w:pPr>
            <w:r w:rsidRPr="000E277F">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3F1095" w:rsidRPr="000E277F"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0E277F" w:rsidRDefault="00010755" w:rsidP="00C5621E">
            <w:pPr>
              <w:jc w:val="center"/>
              <w:rPr>
                <w:rFonts w:ascii="Tahoma" w:hAnsi="Tahoma" w:cs="Tahoma"/>
              </w:rPr>
            </w:pPr>
            <w:r w:rsidRPr="000E277F">
              <w:rPr>
                <w:rFonts w:ascii="Tahoma" w:hAnsi="Tahoma" w:cs="Tahoma"/>
              </w:rPr>
              <w:t>8</w:t>
            </w:r>
            <w:r w:rsidR="003F1095" w:rsidRPr="000E277F">
              <w:rPr>
                <w:rFonts w:ascii="Tahoma" w:hAnsi="Tahoma" w:cs="Tahoma"/>
              </w:rPr>
              <w:t xml:space="preserve"> </w:t>
            </w:r>
            <w:proofErr w:type="spellStart"/>
            <w:r w:rsidR="003F1095" w:rsidRPr="000E277F">
              <w:rPr>
                <w:rFonts w:ascii="Tahoma" w:hAnsi="Tahoma" w:cs="Tahoma"/>
              </w:rPr>
              <w:t>pkt</w:t>
            </w:r>
            <w:proofErr w:type="spellEnd"/>
          </w:p>
        </w:tc>
      </w:tr>
      <w:tr w:rsidR="00EF0087" w:rsidRPr="000E277F"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F0087" w:rsidRPr="000E277F" w:rsidRDefault="00EF0087" w:rsidP="00731BF1">
            <w:pPr>
              <w:suppressAutoHyphens/>
              <w:jc w:val="center"/>
              <w:rPr>
                <w:rFonts w:ascii="Tahoma" w:hAnsi="Tahoma" w:cs="Tahoma"/>
              </w:rPr>
            </w:pPr>
            <w:r w:rsidRPr="000E277F">
              <w:rPr>
                <w:rFonts w:ascii="Tahoma" w:hAnsi="Tahoma" w:cs="Tahoma"/>
              </w:rPr>
              <w:t>5</w:t>
            </w:r>
            <w:r w:rsidR="000E277F" w:rsidRPr="000E277F">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EF0087" w:rsidRPr="000E277F" w:rsidRDefault="00EF0087" w:rsidP="00C5621E">
            <w:pPr>
              <w:ind w:left="131"/>
              <w:rPr>
                <w:rFonts w:ascii="Tahoma" w:hAnsi="Tahoma" w:cs="Tahoma"/>
                <w:bCs/>
              </w:rPr>
            </w:pPr>
            <w:r w:rsidRPr="000E277F">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EF0087" w:rsidRPr="000E277F"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F0087" w:rsidRPr="000E277F" w:rsidRDefault="00EF0087" w:rsidP="00C5621E">
            <w:pPr>
              <w:jc w:val="center"/>
              <w:rPr>
                <w:rFonts w:ascii="Tahoma" w:hAnsi="Tahoma" w:cs="Tahoma"/>
              </w:rPr>
            </w:pPr>
            <w:r w:rsidRPr="000E277F">
              <w:rPr>
                <w:rFonts w:ascii="Tahoma" w:hAnsi="Tahoma" w:cs="Tahoma"/>
              </w:rPr>
              <w:t xml:space="preserve">8 </w:t>
            </w:r>
            <w:proofErr w:type="spellStart"/>
            <w:r w:rsidRPr="000E277F">
              <w:rPr>
                <w:rFonts w:ascii="Tahoma" w:hAnsi="Tahoma" w:cs="Tahoma"/>
              </w:rPr>
              <w:t>pkt</w:t>
            </w:r>
            <w:proofErr w:type="spellEnd"/>
          </w:p>
        </w:tc>
      </w:tr>
    </w:tbl>
    <w:p w:rsidR="000456F9" w:rsidRDefault="000456F9" w:rsidP="00CD05D8">
      <w:pPr>
        <w:ind w:left="60"/>
        <w:jc w:val="both"/>
        <w:rPr>
          <w:rFonts w:ascii="Tahoma" w:hAnsi="Tahoma"/>
          <w:position w:val="-4"/>
          <w:sz w:val="18"/>
          <w:szCs w:val="18"/>
        </w:rPr>
      </w:pPr>
    </w:p>
    <w:p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0E277F">
        <w:rPr>
          <w:rFonts w:ascii="Tahoma" w:hAnsi="Tahoma" w:cs="Tahoma"/>
          <w:sz w:val="18"/>
          <w:szCs w:val="18"/>
        </w:rPr>
        <w:t>2</w:t>
      </w:r>
      <w:r w:rsidRPr="00EF0087">
        <w:rPr>
          <w:rFonts w:ascii="Tahoma" w:hAnsi="Tahoma" w:cs="Tahoma"/>
          <w:sz w:val="18"/>
          <w:szCs w:val="18"/>
        </w:rPr>
        <w:t xml:space="preserve"> albo klauzulę nr 4</w:t>
      </w:r>
      <w:r w:rsidR="000E277F">
        <w:rPr>
          <w:rFonts w:ascii="Tahoma" w:hAnsi="Tahoma" w:cs="Tahoma"/>
          <w:sz w:val="18"/>
          <w:szCs w:val="18"/>
        </w:rPr>
        <w:t>3</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0E277F">
        <w:rPr>
          <w:rFonts w:ascii="Tahoma" w:hAnsi="Tahoma" w:cs="Tahoma"/>
          <w:sz w:val="18"/>
          <w:szCs w:val="18"/>
        </w:rPr>
        <w:t>2</w:t>
      </w:r>
      <w:r w:rsidRPr="0067525B">
        <w:rPr>
          <w:rFonts w:ascii="Tahoma" w:hAnsi="Tahoma" w:cs="Tahoma"/>
          <w:sz w:val="18"/>
          <w:szCs w:val="18"/>
        </w:rPr>
        <w:t xml:space="preserve"> jak i klauzuli nr 4</w:t>
      </w:r>
      <w:r w:rsidR="000E277F">
        <w:rPr>
          <w:rFonts w:ascii="Tahoma" w:hAnsi="Tahoma" w:cs="Tahoma"/>
          <w:sz w:val="18"/>
          <w:szCs w:val="18"/>
        </w:rPr>
        <w:t>3</w:t>
      </w:r>
      <w:r w:rsidRPr="0067525B">
        <w:rPr>
          <w:rFonts w:ascii="Tahoma" w:hAnsi="Tahoma" w:cs="Tahoma"/>
          <w:sz w:val="18"/>
          <w:szCs w:val="18"/>
        </w:rPr>
        <w:t>, Zamawiający uzna, że do oferty ma zastosowanie klauzula korzystniejsza dla Zamawiającego (klauzula nr 4</w:t>
      </w:r>
      <w:r w:rsidR="000E277F">
        <w:rPr>
          <w:rFonts w:ascii="Tahoma" w:hAnsi="Tahoma" w:cs="Tahoma"/>
          <w:sz w:val="18"/>
          <w:szCs w:val="18"/>
        </w:rPr>
        <w:t>3</w:t>
      </w:r>
      <w:r w:rsidRPr="0067525B">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1B5E1A" w:rsidTr="004B6FE0">
        <w:tc>
          <w:tcPr>
            <w:tcW w:w="567"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rsidR="004B6FE0" w:rsidRPr="001B5E1A"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ign w:val="center"/>
          </w:tcPr>
          <w:p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ign w:val="center"/>
          </w:tcPr>
          <w:p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E32511" w:rsidTr="004B6FE0">
        <w:tc>
          <w:tcPr>
            <w:tcW w:w="567" w:type="dxa"/>
            <w:vMerge w:val="restart"/>
            <w:vAlign w:val="center"/>
          </w:tcPr>
          <w:p w:rsidR="004B6FE0" w:rsidRPr="00E32511" w:rsidRDefault="004B6FE0" w:rsidP="00A52F7D">
            <w:pPr>
              <w:pStyle w:val="Akapitzlist"/>
              <w:ind w:left="0"/>
              <w:jc w:val="center"/>
              <w:outlineLvl w:val="0"/>
              <w:rPr>
                <w:rFonts w:ascii="Tahoma" w:hAnsi="Tahoma" w:cs="Tahoma"/>
                <w:sz w:val="20"/>
                <w:szCs w:val="20"/>
              </w:rPr>
            </w:pPr>
            <w:r w:rsidRPr="00E32511">
              <w:rPr>
                <w:rFonts w:ascii="Tahoma" w:hAnsi="Tahoma" w:cs="Tahoma"/>
                <w:sz w:val="20"/>
                <w:szCs w:val="20"/>
              </w:rPr>
              <w:t>C10</w:t>
            </w:r>
          </w:p>
        </w:tc>
        <w:tc>
          <w:tcPr>
            <w:tcW w:w="4962" w:type="dxa"/>
            <w:vMerge w:val="restart"/>
          </w:tcPr>
          <w:p w:rsidR="004B6FE0" w:rsidRPr="00E32511" w:rsidRDefault="004B6FE0" w:rsidP="00EE099B">
            <w:pPr>
              <w:pStyle w:val="Akapitzlist"/>
              <w:ind w:left="0"/>
              <w:jc w:val="both"/>
              <w:outlineLvl w:val="0"/>
              <w:rPr>
                <w:rFonts w:ascii="Tahoma" w:hAnsi="Tahoma" w:cs="Tahoma"/>
                <w:sz w:val="20"/>
                <w:szCs w:val="20"/>
              </w:rPr>
            </w:pPr>
            <w:r w:rsidRPr="00E32511">
              <w:rPr>
                <w:rFonts w:ascii="Tahoma" w:hAnsi="Tahoma" w:cs="Tahoma"/>
                <w:sz w:val="20"/>
                <w:szCs w:val="20"/>
              </w:rPr>
              <w:t xml:space="preserve">Zwiększenie </w:t>
            </w:r>
            <w:r w:rsidR="00EE099B" w:rsidRPr="00E32511">
              <w:rPr>
                <w:rFonts w:ascii="Tahoma" w:hAnsi="Tahoma" w:cs="Tahoma"/>
                <w:sz w:val="20"/>
                <w:szCs w:val="20"/>
              </w:rPr>
              <w:t>limitu odpowiedzialności</w:t>
            </w:r>
            <w:r w:rsidRPr="00E32511">
              <w:rPr>
                <w:rFonts w:ascii="Tahoma" w:hAnsi="Tahoma" w:cs="Tahoma"/>
                <w:sz w:val="20"/>
                <w:szCs w:val="20"/>
              </w:rPr>
              <w:t xml:space="preserve"> w ubezpieczeniu odpowiedzialności cywilnej zarządcy drogi</w:t>
            </w:r>
          </w:p>
        </w:tc>
        <w:tc>
          <w:tcPr>
            <w:tcW w:w="2693" w:type="dxa"/>
          </w:tcPr>
          <w:p w:rsidR="004B6FE0" w:rsidRPr="00E32511" w:rsidRDefault="004B6FE0" w:rsidP="0096483D">
            <w:pPr>
              <w:pStyle w:val="Akapitzlist"/>
              <w:ind w:left="0"/>
              <w:outlineLvl w:val="0"/>
              <w:rPr>
                <w:rFonts w:ascii="Tahoma" w:hAnsi="Tahoma" w:cs="Tahoma"/>
                <w:sz w:val="20"/>
                <w:szCs w:val="20"/>
              </w:rPr>
            </w:pPr>
            <w:r w:rsidRPr="00E32511">
              <w:rPr>
                <w:rFonts w:ascii="Tahoma" w:hAnsi="Tahoma" w:cs="Tahoma"/>
                <w:sz w:val="20"/>
                <w:szCs w:val="20"/>
              </w:rPr>
              <w:t xml:space="preserve">Zwiększenie </w:t>
            </w:r>
            <w:r w:rsidR="0096483D" w:rsidRPr="00E32511">
              <w:rPr>
                <w:rFonts w:ascii="Tahoma" w:hAnsi="Tahoma" w:cs="Tahoma"/>
                <w:sz w:val="20"/>
                <w:szCs w:val="20"/>
              </w:rPr>
              <w:t>limitu</w:t>
            </w:r>
            <w:r w:rsidRPr="00E32511">
              <w:rPr>
                <w:rFonts w:ascii="Tahoma" w:hAnsi="Tahoma" w:cs="Tahoma"/>
                <w:sz w:val="20"/>
                <w:szCs w:val="20"/>
              </w:rPr>
              <w:t xml:space="preserve"> o 25%</w:t>
            </w:r>
          </w:p>
        </w:tc>
        <w:tc>
          <w:tcPr>
            <w:tcW w:w="1701" w:type="dxa"/>
            <w:vAlign w:val="center"/>
          </w:tcPr>
          <w:p w:rsidR="004B6FE0" w:rsidRPr="00E32511" w:rsidRDefault="004B6FE0" w:rsidP="00A52F7D">
            <w:pPr>
              <w:pStyle w:val="Akapitzlist"/>
              <w:ind w:left="0"/>
              <w:jc w:val="center"/>
              <w:outlineLvl w:val="0"/>
              <w:rPr>
                <w:rFonts w:ascii="Tahoma" w:hAnsi="Tahoma" w:cs="Tahoma"/>
                <w:sz w:val="20"/>
                <w:szCs w:val="20"/>
              </w:rPr>
            </w:pPr>
          </w:p>
        </w:tc>
      </w:tr>
      <w:tr w:rsidR="004B6FE0" w:rsidRPr="00E32511" w:rsidTr="004B6FE0">
        <w:tc>
          <w:tcPr>
            <w:tcW w:w="567" w:type="dxa"/>
            <w:vMerge/>
          </w:tcPr>
          <w:p w:rsidR="004B6FE0" w:rsidRPr="00E32511" w:rsidRDefault="004B6FE0" w:rsidP="00A52F7D">
            <w:pPr>
              <w:pStyle w:val="Akapitzlist"/>
              <w:ind w:left="0"/>
              <w:jc w:val="both"/>
              <w:outlineLvl w:val="0"/>
              <w:rPr>
                <w:rFonts w:ascii="Tahoma" w:hAnsi="Tahoma" w:cs="Tahoma"/>
                <w:sz w:val="20"/>
                <w:szCs w:val="20"/>
              </w:rPr>
            </w:pPr>
          </w:p>
        </w:tc>
        <w:tc>
          <w:tcPr>
            <w:tcW w:w="4962" w:type="dxa"/>
            <w:vMerge/>
          </w:tcPr>
          <w:p w:rsidR="004B6FE0" w:rsidRPr="00E32511" w:rsidRDefault="004B6FE0" w:rsidP="00A52F7D">
            <w:pPr>
              <w:pStyle w:val="Akapitzlist"/>
              <w:ind w:left="0"/>
              <w:jc w:val="both"/>
              <w:outlineLvl w:val="0"/>
              <w:rPr>
                <w:rFonts w:ascii="Tahoma" w:hAnsi="Tahoma" w:cs="Tahoma"/>
                <w:sz w:val="20"/>
                <w:szCs w:val="20"/>
              </w:rPr>
            </w:pPr>
          </w:p>
        </w:tc>
        <w:tc>
          <w:tcPr>
            <w:tcW w:w="2693" w:type="dxa"/>
          </w:tcPr>
          <w:p w:rsidR="004B6FE0" w:rsidRPr="00E32511" w:rsidRDefault="004B6FE0" w:rsidP="0096483D">
            <w:pPr>
              <w:pStyle w:val="Akapitzlist"/>
              <w:ind w:left="0"/>
              <w:outlineLvl w:val="0"/>
              <w:rPr>
                <w:rFonts w:ascii="Tahoma" w:hAnsi="Tahoma" w:cs="Tahoma"/>
                <w:sz w:val="20"/>
                <w:szCs w:val="20"/>
              </w:rPr>
            </w:pPr>
            <w:r w:rsidRPr="00E32511">
              <w:rPr>
                <w:rFonts w:ascii="Tahoma" w:hAnsi="Tahoma" w:cs="Tahoma"/>
                <w:sz w:val="20"/>
                <w:szCs w:val="20"/>
              </w:rPr>
              <w:t xml:space="preserve">Zwiększenie </w:t>
            </w:r>
            <w:r w:rsidR="0096483D" w:rsidRPr="00E32511">
              <w:rPr>
                <w:rFonts w:ascii="Tahoma" w:hAnsi="Tahoma" w:cs="Tahoma"/>
                <w:sz w:val="20"/>
                <w:szCs w:val="20"/>
              </w:rPr>
              <w:t>limitu</w:t>
            </w:r>
            <w:r w:rsidRPr="00E32511">
              <w:rPr>
                <w:rFonts w:ascii="Tahoma" w:hAnsi="Tahoma" w:cs="Tahoma"/>
                <w:sz w:val="20"/>
                <w:szCs w:val="20"/>
              </w:rPr>
              <w:t xml:space="preserve"> o 50%</w:t>
            </w:r>
          </w:p>
        </w:tc>
        <w:tc>
          <w:tcPr>
            <w:tcW w:w="1701" w:type="dxa"/>
            <w:vAlign w:val="center"/>
          </w:tcPr>
          <w:p w:rsidR="004B6FE0" w:rsidRPr="00E32511" w:rsidRDefault="004B6FE0" w:rsidP="00A52F7D">
            <w:pPr>
              <w:pStyle w:val="Akapitzlist"/>
              <w:ind w:left="0"/>
              <w:jc w:val="center"/>
              <w:outlineLvl w:val="0"/>
              <w:rPr>
                <w:rFonts w:ascii="Tahoma" w:hAnsi="Tahoma" w:cs="Tahoma"/>
                <w:sz w:val="20"/>
                <w:szCs w:val="20"/>
              </w:rPr>
            </w:pPr>
          </w:p>
        </w:tc>
      </w:tr>
    </w:tbl>
    <w:p w:rsidR="00E32511" w:rsidRDefault="00E32511" w:rsidP="004B6FE0">
      <w:pPr>
        <w:jc w:val="both"/>
        <w:rPr>
          <w:rFonts w:ascii="Tahoma" w:hAnsi="Tahoma"/>
          <w:position w:val="-4"/>
          <w:sz w:val="18"/>
          <w:szCs w:val="18"/>
        </w:rPr>
      </w:pPr>
    </w:p>
    <w:p w:rsidR="001F4B1A" w:rsidRPr="004B6FE0" w:rsidRDefault="001F4B1A" w:rsidP="004B6FE0">
      <w:pPr>
        <w:jc w:val="both"/>
        <w:rPr>
          <w:rFonts w:ascii="Tahoma" w:hAnsi="Tahoma"/>
          <w:position w:val="-4"/>
          <w:sz w:val="18"/>
          <w:szCs w:val="18"/>
        </w:rPr>
      </w:pPr>
      <w:r w:rsidRPr="00E32511">
        <w:rPr>
          <w:rFonts w:ascii="Tahoma" w:hAnsi="Tahoma"/>
          <w:position w:val="-4"/>
          <w:sz w:val="18"/>
          <w:szCs w:val="18"/>
        </w:rPr>
        <w:t xml:space="preserve">*Wykonawca w ofercie w przypadku akceptacji danego postanowienia dodatkowego </w:t>
      </w:r>
      <w:r w:rsidRPr="004B6FE0">
        <w:rPr>
          <w:rFonts w:ascii="Tahoma" w:hAnsi="Tahoma"/>
          <w:position w:val="-4"/>
          <w:sz w:val="18"/>
          <w:szCs w:val="18"/>
        </w:rPr>
        <w:t>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2F37" w:rsidRPr="00E32511" w:rsidRDefault="00282F37" w:rsidP="00F02186">
      <w:pPr>
        <w:spacing w:line="360" w:lineRule="auto"/>
        <w:jc w:val="both"/>
        <w:rPr>
          <w:rFonts w:ascii="Tahoma" w:hAnsi="Tahoma"/>
          <w:b/>
          <w:position w:val="-4"/>
        </w:rPr>
      </w:pPr>
    </w:p>
    <w:p w:rsidR="0033543E" w:rsidRPr="00E32511" w:rsidRDefault="00075A20" w:rsidP="00CD05D8">
      <w:pPr>
        <w:ind w:left="60"/>
        <w:jc w:val="both"/>
        <w:rPr>
          <w:rFonts w:ascii="Tahoma" w:hAnsi="Tahoma"/>
          <w:b/>
          <w:position w:val="-4"/>
        </w:rPr>
      </w:pPr>
      <w:r w:rsidRPr="00E32511">
        <w:rPr>
          <w:rFonts w:ascii="Tahoma" w:hAnsi="Tahoma"/>
          <w:b/>
          <w:position w:val="-4"/>
        </w:rPr>
        <w:t xml:space="preserve">Część II Zamówienia </w:t>
      </w:r>
    </w:p>
    <w:p w:rsidR="00E77978" w:rsidRPr="00E32511" w:rsidRDefault="00E77978" w:rsidP="00E77978">
      <w:pPr>
        <w:pStyle w:val="Tekstpodstawowywcity"/>
        <w:ind w:left="0"/>
        <w:rPr>
          <w:rFonts w:ascii="Tahoma" w:hAnsi="Tahoma" w:cs="Tahoma"/>
          <w:b w:val="0"/>
          <w:sz w:val="20"/>
          <w:u w:val="none"/>
        </w:rPr>
      </w:pPr>
    </w:p>
    <w:p w:rsidR="0033543E" w:rsidRPr="00E32511" w:rsidRDefault="0033543E" w:rsidP="00E77978">
      <w:pPr>
        <w:pStyle w:val="Tekstpodstawowywcity"/>
        <w:ind w:left="0"/>
        <w:rPr>
          <w:rFonts w:ascii="Tahoma" w:hAnsi="Tahoma" w:cs="Tahoma"/>
          <w:b w:val="0"/>
          <w:sz w:val="20"/>
          <w:u w:val="none"/>
        </w:rPr>
      </w:pPr>
      <w:r w:rsidRPr="00E32511">
        <w:rPr>
          <w:rFonts w:ascii="Tahoma" w:hAnsi="Tahoma" w:cs="Tahoma"/>
          <w:b w:val="0"/>
          <w:sz w:val="20"/>
          <w:u w:val="none"/>
        </w:rPr>
        <w:t xml:space="preserve">Oferta obejmuje okres ubezpieczenia </w:t>
      </w:r>
      <w:proofErr w:type="gramStart"/>
      <w:r w:rsidRPr="00E32511">
        <w:rPr>
          <w:rFonts w:ascii="Tahoma" w:hAnsi="Tahoma" w:cs="Tahoma"/>
          <w:b w:val="0"/>
          <w:sz w:val="20"/>
          <w:u w:val="none"/>
        </w:rPr>
        <w:t xml:space="preserve">wskazany w </w:t>
      </w:r>
      <w:r w:rsidR="0074519C" w:rsidRPr="00E32511">
        <w:rPr>
          <w:rFonts w:ascii="Tahoma" w:hAnsi="Tahoma" w:cs="Tahoma"/>
          <w:b w:val="0"/>
          <w:sz w:val="20"/>
          <w:u w:val="none"/>
        </w:rPr>
        <w:t>SIWZ</w:t>
      </w:r>
      <w:proofErr w:type="gramEnd"/>
      <w:r w:rsidRPr="00E32511">
        <w:rPr>
          <w:rFonts w:ascii="Tahoma" w:hAnsi="Tahoma" w:cs="Tahoma"/>
          <w:b w:val="0"/>
          <w:sz w:val="20"/>
          <w:u w:val="none"/>
        </w:rPr>
        <w:t xml:space="preserve"> to jest:</w:t>
      </w:r>
      <w:r w:rsidR="00E32511" w:rsidRPr="00E32511">
        <w:rPr>
          <w:rFonts w:ascii="Tahoma" w:hAnsi="Tahoma" w:cs="Tahoma"/>
          <w:b w:val="0"/>
          <w:sz w:val="20"/>
          <w:u w:val="none"/>
        </w:rPr>
        <w:t xml:space="preserve"> 3</w:t>
      </w:r>
      <w:r w:rsidRPr="00E32511">
        <w:rPr>
          <w:rFonts w:ascii="Tahoma" w:hAnsi="Tahoma" w:cs="Tahoma"/>
          <w:b w:val="0"/>
          <w:sz w:val="20"/>
          <w:u w:val="none"/>
        </w:rPr>
        <w:t xml:space="preserve"> okresy roczne, maksymalnie okres ubezpieczeń komunikacyjnych zakończy się </w:t>
      </w:r>
      <w:r w:rsidR="00E32511" w:rsidRPr="00E32511">
        <w:rPr>
          <w:rFonts w:ascii="Tahoma" w:hAnsi="Tahoma" w:cs="Tahoma"/>
          <w:b w:val="0"/>
          <w:sz w:val="20"/>
          <w:u w:val="none"/>
        </w:rPr>
        <w:t>2</w:t>
      </w:r>
      <w:r w:rsidR="00D24D85">
        <w:rPr>
          <w:rFonts w:ascii="Tahoma" w:hAnsi="Tahoma" w:cs="Tahoma"/>
          <w:b w:val="0"/>
          <w:sz w:val="20"/>
          <w:u w:val="none"/>
        </w:rPr>
        <w:t>8</w:t>
      </w:r>
      <w:r w:rsidR="00E32511" w:rsidRPr="00E32511">
        <w:rPr>
          <w:rFonts w:ascii="Tahoma" w:hAnsi="Tahoma" w:cs="Tahoma"/>
          <w:b w:val="0"/>
          <w:sz w:val="20"/>
          <w:u w:val="none"/>
        </w:rPr>
        <w:t xml:space="preserve">.02.2025 </w:t>
      </w:r>
      <w:proofErr w:type="gramStart"/>
      <w:r w:rsidR="00E32511" w:rsidRPr="00E32511">
        <w:rPr>
          <w:rFonts w:ascii="Tahoma" w:hAnsi="Tahoma" w:cs="Tahoma"/>
          <w:b w:val="0"/>
          <w:sz w:val="20"/>
          <w:u w:val="none"/>
        </w:rPr>
        <w:t>r</w:t>
      </w:r>
      <w:proofErr w:type="gramEnd"/>
      <w:r w:rsidR="00E32511" w:rsidRPr="00E32511">
        <w:rPr>
          <w:rFonts w:ascii="Tahoma" w:hAnsi="Tahoma" w:cs="Tahoma"/>
          <w:b w:val="0"/>
          <w:sz w:val="20"/>
          <w:u w:val="none"/>
        </w:rPr>
        <w:t>.</w:t>
      </w:r>
    </w:p>
    <w:p w:rsidR="00E77978" w:rsidRPr="00E32511" w:rsidRDefault="00E77978" w:rsidP="00E77978">
      <w:pPr>
        <w:pStyle w:val="Tekstpodstawowywcity"/>
        <w:ind w:left="0"/>
        <w:rPr>
          <w:rFonts w:ascii="Tahoma" w:hAnsi="Tahoma" w:cs="Tahoma"/>
          <w:b w:val="0"/>
          <w:sz w:val="20"/>
          <w:u w:val="none"/>
        </w:rPr>
      </w:pPr>
    </w:p>
    <w:p w:rsidR="0033543E" w:rsidRPr="00E32511" w:rsidRDefault="0033543E" w:rsidP="0033543E">
      <w:pPr>
        <w:tabs>
          <w:tab w:val="left" w:pos="360"/>
          <w:tab w:val="num" w:pos="928"/>
        </w:tabs>
        <w:ind w:left="349"/>
        <w:jc w:val="both"/>
        <w:rPr>
          <w:rFonts w:ascii="Tahoma" w:hAnsi="Tahoma" w:cs="Tahoma"/>
          <w:b/>
        </w:rPr>
      </w:pPr>
      <w:r w:rsidRPr="00E32511">
        <w:rPr>
          <w:rFonts w:ascii="Tahoma" w:hAnsi="Tahoma" w:cs="Tahoma"/>
          <w:b/>
        </w:rPr>
        <w:t xml:space="preserve">Cena łączna: </w:t>
      </w:r>
      <w:r w:rsidRPr="00E32511">
        <w:rPr>
          <w:rFonts w:ascii="Tahoma" w:hAnsi="Tahoma" w:cs="Tahoma"/>
          <w:b/>
        </w:rPr>
        <w:tab/>
        <w:t xml:space="preserve">……………………… zł </w:t>
      </w:r>
    </w:p>
    <w:p w:rsidR="0033543E" w:rsidRPr="00E32511" w:rsidRDefault="0033543E" w:rsidP="0033543E">
      <w:pPr>
        <w:tabs>
          <w:tab w:val="left" w:pos="360"/>
        </w:tabs>
        <w:ind w:left="709"/>
        <w:jc w:val="both"/>
        <w:rPr>
          <w:rFonts w:ascii="Tahoma" w:hAnsi="Tahoma" w:cs="Tahoma"/>
        </w:rPr>
      </w:pPr>
    </w:p>
    <w:p w:rsidR="00C16497" w:rsidRPr="00E32511" w:rsidRDefault="00C16497" w:rsidP="00C16497">
      <w:pPr>
        <w:ind w:left="60"/>
        <w:jc w:val="both"/>
        <w:rPr>
          <w:rFonts w:ascii="Tahoma" w:hAnsi="Tahoma" w:cs="Tahoma"/>
          <w:b/>
        </w:rPr>
      </w:pPr>
      <w:r w:rsidRPr="00E32511">
        <w:rPr>
          <w:rFonts w:ascii="Tahoma" w:hAnsi="Tahoma" w:cs="Tahoma"/>
          <w:b/>
        </w:rPr>
        <w:t>Akceptujemy następujące klauzule fakultatywne w części II zamówienia:</w:t>
      </w:r>
    </w:p>
    <w:p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C16497" w:rsidRPr="00E32511" w:rsidTr="00C16497">
        <w:trPr>
          <w:trHeight w:val="480"/>
          <w:jc w:val="center"/>
        </w:trPr>
        <w:tc>
          <w:tcPr>
            <w:tcW w:w="1003" w:type="dxa"/>
            <w:vAlign w:val="center"/>
          </w:tcPr>
          <w:p w:rsidR="00C16497" w:rsidRPr="00E32511" w:rsidRDefault="00C16497" w:rsidP="005E6D3F">
            <w:pPr>
              <w:jc w:val="center"/>
              <w:rPr>
                <w:rFonts w:ascii="Tahoma" w:hAnsi="Tahoma" w:cs="Tahoma"/>
                <w:b/>
              </w:rPr>
            </w:pPr>
            <w:r w:rsidRPr="00E32511">
              <w:rPr>
                <w:rFonts w:ascii="Tahoma" w:hAnsi="Tahoma" w:cs="Tahoma"/>
                <w:b/>
              </w:rPr>
              <w:t>Nr</w:t>
            </w:r>
          </w:p>
          <w:p w:rsidR="00C16497" w:rsidRPr="00E32511" w:rsidRDefault="00C16497" w:rsidP="005E6D3F">
            <w:pPr>
              <w:jc w:val="center"/>
              <w:rPr>
                <w:rFonts w:ascii="Tahoma" w:hAnsi="Tahoma" w:cs="Tahoma"/>
                <w:b/>
              </w:rPr>
            </w:pPr>
            <w:proofErr w:type="gramStart"/>
            <w:r w:rsidRPr="00E32511">
              <w:rPr>
                <w:rFonts w:ascii="Tahoma" w:hAnsi="Tahoma" w:cs="Tahoma"/>
                <w:b/>
              </w:rPr>
              <w:t>klauzuli</w:t>
            </w:r>
            <w:proofErr w:type="gramEnd"/>
          </w:p>
        </w:tc>
        <w:tc>
          <w:tcPr>
            <w:tcW w:w="5742" w:type="dxa"/>
            <w:vAlign w:val="center"/>
          </w:tcPr>
          <w:p w:rsidR="00C16497" w:rsidRPr="00E32511" w:rsidRDefault="00C16497" w:rsidP="005E6D3F">
            <w:pPr>
              <w:jc w:val="center"/>
              <w:rPr>
                <w:rFonts w:ascii="Tahoma" w:hAnsi="Tahoma" w:cs="Tahoma"/>
                <w:b/>
              </w:rPr>
            </w:pPr>
            <w:r w:rsidRPr="00E32511">
              <w:rPr>
                <w:rFonts w:ascii="Tahoma" w:hAnsi="Tahoma" w:cs="Tahoma"/>
                <w:b/>
              </w:rPr>
              <w:t>Nazwa klauzuli</w:t>
            </w:r>
          </w:p>
        </w:tc>
        <w:tc>
          <w:tcPr>
            <w:tcW w:w="992" w:type="dxa"/>
            <w:vAlign w:val="center"/>
          </w:tcPr>
          <w:p w:rsidR="00C16497" w:rsidRPr="00E32511" w:rsidRDefault="00C16497" w:rsidP="005E6D3F">
            <w:pPr>
              <w:jc w:val="center"/>
              <w:rPr>
                <w:rFonts w:ascii="Tahoma" w:hAnsi="Tahoma" w:cs="Tahoma"/>
                <w:b/>
                <w:sz w:val="18"/>
                <w:szCs w:val="18"/>
              </w:rPr>
            </w:pPr>
            <w:r w:rsidRPr="00E32511">
              <w:rPr>
                <w:rFonts w:ascii="Tahoma" w:hAnsi="Tahoma" w:cs="Tahoma"/>
                <w:b/>
                <w:sz w:val="18"/>
                <w:szCs w:val="18"/>
              </w:rPr>
              <w:t>TAK/NIE</w:t>
            </w:r>
            <w:r w:rsidR="00AD571E" w:rsidRPr="00E32511">
              <w:rPr>
                <w:rFonts w:ascii="Tahoma" w:hAnsi="Tahoma" w:cs="Tahoma"/>
                <w:b/>
                <w:sz w:val="18"/>
                <w:szCs w:val="18"/>
              </w:rPr>
              <w:t>*</w:t>
            </w:r>
          </w:p>
        </w:tc>
        <w:tc>
          <w:tcPr>
            <w:tcW w:w="1669" w:type="dxa"/>
            <w:vAlign w:val="center"/>
          </w:tcPr>
          <w:p w:rsidR="00C16497" w:rsidRPr="00E32511" w:rsidRDefault="00767320" w:rsidP="005E6D3F">
            <w:pPr>
              <w:jc w:val="center"/>
              <w:rPr>
                <w:rFonts w:ascii="Tahoma" w:hAnsi="Tahoma" w:cs="Tahoma"/>
                <w:b/>
              </w:rPr>
            </w:pPr>
            <w:r w:rsidRPr="00E32511">
              <w:rPr>
                <w:rFonts w:ascii="Tahoma" w:hAnsi="Tahoma" w:cs="Tahoma"/>
                <w:b/>
              </w:rPr>
              <w:t>Liczba punktów</w:t>
            </w:r>
          </w:p>
        </w:tc>
      </w:tr>
      <w:tr w:rsidR="00E32511" w:rsidRPr="00E32511" w:rsidTr="00C16497">
        <w:trPr>
          <w:trHeight w:val="386"/>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1</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reprezentantów</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6 </w:t>
            </w:r>
            <w:proofErr w:type="spellStart"/>
            <w:r w:rsidRPr="00E32511">
              <w:rPr>
                <w:rFonts w:ascii="Tahoma" w:hAnsi="Tahoma" w:cs="Tahoma"/>
              </w:rPr>
              <w:t>pkt</w:t>
            </w:r>
            <w:proofErr w:type="spellEnd"/>
          </w:p>
        </w:tc>
      </w:tr>
      <w:tr w:rsidR="00E32511" w:rsidRPr="00E32511" w:rsidTr="00C16497">
        <w:trPr>
          <w:trHeight w:val="386"/>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2</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płatności rat</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6 </w:t>
            </w:r>
            <w:proofErr w:type="spellStart"/>
            <w:r w:rsidRPr="00E32511">
              <w:rPr>
                <w:rFonts w:ascii="Tahoma" w:hAnsi="Tahoma" w:cs="Tahoma"/>
              </w:rPr>
              <w:t>pkt</w:t>
            </w:r>
            <w:proofErr w:type="spellEnd"/>
          </w:p>
        </w:tc>
      </w:tr>
      <w:tr w:rsidR="00E32511" w:rsidRPr="00E32511" w:rsidTr="00C16497">
        <w:trPr>
          <w:trHeight w:val="386"/>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3</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niezawiadomienia w terminie o szkodzie</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8 </w:t>
            </w:r>
            <w:proofErr w:type="spellStart"/>
            <w:r w:rsidRPr="00E32511">
              <w:rPr>
                <w:rFonts w:ascii="Tahoma" w:hAnsi="Tahoma" w:cs="Tahoma"/>
              </w:rPr>
              <w:t>pkt</w:t>
            </w:r>
            <w:proofErr w:type="spellEnd"/>
          </w:p>
        </w:tc>
      </w:tr>
      <w:tr w:rsidR="00E32511" w:rsidRPr="00E32511" w:rsidTr="00C16497">
        <w:trPr>
          <w:trHeight w:val="386"/>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4</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warunków i taryf</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6 </w:t>
            </w:r>
            <w:proofErr w:type="spellStart"/>
            <w:r w:rsidRPr="00E32511">
              <w:rPr>
                <w:rFonts w:ascii="Tahoma" w:hAnsi="Tahoma" w:cs="Tahoma"/>
              </w:rPr>
              <w:t>pkt</w:t>
            </w:r>
            <w:proofErr w:type="spellEnd"/>
          </w:p>
        </w:tc>
      </w:tr>
      <w:tr w:rsidR="00E32511" w:rsidRPr="00E32511" w:rsidTr="00C16497">
        <w:trPr>
          <w:trHeight w:val="386"/>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5</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zaliczki na poczet odszkodowania</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6 </w:t>
            </w:r>
            <w:proofErr w:type="spellStart"/>
            <w:r w:rsidRPr="00E32511">
              <w:rPr>
                <w:rFonts w:ascii="Tahoma" w:hAnsi="Tahoma" w:cs="Tahoma"/>
              </w:rPr>
              <w:t>pkt</w:t>
            </w:r>
            <w:proofErr w:type="spellEnd"/>
          </w:p>
        </w:tc>
      </w:tr>
      <w:tr w:rsidR="00E32511" w:rsidRPr="00E32511" w:rsidTr="00C16497">
        <w:trPr>
          <w:trHeight w:val="413"/>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6</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funduszu prewencyjnego</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20 </w:t>
            </w:r>
            <w:proofErr w:type="spellStart"/>
            <w:r w:rsidRPr="00E32511">
              <w:rPr>
                <w:rFonts w:ascii="Tahoma" w:hAnsi="Tahoma" w:cs="Tahoma"/>
              </w:rPr>
              <w:t>pkt</w:t>
            </w:r>
            <w:proofErr w:type="spellEnd"/>
          </w:p>
        </w:tc>
      </w:tr>
      <w:tr w:rsidR="00E32511" w:rsidRPr="00E32511" w:rsidTr="00C16497">
        <w:trPr>
          <w:trHeight w:val="344"/>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7</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gwarantowanej sumy ubezpieczenia</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8 </w:t>
            </w:r>
            <w:proofErr w:type="spellStart"/>
            <w:r w:rsidRPr="00E32511">
              <w:rPr>
                <w:rFonts w:ascii="Tahoma" w:hAnsi="Tahoma" w:cs="Tahoma"/>
              </w:rPr>
              <w:t>pkt</w:t>
            </w:r>
            <w:proofErr w:type="spellEnd"/>
          </w:p>
        </w:tc>
      </w:tr>
      <w:tr w:rsidR="00E32511" w:rsidRPr="00E32511" w:rsidTr="00C16497">
        <w:trPr>
          <w:trHeight w:val="405"/>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8</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pokrycia kosztów wymiany zamków i zabezpieczeń</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6 </w:t>
            </w:r>
            <w:proofErr w:type="spellStart"/>
            <w:r w:rsidRPr="00E32511">
              <w:rPr>
                <w:rFonts w:ascii="Tahoma" w:hAnsi="Tahoma" w:cs="Tahoma"/>
              </w:rPr>
              <w:t>pkt</w:t>
            </w:r>
            <w:proofErr w:type="spellEnd"/>
          </w:p>
        </w:tc>
      </w:tr>
      <w:tr w:rsidR="00E32511" w:rsidRPr="00E32511" w:rsidTr="00C16497">
        <w:trPr>
          <w:trHeight w:val="411"/>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9</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zassania wody do silnika</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8 </w:t>
            </w:r>
            <w:proofErr w:type="spellStart"/>
            <w:r w:rsidRPr="00E32511">
              <w:rPr>
                <w:rFonts w:ascii="Tahoma" w:hAnsi="Tahoma" w:cs="Tahoma"/>
              </w:rPr>
              <w:t>pkt</w:t>
            </w:r>
            <w:proofErr w:type="spellEnd"/>
          </w:p>
        </w:tc>
      </w:tr>
      <w:tr w:rsidR="00E32511" w:rsidRPr="00E32511" w:rsidTr="00C16497">
        <w:trPr>
          <w:trHeight w:val="411"/>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10</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zmiany definicji szkody całkowitej</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8 </w:t>
            </w:r>
            <w:proofErr w:type="spellStart"/>
            <w:r w:rsidRPr="00E32511">
              <w:rPr>
                <w:rFonts w:ascii="Tahoma" w:hAnsi="Tahoma" w:cs="Tahoma"/>
              </w:rPr>
              <w:t>pkt</w:t>
            </w:r>
            <w:proofErr w:type="spellEnd"/>
          </w:p>
        </w:tc>
      </w:tr>
      <w:tr w:rsidR="00E32511" w:rsidRPr="00E32511" w:rsidTr="00C16497">
        <w:trPr>
          <w:trHeight w:val="411"/>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11</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odpowiedzialności dla szkód kradzieżowych</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10 </w:t>
            </w:r>
            <w:proofErr w:type="spellStart"/>
            <w:r w:rsidRPr="00E32511">
              <w:rPr>
                <w:rFonts w:ascii="Tahoma" w:hAnsi="Tahoma" w:cs="Tahoma"/>
              </w:rPr>
              <w:t>pkt</w:t>
            </w:r>
            <w:proofErr w:type="spellEnd"/>
          </w:p>
        </w:tc>
      </w:tr>
      <w:tr w:rsidR="00E32511" w:rsidRPr="00E32511" w:rsidTr="00C16497">
        <w:trPr>
          <w:trHeight w:val="411"/>
          <w:jc w:val="center"/>
        </w:trPr>
        <w:tc>
          <w:tcPr>
            <w:tcW w:w="1003" w:type="dxa"/>
            <w:vAlign w:val="center"/>
          </w:tcPr>
          <w:p w:rsidR="00E32511" w:rsidRPr="00E32511" w:rsidRDefault="00E32511" w:rsidP="00E32511">
            <w:pPr>
              <w:suppressAutoHyphens/>
              <w:jc w:val="center"/>
              <w:rPr>
                <w:rFonts w:ascii="Tahoma" w:hAnsi="Tahoma" w:cs="Tahoma"/>
              </w:rPr>
            </w:pPr>
            <w:r w:rsidRPr="00E32511">
              <w:rPr>
                <w:rFonts w:ascii="Tahoma" w:hAnsi="Tahoma" w:cs="Tahoma"/>
              </w:rPr>
              <w:t>12</w:t>
            </w:r>
          </w:p>
        </w:tc>
        <w:tc>
          <w:tcPr>
            <w:tcW w:w="5742" w:type="dxa"/>
            <w:vAlign w:val="center"/>
          </w:tcPr>
          <w:p w:rsidR="00E32511" w:rsidRPr="00E32511" w:rsidRDefault="00E32511" w:rsidP="00E32511">
            <w:pPr>
              <w:ind w:left="131"/>
              <w:rPr>
                <w:rFonts w:ascii="Tahoma" w:hAnsi="Tahoma" w:cs="Tahoma"/>
              </w:rPr>
            </w:pPr>
            <w:r w:rsidRPr="00E32511">
              <w:rPr>
                <w:rFonts w:ascii="Tahoma" w:hAnsi="Tahoma" w:cs="Tahoma"/>
              </w:rPr>
              <w:t>Klauzula zabezpieczeń dla nowo nabytych pojazdów</w:t>
            </w:r>
          </w:p>
        </w:tc>
        <w:tc>
          <w:tcPr>
            <w:tcW w:w="992" w:type="dxa"/>
            <w:vAlign w:val="center"/>
          </w:tcPr>
          <w:p w:rsidR="00E32511" w:rsidRPr="00E32511" w:rsidRDefault="00E32511" w:rsidP="00E32511">
            <w:pPr>
              <w:jc w:val="center"/>
              <w:rPr>
                <w:rFonts w:ascii="Tahoma" w:hAnsi="Tahoma" w:cs="Tahoma"/>
              </w:rPr>
            </w:pPr>
          </w:p>
        </w:tc>
        <w:tc>
          <w:tcPr>
            <w:tcW w:w="1669" w:type="dxa"/>
            <w:vAlign w:val="center"/>
          </w:tcPr>
          <w:p w:rsidR="00E32511" w:rsidRPr="00E32511" w:rsidRDefault="00E32511" w:rsidP="00E32511">
            <w:pPr>
              <w:jc w:val="center"/>
              <w:rPr>
                <w:rFonts w:ascii="Tahoma" w:hAnsi="Tahoma" w:cs="Tahoma"/>
              </w:rPr>
            </w:pPr>
            <w:r w:rsidRPr="00E32511">
              <w:rPr>
                <w:rFonts w:ascii="Tahoma" w:hAnsi="Tahoma" w:cs="Tahoma"/>
              </w:rPr>
              <w:t xml:space="preserve">8 </w:t>
            </w:r>
            <w:proofErr w:type="spellStart"/>
            <w:r w:rsidRPr="00E32511">
              <w:rPr>
                <w:rFonts w:ascii="Tahoma" w:hAnsi="Tahoma" w:cs="Tahoma"/>
              </w:rPr>
              <w:t>pkt</w:t>
            </w:r>
            <w:proofErr w:type="spellEnd"/>
          </w:p>
        </w:tc>
      </w:tr>
    </w:tbl>
    <w:p w:rsidR="00E06B22" w:rsidRPr="00E32511" w:rsidRDefault="00E06B22" w:rsidP="00E06B22">
      <w:pPr>
        <w:ind w:left="60"/>
        <w:jc w:val="both"/>
        <w:rPr>
          <w:rFonts w:ascii="Tahoma" w:hAnsi="Tahoma"/>
          <w:position w:val="-4"/>
          <w:sz w:val="18"/>
          <w:szCs w:val="18"/>
        </w:rPr>
      </w:pPr>
    </w:p>
    <w:p w:rsidR="00E06B22" w:rsidRDefault="00E06B22" w:rsidP="00E06B22">
      <w:pPr>
        <w:ind w:left="60"/>
        <w:jc w:val="both"/>
        <w:rPr>
          <w:rFonts w:ascii="Tahoma" w:hAnsi="Tahoma"/>
          <w:position w:val="-4"/>
          <w:sz w:val="18"/>
          <w:szCs w:val="18"/>
        </w:rPr>
      </w:pPr>
      <w:r w:rsidRPr="00E32511">
        <w:rPr>
          <w:rFonts w:ascii="Tahoma" w:hAnsi="Tahoma"/>
          <w:position w:val="-4"/>
          <w:sz w:val="18"/>
          <w:szCs w:val="18"/>
        </w:rPr>
        <w:t>*W przypadku braku zapisu „TAK” lub „NIE” przy danej klauzuli Zamawiający uzna, że dana klauzula nie została zaakceptowana w ofercie przez Wykonawcę.</w:t>
      </w:r>
    </w:p>
    <w:p w:rsidR="006E2585" w:rsidRDefault="006E2585" w:rsidP="00DE2403">
      <w:pPr>
        <w:ind w:left="60"/>
        <w:jc w:val="both"/>
        <w:rPr>
          <w:rFonts w:ascii="Tahoma" w:hAnsi="Tahoma"/>
          <w:b/>
          <w:position w:val="-4"/>
          <w:highlight w:val="green"/>
        </w:rPr>
      </w:pPr>
    </w:p>
    <w:p w:rsidR="00E32511" w:rsidRDefault="00E32511" w:rsidP="00E32511">
      <w:pPr>
        <w:spacing w:line="360" w:lineRule="auto"/>
        <w:ind w:left="60"/>
        <w:jc w:val="both"/>
        <w:rPr>
          <w:rFonts w:ascii="Tahoma" w:hAnsi="Tahoma"/>
          <w:position w:val="-4"/>
        </w:rPr>
      </w:pPr>
      <w:r>
        <w:rPr>
          <w:rFonts w:ascii="Tahoma" w:hAnsi="Tahoma"/>
          <w:b/>
          <w:position w:val="-4"/>
        </w:rPr>
        <w:t>Akceptujemy postanowienia dodatkowe do umowy ubezpieczenia dotyczące zniżki za niską szkodowość</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8"/>
        <w:gridCol w:w="1247"/>
      </w:tblGrid>
      <w:tr w:rsidR="00E32511" w:rsidTr="007358DC">
        <w:trPr>
          <w:trHeight w:val="546"/>
        </w:trPr>
        <w:tc>
          <w:tcPr>
            <w:tcW w:w="8248" w:type="dxa"/>
            <w:tcBorders>
              <w:top w:val="single" w:sz="4" w:space="0" w:color="auto"/>
              <w:left w:val="single" w:sz="4" w:space="0" w:color="auto"/>
              <w:bottom w:val="single" w:sz="4" w:space="0" w:color="auto"/>
              <w:right w:val="single" w:sz="4" w:space="0" w:color="auto"/>
            </w:tcBorders>
            <w:vAlign w:val="center"/>
            <w:hideMark/>
          </w:tcPr>
          <w:p w:rsidR="00E32511" w:rsidRDefault="00E32511" w:rsidP="007358DC">
            <w:pPr>
              <w:pStyle w:val="Akapitzlist"/>
              <w:ind w:left="0"/>
              <w:jc w:val="center"/>
              <w:outlineLvl w:val="0"/>
              <w:rPr>
                <w:rFonts w:ascii="Tahoma" w:hAnsi="Tahoma" w:cs="Tahoma"/>
                <w:b/>
                <w:sz w:val="20"/>
                <w:szCs w:val="20"/>
                <w:u w:val="single"/>
              </w:rPr>
            </w:pPr>
            <w:r>
              <w:rPr>
                <w:rFonts w:ascii="Tahoma" w:hAnsi="Tahoma" w:cs="Tahoma"/>
                <w:b/>
                <w:sz w:val="20"/>
                <w:szCs w:val="20"/>
              </w:rPr>
              <w:t>Opis postanowienia dodatkowego do umowy ubezpieczenia</w:t>
            </w:r>
          </w:p>
        </w:tc>
        <w:tc>
          <w:tcPr>
            <w:tcW w:w="1247" w:type="dxa"/>
            <w:tcBorders>
              <w:top w:val="single" w:sz="4" w:space="0" w:color="auto"/>
              <w:left w:val="single" w:sz="4" w:space="0" w:color="auto"/>
              <w:bottom w:val="single" w:sz="4" w:space="0" w:color="auto"/>
              <w:right w:val="single" w:sz="4" w:space="0" w:color="auto"/>
            </w:tcBorders>
            <w:vAlign w:val="center"/>
          </w:tcPr>
          <w:p w:rsidR="00E32511" w:rsidRDefault="00E32511" w:rsidP="007358DC">
            <w:pPr>
              <w:pStyle w:val="Akapitzlist"/>
              <w:ind w:left="0"/>
              <w:jc w:val="center"/>
              <w:outlineLvl w:val="0"/>
              <w:rPr>
                <w:rFonts w:ascii="Tahoma" w:hAnsi="Tahoma" w:cs="Tahoma"/>
                <w:b/>
                <w:sz w:val="20"/>
                <w:szCs w:val="20"/>
              </w:rPr>
            </w:pPr>
            <w:r>
              <w:rPr>
                <w:rFonts w:ascii="Tahoma" w:hAnsi="Tahoma" w:cs="Tahoma"/>
                <w:b/>
                <w:sz w:val="20"/>
                <w:szCs w:val="20"/>
              </w:rPr>
              <w:t>TAK/NIE</w:t>
            </w:r>
          </w:p>
          <w:p w:rsidR="00E32511" w:rsidRDefault="00E32511" w:rsidP="007358DC">
            <w:pPr>
              <w:pStyle w:val="Akapitzlist"/>
              <w:ind w:left="0"/>
              <w:jc w:val="center"/>
              <w:outlineLvl w:val="0"/>
              <w:rPr>
                <w:rFonts w:ascii="Tahoma" w:hAnsi="Tahoma" w:cs="Tahoma"/>
                <w:sz w:val="20"/>
                <w:szCs w:val="20"/>
              </w:rPr>
            </w:pPr>
          </w:p>
        </w:tc>
      </w:tr>
      <w:tr w:rsidR="00E32511" w:rsidTr="007358DC">
        <w:trPr>
          <w:trHeight w:val="1972"/>
        </w:trPr>
        <w:tc>
          <w:tcPr>
            <w:tcW w:w="8248" w:type="dxa"/>
            <w:tcBorders>
              <w:top w:val="single" w:sz="4" w:space="0" w:color="auto"/>
              <w:left w:val="single" w:sz="4" w:space="0" w:color="auto"/>
              <w:bottom w:val="single" w:sz="4" w:space="0" w:color="auto"/>
              <w:right w:val="single" w:sz="4" w:space="0" w:color="auto"/>
            </w:tcBorders>
            <w:hideMark/>
          </w:tcPr>
          <w:p w:rsidR="00E32511" w:rsidRDefault="00E32511" w:rsidP="007358DC">
            <w:pPr>
              <w:jc w:val="both"/>
              <w:rPr>
                <w:rFonts w:ascii="Tahoma" w:hAnsi="Tahoma"/>
                <w:position w:val="-4"/>
              </w:rPr>
            </w:pPr>
            <w:r>
              <w:rPr>
                <w:rFonts w:ascii="Tahoma" w:hAnsi="Tahoma" w:cs="Tahoma"/>
              </w:rPr>
              <w:t xml:space="preserve">Ubezpieczyciel wyraża zgodę na wprowadzenie następujących postanowień dodatkowych do umów ubezpieczenia komunikacyjnego. W </w:t>
            </w:r>
            <w:proofErr w:type="gramStart"/>
            <w:r>
              <w:rPr>
                <w:rFonts w:ascii="Tahoma" w:hAnsi="Tahoma" w:cs="Tahoma"/>
              </w:rPr>
              <w:t>przypadku kiedy</w:t>
            </w:r>
            <w:proofErr w:type="gramEnd"/>
            <w:r>
              <w:rPr>
                <w:rFonts w:ascii="Tahoma" w:hAnsi="Tahoma" w:cs="Tahoma"/>
              </w:rPr>
              <w:t xml:space="preserve"> wskaźnik szkodowości (</w:t>
            </w:r>
            <w:proofErr w:type="spellStart"/>
            <w:r>
              <w:rPr>
                <w:rFonts w:ascii="Tahoma" w:hAnsi="Tahoma" w:cs="Tahoma"/>
                <w:b/>
              </w:rPr>
              <w:t>W</w:t>
            </w:r>
            <w:r>
              <w:rPr>
                <w:rFonts w:ascii="Tahoma" w:hAnsi="Tahoma" w:cs="Tahoma"/>
                <w:b/>
                <w:vertAlign w:val="subscript"/>
              </w:rPr>
              <w:t>s</w:t>
            </w:r>
            <w:proofErr w:type="spellEnd"/>
            <w:r>
              <w:rPr>
                <w:rFonts w:ascii="Tahoma" w:hAnsi="Tahoma" w:cs="Tahoma"/>
              </w:rPr>
              <w:t xml:space="preserve">)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01.03.2021 </w:t>
            </w:r>
            <w:proofErr w:type="gramStart"/>
            <w:r>
              <w:rPr>
                <w:rFonts w:ascii="Tahoma" w:hAnsi="Tahoma" w:cs="Tahoma"/>
              </w:rPr>
              <w:t>do</w:t>
            </w:r>
            <w:proofErr w:type="gramEnd"/>
            <w:r>
              <w:rPr>
                <w:rFonts w:ascii="Tahoma" w:hAnsi="Tahoma" w:cs="Tahoma"/>
              </w:rPr>
              <w:t xml:space="preserve"> 28.02.2022</w:t>
            </w:r>
            <w:proofErr w:type="gramStart"/>
            <w:r>
              <w:rPr>
                <w:rFonts w:ascii="Tahoma" w:hAnsi="Tahoma" w:cs="Tahoma"/>
              </w:rPr>
              <w:t>r</w:t>
            </w:r>
            <w:proofErr w:type="gramEnd"/>
            <w:r>
              <w:rPr>
                <w:rFonts w:ascii="Tahoma" w:hAnsi="Tahoma" w:cs="Tahoma"/>
              </w:rPr>
              <w:t>. Dotyczy ubezpieczenia OC posiadaczy pojazdów mechanicznych i auto casco.</w:t>
            </w:r>
          </w:p>
        </w:tc>
        <w:tc>
          <w:tcPr>
            <w:tcW w:w="1247" w:type="dxa"/>
            <w:tcBorders>
              <w:top w:val="single" w:sz="4" w:space="0" w:color="auto"/>
              <w:left w:val="single" w:sz="4" w:space="0" w:color="auto"/>
              <w:bottom w:val="single" w:sz="4" w:space="0" w:color="auto"/>
              <w:right w:val="single" w:sz="4" w:space="0" w:color="auto"/>
            </w:tcBorders>
          </w:tcPr>
          <w:p w:rsidR="00E32511" w:rsidRDefault="00E32511" w:rsidP="007358DC">
            <w:pPr>
              <w:jc w:val="both"/>
              <w:rPr>
                <w:rFonts w:ascii="Tahoma" w:hAnsi="Tahoma"/>
                <w:position w:val="-4"/>
                <w:highlight w:val="green"/>
              </w:rPr>
            </w:pPr>
          </w:p>
        </w:tc>
      </w:tr>
    </w:tbl>
    <w:p w:rsidR="00E32511" w:rsidRPr="00DC79B8" w:rsidRDefault="00E32511" w:rsidP="00E32511">
      <w:pPr>
        <w:ind w:left="60"/>
        <w:jc w:val="both"/>
        <w:rPr>
          <w:rFonts w:ascii="Tahoma" w:hAnsi="Tahoma"/>
          <w:position w:val="-4"/>
          <w:sz w:val="18"/>
          <w:szCs w:val="18"/>
        </w:rPr>
      </w:pPr>
    </w:p>
    <w:p w:rsidR="00E32511" w:rsidRPr="00DC79B8" w:rsidRDefault="00E32511" w:rsidP="00E32511">
      <w:pPr>
        <w:ind w:left="60"/>
        <w:jc w:val="both"/>
        <w:rPr>
          <w:rFonts w:ascii="Tahoma" w:hAnsi="Tahoma"/>
          <w:position w:val="-4"/>
          <w:sz w:val="18"/>
          <w:szCs w:val="18"/>
        </w:rPr>
      </w:pPr>
      <w:r w:rsidRPr="00DC79B8">
        <w:rPr>
          <w:rFonts w:ascii="Tahoma" w:hAnsi="Tahoma"/>
          <w:position w:val="-4"/>
          <w:sz w:val="18"/>
          <w:szCs w:val="18"/>
        </w:rPr>
        <w:t>*W przypadku braku zapisu „TAK” lub „NIE” Zamawiający uzna, że z</w:t>
      </w:r>
      <w:r>
        <w:rPr>
          <w:rFonts w:ascii="Tahoma" w:hAnsi="Tahoma"/>
          <w:position w:val="-4"/>
          <w:sz w:val="18"/>
          <w:szCs w:val="18"/>
        </w:rPr>
        <w:t>niżka za niską szkodowość nie została zaakceptowana.</w:t>
      </w:r>
    </w:p>
    <w:p w:rsidR="004C5392" w:rsidRDefault="004C5392" w:rsidP="00DE2403">
      <w:pPr>
        <w:ind w:left="60"/>
        <w:jc w:val="both"/>
        <w:rPr>
          <w:rFonts w:ascii="Tahoma" w:hAnsi="Tahoma"/>
          <w:b/>
          <w:position w:val="-4"/>
          <w:highlight w:val="green"/>
        </w:rPr>
      </w:pPr>
    </w:p>
    <w:p w:rsidR="004C5392" w:rsidRPr="003E294D" w:rsidRDefault="004C5392" w:rsidP="00DE2403">
      <w:pPr>
        <w:ind w:left="60"/>
        <w:jc w:val="both"/>
        <w:rPr>
          <w:rFonts w:ascii="Tahoma" w:hAnsi="Tahoma"/>
          <w:b/>
          <w:position w:val="-4"/>
        </w:rPr>
      </w:pPr>
    </w:p>
    <w:p w:rsidR="00DE2403" w:rsidRPr="003E294D" w:rsidRDefault="00DE2403" w:rsidP="00DE2403">
      <w:pPr>
        <w:ind w:left="60"/>
        <w:jc w:val="both"/>
        <w:rPr>
          <w:rFonts w:ascii="Tahoma" w:hAnsi="Tahoma"/>
          <w:b/>
          <w:position w:val="-4"/>
        </w:rPr>
      </w:pPr>
      <w:r w:rsidRPr="003E294D">
        <w:rPr>
          <w:rFonts w:ascii="Tahoma" w:hAnsi="Tahoma"/>
          <w:b/>
          <w:position w:val="-4"/>
        </w:rPr>
        <w:t xml:space="preserve">Część III Zamówienia </w:t>
      </w:r>
    </w:p>
    <w:p w:rsidR="00DE2403" w:rsidRPr="003E294D" w:rsidRDefault="00DE2403" w:rsidP="00DE2403">
      <w:pPr>
        <w:pStyle w:val="Tekstpodstawowywcity"/>
        <w:ind w:left="0"/>
        <w:rPr>
          <w:rFonts w:ascii="Tahoma" w:hAnsi="Tahoma" w:cs="Tahoma"/>
          <w:b w:val="0"/>
          <w:sz w:val="20"/>
          <w:u w:val="none"/>
        </w:rPr>
      </w:pPr>
      <w:r w:rsidRPr="003E294D">
        <w:rPr>
          <w:rFonts w:ascii="Tahoma" w:hAnsi="Tahoma" w:cs="Tahoma"/>
          <w:b w:val="0"/>
          <w:sz w:val="20"/>
          <w:u w:val="none"/>
        </w:rPr>
        <w:t>Oferta obejmuje okres ubezpieczenia wskazany w SIWZ to jest:</w:t>
      </w:r>
      <w:r w:rsidR="00E77978" w:rsidRPr="003E294D">
        <w:rPr>
          <w:rFonts w:ascii="Tahoma" w:hAnsi="Tahoma" w:cs="Tahoma"/>
          <w:b w:val="0"/>
          <w:sz w:val="20"/>
          <w:u w:val="none"/>
        </w:rPr>
        <w:t xml:space="preserve"> od </w:t>
      </w:r>
      <w:r w:rsidR="003E294D" w:rsidRPr="003E294D">
        <w:rPr>
          <w:rFonts w:ascii="Tahoma" w:hAnsi="Tahoma" w:cs="Tahoma"/>
          <w:b w:val="0"/>
          <w:sz w:val="20"/>
          <w:u w:val="none"/>
        </w:rPr>
        <w:t>01.03.2021</w:t>
      </w:r>
      <w:r w:rsidR="00E77978" w:rsidRPr="003E294D">
        <w:rPr>
          <w:rFonts w:ascii="Tahoma" w:hAnsi="Tahoma" w:cs="Tahoma"/>
          <w:b w:val="0"/>
          <w:sz w:val="20"/>
          <w:u w:val="none"/>
        </w:rPr>
        <w:t xml:space="preserve"> </w:t>
      </w:r>
      <w:proofErr w:type="gramStart"/>
      <w:r w:rsidR="00E77978" w:rsidRPr="003E294D">
        <w:rPr>
          <w:rFonts w:ascii="Tahoma" w:hAnsi="Tahoma" w:cs="Tahoma"/>
          <w:b w:val="0"/>
          <w:sz w:val="20"/>
          <w:u w:val="none"/>
        </w:rPr>
        <w:t>do</w:t>
      </w:r>
      <w:proofErr w:type="gramEnd"/>
      <w:r w:rsidR="00E77978" w:rsidRPr="003E294D">
        <w:rPr>
          <w:rFonts w:ascii="Tahoma" w:hAnsi="Tahoma" w:cs="Tahoma"/>
          <w:b w:val="0"/>
          <w:sz w:val="20"/>
          <w:u w:val="none"/>
        </w:rPr>
        <w:t xml:space="preserve"> </w:t>
      </w:r>
      <w:r w:rsidR="003E294D" w:rsidRPr="003E294D">
        <w:rPr>
          <w:rFonts w:ascii="Tahoma" w:hAnsi="Tahoma" w:cs="Tahoma"/>
          <w:b w:val="0"/>
          <w:sz w:val="20"/>
          <w:u w:val="none"/>
        </w:rPr>
        <w:t>2</w:t>
      </w:r>
      <w:r w:rsidR="00D24D85">
        <w:rPr>
          <w:rFonts w:ascii="Tahoma" w:hAnsi="Tahoma" w:cs="Tahoma"/>
          <w:b w:val="0"/>
          <w:sz w:val="20"/>
          <w:u w:val="none"/>
        </w:rPr>
        <w:t>9</w:t>
      </w:r>
      <w:r w:rsidR="00E77978" w:rsidRPr="003E294D">
        <w:rPr>
          <w:rFonts w:ascii="Tahoma" w:hAnsi="Tahoma" w:cs="Tahoma"/>
          <w:b w:val="0"/>
          <w:sz w:val="20"/>
          <w:u w:val="none"/>
        </w:rPr>
        <w:t>.</w:t>
      </w:r>
      <w:r w:rsidR="003E294D" w:rsidRPr="003E294D">
        <w:rPr>
          <w:rFonts w:ascii="Tahoma" w:hAnsi="Tahoma" w:cs="Tahoma"/>
          <w:b w:val="0"/>
          <w:sz w:val="20"/>
          <w:u w:val="none"/>
        </w:rPr>
        <w:t xml:space="preserve">02.2024 </w:t>
      </w:r>
      <w:proofErr w:type="gramStart"/>
      <w:r w:rsidR="003E294D" w:rsidRPr="003E294D">
        <w:rPr>
          <w:rFonts w:ascii="Tahoma" w:hAnsi="Tahoma" w:cs="Tahoma"/>
          <w:b w:val="0"/>
          <w:sz w:val="20"/>
          <w:u w:val="none"/>
        </w:rPr>
        <w:t>r</w:t>
      </w:r>
      <w:proofErr w:type="gramEnd"/>
      <w:r w:rsidR="003E294D" w:rsidRPr="003E294D">
        <w:rPr>
          <w:rFonts w:ascii="Tahoma" w:hAnsi="Tahoma" w:cs="Tahoma"/>
          <w:b w:val="0"/>
          <w:sz w:val="20"/>
          <w:u w:val="none"/>
        </w:rPr>
        <w:t>.</w:t>
      </w:r>
      <w:r w:rsidR="0049767F">
        <w:rPr>
          <w:rFonts w:ascii="Tahoma" w:hAnsi="Tahoma" w:cs="Tahoma"/>
          <w:b w:val="0"/>
          <w:sz w:val="20"/>
          <w:u w:val="none"/>
        </w:rPr>
        <w:t xml:space="preserve"> (3 okresy roczne)</w:t>
      </w:r>
    </w:p>
    <w:p w:rsidR="00DE2403" w:rsidRPr="003E294D" w:rsidRDefault="00DE2403" w:rsidP="00DE2403">
      <w:pPr>
        <w:pStyle w:val="Tekstpodstawowywcity"/>
        <w:ind w:left="0"/>
        <w:rPr>
          <w:rFonts w:ascii="Tahoma" w:hAnsi="Tahoma" w:cs="Tahoma"/>
          <w:b w:val="0"/>
          <w:sz w:val="20"/>
          <w:u w:val="none"/>
        </w:rPr>
      </w:pPr>
    </w:p>
    <w:p w:rsidR="00DE2403" w:rsidRPr="003E294D" w:rsidRDefault="00DE2403" w:rsidP="00DE2403">
      <w:pPr>
        <w:tabs>
          <w:tab w:val="left" w:pos="360"/>
          <w:tab w:val="num" w:pos="928"/>
        </w:tabs>
        <w:ind w:left="349"/>
        <w:jc w:val="both"/>
        <w:rPr>
          <w:rFonts w:ascii="Tahoma" w:hAnsi="Tahoma" w:cs="Tahoma"/>
          <w:b/>
        </w:rPr>
      </w:pPr>
      <w:r w:rsidRPr="003E294D">
        <w:rPr>
          <w:rFonts w:ascii="Tahoma" w:hAnsi="Tahoma" w:cs="Tahoma"/>
          <w:b/>
        </w:rPr>
        <w:t xml:space="preserve">Cena łączna: </w:t>
      </w:r>
      <w:r w:rsidRPr="003E294D">
        <w:rPr>
          <w:rFonts w:ascii="Tahoma" w:hAnsi="Tahoma" w:cs="Tahoma"/>
          <w:b/>
        </w:rPr>
        <w:tab/>
        <w:t xml:space="preserve">……………………… zł </w:t>
      </w:r>
    </w:p>
    <w:p w:rsidR="00DE2403" w:rsidRPr="003E294D" w:rsidRDefault="00DE2403" w:rsidP="00DE2403">
      <w:pPr>
        <w:tabs>
          <w:tab w:val="left" w:pos="360"/>
        </w:tabs>
        <w:ind w:left="709"/>
        <w:jc w:val="both"/>
        <w:rPr>
          <w:rFonts w:ascii="Tahoma" w:hAnsi="Tahoma" w:cs="Tahoma"/>
        </w:rPr>
      </w:pPr>
    </w:p>
    <w:p w:rsidR="00DE2403" w:rsidRPr="003E294D" w:rsidRDefault="00DE2403" w:rsidP="00DE2403">
      <w:pPr>
        <w:ind w:left="60"/>
        <w:jc w:val="both"/>
        <w:rPr>
          <w:rFonts w:ascii="Tahoma" w:hAnsi="Tahoma" w:cs="Tahoma"/>
          <w:b/>
        </w:rPr>
      </w:pPr>
      <w:r w:rsidRPr="003E294D">
        <w:rPr>
          <w:rFonts w:ascii="Tahoma" w:hAnsi="Tahoma" w:cs="Tahoma"/>
          <w:b/>
        </w:rPr>
        <w:t xml:space="preserve">Akceptujemy wszystkie klauzule obligatoryjne od nr 1 do </w:t>
      </w:r>
      <w:r w:rsidR="004C5392" w:rsidRPr="003E294D">
        <w:rPr>
          <w:rFonts w:ascii="Tahoma" w:hAnsi="Tahoma" w:cs="Tahoma"/>
          <w:b/>
        </w:rPr>
        <w:t>4</w:t>
      </w:r>
      <w:r w:rsidRPr="003E294D">
        <w:rPr>
          <w:rFonts w:ascii="Tahoma" w:hAnsi="Tahoma" w:cs="Tahoma"/>
          <w:b/>
        </w:rPr>
        <w:t xml:space="preserve"> oraz następujące klauzule fakultatywne w części III zamówienia:</w:t>
      </w:r>
    </w:p>
    <w:p w:rsidR="00DE2403" w:rsidRPr="003E294D"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DE2403" w:rsidRPr="003E294D" w:rsidTr="000456F9">
        <w:trPr>
          <w:trHeight w:val="480"/>
          <w:jc w:val="center"/>
        </w:trPr>
        <w:tc>
          <w:tcPr>
            <w:tcW w:w="1003" w:type="dxa"/>
            <w:vAlign w:val="center"/>
          </w:tcPr>
          <w:p w:rsidR="00DE2403" w:rsidRPr="003E294D" w:rsidRDefault="00DE2403" w:rsidP="005E6D3F">
            <w:pPr>
              <w:jc w:val="center"/>
              <w:rPr>
                <w:rFonts w:ascii="Tahoma" w:hAnsi="Tahoma" w:cs="Tahoma"/>
                <w:b/>
              </w:rPr>
            </w:pPr>
            <w:r w:rsidRPr="003E294D">
              <w:rPr>
                <w:rFonts w:ascii="Tahoma" w:hAnsi="Tahoma" w:cs="Tahoma"/>
                <w:b/>
              </w:rPr>
              <w:t>Nr</w:t>
            </w:r>
          </w:p>
          <w:p w:rsidR="00DE2403" w:rsidRPr="003E294D" w:rsidRDefault="00DE2403" w:rsidP="005E6D3F">
            <w:pPr>
              <w:jc w:val="center"/>
              <w:rPr>
                <w:rFonts w:ascii="Tahoma" w:hAnsi="Tahoma" w:cs="Tahoma"/>
                <w:b/>
              </w:rPr>
            </w:pPr>
            <w:proofErr w:type="gramStart"/>
            <w:r w:rsidRPr="003E294D">
              <w:rPr>
                <w:rFonts w:ascii="Tahoma" w:hAnsi="Tahoma" w:cs="Tahoma"/>
                <w:b/>
              </w:rPr>
              <w:t>klauzuli</w:t>
            </w:r>
            <w:proofErr w:type="gramEnd"/>
          </w:p>
        </w:tc>
        <w:tc>
          <w:tcPr>
            <w:tcW w:w="5742" w:type="dxa"/>
            <w:vAlign w:val="center"/>
          </w:tcPr>
          <w:p w:rsidR="00DE2403" w:rsidRPr="003E294D" w:rsidRDefault="00DE2403" w:rsidP="005E6D3F">
            <w:pPr>
              <w:jc w:val="center"/>
              <w:rPr>
                <w:rFonts w:ascii="Tahoma" w:hAnsi="Tahoma" w:cs="Tahoma"/>
                <w:b/>
              </w:rPr>
            </w:pPr>
            <w:r w:rsidRPr="003E294D">
              <w:rPr>
                <w:rFonts w:ascii="Tahoma" w:hAnsi="Tahoma" w:cs="Tahoma"/>
                <w:b/>
              </w:rPr>
              <w:t>Nazwa klauzuli</w:t>
            </w:r>
          </w:p>
        </w:tc>
        <w:tc>
          <w:tcPr>
            <w:tcW w:w="992" w:type="dxa"/>
            <w:vAlign w:val="center"/>
          </w:tcPr>
          <w:p w:rsidR="00DE2403" w:rsidRPr="003E294D" w:rsidRDefault="00DE2403" w:rsidP="005E6D3F">
            <w:pPr>
              <w:jc w:val="center"/>
              <w:rPr>
                <w:rFonts w:ascii="Tahoma" w:hAnsi="Tahoma" w:cs="Tahoma"/>
                <w:b/>
                <w:sz w:val="18"/>
                <w:szCs w:val="18"/>
              </w:rPr>
            </w:pPr>
            <w:r w:rsidRPr="003E294D">
              <w:rPr>
                <w:rFonts w:ascii="Tahoma" w:hAnsi="Tahoma" w:cs="Tahoma"/>
                <w:b/>
                <w:sz w:val="18"/>
                <w:szCs w:val="18"/>
              </w:rPr>
              <w:t>TAK/NIE</w:t>
            </w:r>
            <w:r w:rsidR="00E06B22" w:rsidRPr="003E294D">
              <w:rPr>
                <w:rFonts w:ascii="Tahoma" w:hAnsi="Tahoma" w:cs="Tahoma"/>
                <w:b/>
                <w:sz w:val="18"/>
                <w:szCs w:val="18"/>
              </w:rPr>
              <w:t>*</w:t>
            </w:r>
          </w:p>
        </w:tc>
        <w:tc>
          <w:tcPr>
            <w:tcW w:w="1559" w:type="dxa"/>
            <w:vAlign w:val="center"/>
          </w:tcPr>
          <w:p w:rsidR="00DE2403" w:rsidRPr="003E294D" w:rsidRDefault="00767320" w:rsidP="005E6D3F">
            <w:pPr>
              <w:jc w:val="center"/>
              <w:rPr>
                <w:rFonts w:ascii="Tahoma" w:hAnsi="Tahoma" w:cs="Tahoma"/>
                <w:b/>
              </w:rPr>
            </w:pPr>
            <w:r w:rsidRPr="003E294D">
              <w:rPr>
                <w:rFonts w:ascii="Tahoma" w:hAnsi="Tahoma" w:cs="Tahoma"/>
                <w:b/>
              </w:rPr>
              <w:t>Liczba punktów</w:t>
            </w:r>
          </w:p>
        </w:tc>
      </w:tr>
      <w:tr w:rsidR="006E2585" w:rsidRPr="003E294D" w:rsidTr="000456F9">
        <w:trPr>
          <w:trHeight w:val="386"/>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5</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zaliczki na poczet odszkodowania</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4C5392" w:rsidP="006E2585">
            <w:pPr>
              <w:jc w:val="center"/>
              <w:rPr>
                <w:rFonts w:ascii="Tahoma" w:hAnsi="Tahoma" w:cs="Tahoma"/>
              </w:rPr>
            </w:pPr>
            <w:r w:rsidRPr="003E294D">
              <w:rPr>
                <w:rFonts w:ascii="Tahoma" w:hAnsi="Tahoma" w:cs="Tahoma"/>
              </w:rPr>
              <w:t>6</w:t>
            </w:r>
            <w:r w:rsidR="006E2585" w:rsidRPr="003E294D">
              <w:rPr>
                <w:rFonts w:ascii="Tahoma" w:hAnsi="Tahoma" w:cs="Tahoma"/>
              </w:rPr>
              <w:t xml:space="preserve"> </w:t>
            </w:r>
            <w:proofErr w:type="spellStart"/>
            <w:r w:rsidR="006E2585" w:rsidRPr="003E294D">
              <w:rPr>
                <w:rFonts w:ascii="Tahoma" w:hAnsi="Tahoma" w:cs="Tahoma"/>
              </w:rPr>
              <w:t>pkt</w:t>
            </w:r>
            <w:proofErr w:type="spellEnd"/>
          </w:p>
        </w:tc>
      </w:tr>
      <w:tr w:rsidR="006E2585" w:rsidRPr="003E294D" w:rsidTr="000456F9">
        <w:trPr>
          <w:trHeight w:val="413"/>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6</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funduszu prewencyjnego</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0456F9" w:rsidP="006E2585">
            <w:pPr>
              <w:jc w:val="center"/>
              <w:rPr>
                <w:rFonts w:ascii="Tahoma" w:hAnsi="Tahoma" w:cs="Tahoma"/>
              </w:rPr>
            </w:pPr>
            <w:r w:rsidRPr="003E294D">
              <w:rPr>
                <w:rFonts w:ascii="Tahoma" w:hAnsi="Tahoma" w:cs="Tahoma"/>
              </w:rPr>
              <w:t>15</w:t>
            </w:r>
            <w:r w:rsidR="006E2585" w:rsidRPr="003E294D">
              <w:rPr>
                <w:rFonts w:ascii="Tahoma" w:hAnsi="Tahoma" w:cs="Tahoma"/>
              </w:rPr>
              <w:t xml:space="preserve"> </w:t>
            </w:r>
            <w:proofErr w:type="spellStart"/>
            <w:r w:rsidR="006E2585" w:rsidRPr="003E294D">
              <w:rPr>
                <w:rFonts w:ascii="Tahoma" w:hAnsi="Tahoma" w:cs="Tahoma"/>
              </w:rPr>
              <w:t>pkt</w:t>
            </w:r>
            <w:proofErr w:type="spellEnd"/>
          </w:p>
        </w:tc>
      </w:tr>
      <w:tr w:rsidR="006E2585" w:rsidRPr="003E294D" w:rsidTr="000456F9">
        <w:trPr>
          <w:trHeight w:val="344"/>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7</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zasiłku dziennego</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0456F9" w:rsidP="006E2585">
            <w:pPr>
              <w:jc w:val="center"/>
              <w:rPr>
                <w:rFonts w:ascii="Tahoma" w:hAnsi="Tahoma" w:cs="Tahoma"/>
              </w:rPr>
            </w:pPr>
            <w:r w:rsidRPr="003E294D">
              <w:rPr>
                <w:rFonts w:ascii="Tahoma" w:hAnsi="Tahoma" w:cs="Tahoma"/>
              </w:rPr>
              <w:t>8</w:t>
            </w:r>
            <w:r w:rsidR="006E2585" w:rsidRPr="003E294D">
              <w:rPr>
                <w:rFonts w:ascii="Tahoma" w:hAnsi="Tahoma" w:cs="Tahoma"/>
              </w:rPr>
              <w:t xml:space="preserve"> </w:t>
            </w:r>
            <w:proofErr w:type="spellStart"/>
            <w:r w:rsidR="006E2585" w:rsidRPr="003E294D">
              <w:rPr>
                <w:rFonts w:ascii="Tahoma" w:hAnsi="Tahoma" w:cs="Tahoma"/>
              </w:rPr>
              <w:t>pkt</w:t>
            </w:r>
            <w:proofErr w:type="spellEnd"/>
          </w:p>
        </w:tc>
      </w:tr>
      <w:tr w:rsidR="006E2585" w:rsidRPr="003E294D" w:rsidTr="000456F9">
        <w:trPr>
          <w:trHeight w:val="405"/>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8</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rozszerzenia zakresu o zawał serca i udar mózgu</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0456F9" w:rsidP="006E2585">
            <w:pPr>
              <w:jc w:val="center"/>
              <w:rPr>
                <w:rFonts w:ascii="Tahoma" w:hAnsi="Tahoma" w:cs="Tahoma"/>
              </w:rPr>
            </w:pPr>
            <w:r w:rsidRPr="003E294D">
              <w:rPr>
                <w:rFonts w:ascii="Tahoma" w:hAnsi="Tahoma" w:cs="Tahoma"/>
              </w:rPr>
              <w:t>8</w:t>
            </w:r>
            <w:r w:rsidR="004C5392" w:rsidRPr="003E294D">
              <w:rPr>
                <w:rFonts w:ascii="Tahoma" w:hAnsi="Tahoma" w:cs="Tahoma"/>
              </w:rPr>
              <w:t xml:space="preserve"> </w:t>
            </w:r>
            <w:proofErr w:type="spellStart"/>
            <w:r w:rsidR="006E2585" w:rsidRPr="003E294D">
              <w:rPr>
                <w:rFonts w:ascii="Tahoma" w:hAnsi="Tahoma" w:cs="Tahoma"/>
              </w:rPr>
              <w:t>pkt</w:t>
            </w:r>
            <w:proofErr w:type="spellEnd"/>
          </w:p>
        </w:tc>
      </w:tr>
      <w:tr w:rsidR="006E2585" w:rsidRPr="003E294D" w:rsidTr="000456F9">
        <w:trPr>
          <w:trHeight w:val="411"/>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9</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czasowego zakresu ochrony</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6E2585" w:rsidP="006E2585">
            <w:pPr>
              <w:jc w:val="center"/>
              <w:rPr>
                <w:rFonts w:ascii="Tahoma" w:hAnsi="Tahoma" w:cs="Tahoma"/>
              </w:rPr>
            </w:pPr>
            <w:r w:rsidRPr="003E294D">
              <w:rPr>
                <w:rFonts w:ascii="Tahoma" w:hAnsi="Tahoma" w:cs="Tahoma"/>
              </w:rPr>
              <w:t xml:space="preserve">15 </w:t>
            </w:r>
            <w:proofErr w:type="spellStart"/>
            <w:r w:rsidRPr="003E294D">
              <w:rPr>
                <w:rFonts w:ascii="Tahoma" w:hAnsi="Tahoma" w:cs="Tahoma"/>
              </w:rPr>
              <w:t>pkt</w:t>
            </w:r>
            <w:proofErr w:type="spellEnd"/>
          </w:p>
        </w:tc>
      </w:tr>
      <w:tr w:rsidR="006E2585" w:rsidRPr="003E294D" w:rsidTr="000456F9">
        <w:trPr>
          <w:trHeight w:val="411"/>
          <w:jc w:val="center"/>
        </w:trPr>
        <w:tc>
          <w:tcPr>
            <w:tcW w:w="1003" w:type="dxa"/>
            <w:vAlign w:val="center"/>
          </w:tcPr>
          <w:p w:rsidR="006E2585" w:rsidRPr="003E294D" w:rsidRDefault="004C5392" w:rsidP="006E2585">
            <w:pPr>
              <w:suppressAutoHyphens/>
              <w:jc w:val="center"/>
              <w:rPr>
                <w:rFonts w:ascii="Tahoma" w:hAnsi="Tahoma" w:cs="Tahoma"/>
              </w:rPr>
            </w:pPr>
            <w:r w:rsidRPr="003E294D">
              <w:rPr>
                <w:rFonts w:ascii="Tahoma" w:hAnsi="Tahoma" w:cs="Tahoma"/>
              </w:rPr>
              <w:t>10</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automatycznego pokrycia w NNW OSP</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6E2585" w:rsidP="006E2585">
            <w:pPr>
              <w:jc w:val="center"/>
              <w:rPr>
                <w:rFonts w:ascii="Tahoma" w:hAnsi="Tahoma" w:cs="Tahoma"/>
              </w:rPr>
            </w:pPr>
            <w:r w:rsidRPr="003E294D">
              <w:rPr>
                <w:rFonts w:ascii="Tahoma" w:hAnsi="Tahoma" w:cs="Tahoma"/>
              </w:rPr>
              <w:t xml:space="preserve">10 </w:t>
            </w:r>
            <w:proofErr w:type="spellStart"/>
            <w:r w:rsidRPr="003E294D">
              <w:rPr>
                <w:rFonts w:ascii="Tahoma" w:hAnsi="Tahoma" w:cs="Tahoma"/>
              </w:rPr>
              <w:t>pkt</w:t>
            </w:r>
            <w:proofErr w:type="spellEnd"/>
          </w:p>
        </w:tc>
      </w:tr>
      <w:tr w:rsidR="006E2585" w:rsidRPr="003E294D" w:rsidTr="000456F9">
        <w:trPr>
          <w:trHeight w:val="411"/>
          <w:jc w:val="center"/>
        </w:trPr>
        <w:tc>
          <w:tcPr>
            <w:tcW w:w="1003" w:type="dxa"/>
            <w:vAlign w:val="center"/>
          </w:tcPr>
          <w:p w:rsidR="006E2585" w:rsidRPr="003E294D" w:rsidRDefault="006E2585" w:rsidP="004C5392">
            <w:pPr>
              <w:suppressAutoHyphens/>
              <w:jc w:val="center"/>
              <w:rPr>
                <w:rFonts w:ascii="Tahoma" w:hAnsi="Tahoma" w:cs="Tahoma"/>
              </w:rPr>
            </w:pPr>
            <w:r w:rsidRPr="003E294D">
              <w:rPr>
                <w:rFonts w:ascii="Tahoma" w:hAnsi="Tahoma" w:cs="Tahoma"/>
              </w:rPr>
              <w:t>1</w:t>
            </w:r>
            <w:r w:rsidR="004C5392" w:rsidRPr="003E294D">
              <w:rPr>
                <w:rFonts w:ascii="Tahoma" w:hAnsi="Tahoma" w:cs="Tahoma"/>
              </w:rPr>
              <w:t>1</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zwrotu kosztów badań lekarskich</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4C5392" w:rsidP="006E2585">
            <w:pPr>
              <w:jc w:val="center"/>
              <w:rPr>
                <w:rFonts w:ascii="Tahoma" w:hAnsi="Tahoma" w:cs="Tahoma"/>
              </w:rPr>
            </w:pPr>
            <w:r w:rsidRPr="003E294D">
              <w:rPr>
                <w:rFonts w:ascii="Tahoma" w:hAnsi="Tahoma" w:cs="Tahoma"/>
              </w:rPr>
              <w:t>8</w:t>
            </w:r>
            <w:r w:rsidR="006E2585" w:rsidRPr="003E294D">
              <w:rPr>
                <w:rFonts w:ascii="Tahoma" w:hAnsi="Tahoma" w:cs="Tahoma"/>
              </w:rPr>
              <w:t xml:space="preserve"> </w:t>
            </w:r>
            <w:proofErr w:type="spellStart"/>
            <w:r w:rsidR="006E2585" w:rsidRPr="003E294D">
              <w:rPr>
                <w:rFonts w:ascii="Tahoma" w:hAnsi="Tahoma" w:cs="Tahoma"/>
              </w:rPr>
              <w:t>pkt</w:t>
            </w:r>
            <w:proofErr w:type="spellEnd"/>
          </w:p>
        </w:tc>
      </w:tr>
      <w:tr w:rsidR="006E2585" w:rsidRPr="003E294D" w:rsidTr="000456F9">
        <w:trPr>
          <w:trHeight w:val="411"/>
          <w:jc w:val="center"/>
        </w:trPr>
        <w:tc>
          <w:tcPr>
            <w:tcW w:w="1003" w:type="dxa"/>
            <w:vAlign w:val="center"/>
          </w:tcPr>
          <w:p w:rsidR="006E2585" w:rsidRPr="003E294D" w:rsidRDefault="006E2585" w:rsidP="004C5392">
            <w:pPr>
              <w:suppressAutoHyphens/>
              <w:jc w:val="center"/>
              <w:rPr>
                <w:rFonts w:ascii="Tahoma" w:hAnsi="Tahoma" w:cs="Tahoma"/>
              </w:rPr>
            </w:pPr>
            <w:r w:rsidRPr="003E294D">
              <w:rPr>
                <w:rFonts w:ascii="Tahoma" w:hAnsi="Tahoma" w:cs="Tahoma"/>
              </w:rPr>
              <w:t>1</w:t>
            </w:r>
            <w:r w:rsidR="004C5392" w:rsidRPr="003E294D">
              <w:rPr>
                <w:rFonts w:ascii="Tahoma" w:hAnsi="Tahoma" w:cs="Tahoma"/>
              </w:rPr>
              <w:t>2</w:t>
            </w:r>
          </w:p>
        </w:tc>
        <w:tc>
          <w:tcPr>
            <w:tcW w:w="5742" w:type="dxa"/>
            <w:vAlign w:val="center"/>
          </w:tcPr>
          <w:p w:rsidR="006E2585" w:rsidRPr="003E294D" w:rsidRDefault="006E2585" w:rsidP="006E2585">
            <w:pPr>
              <w:ind w:left="131"/>
              <w:rPr>
                <w:rFonts w:ascii="Tahoma" w:hAnsi="Tahoma" w:cs="Tahoma"/>
              </w:rPr>
            </w:pPr>
            <w:r w:rsidRPr="003E294D">
              <w:rPr>
                <w:rFonts w:ascii="Tahoma" w:hAnsi="Tahoma" w:cs="Tahoma"/>
              </w:rPr>
              <w:t>Klauzula zwiększenia sumy ubezpieczenia w ubezpieczeniu bezimiennym</w:t>
            </w:r>
          </w:p>
        </w:tc>
        <w:tc>
          <w:tcPr>
            <w:tcW w:w="992" w:type="dxa"/>
            <w:vAlign w:val="center"/>
          </w:tcPr>
          <w:p w:rsidR="006E2585" w:rsidRPr="003E294D" w:rsidRDefault="006E2585" w:rsidP="006E2585">
            <w:pPr>
              <w:jc w:val="center"/>
              <w:rPr>
                <w:rFonts w:ascii="Tahoma" w:hAnsi="Tahoma" w:cs="Tahoma"/>
              </w:rPr>
            </w:pPr>
          </w:p>
        </w:tc>
        <w:tc>
          <w:tcPr>
            <w:tcW w:w="1559" w:type="dxa"/>
            <w:vAlign w:val="center"/>
          </w:tcPr>
          <w:p w:rsidR="006E2585" w:rsidRPr="003E294D" w:rsidRDefault="000456F9" w:rsidP="006E2585">
            <w:pPr>
              <w:jc w:val="center"/>
              <w:rPr>
                <w:rFonts w:ascii="Tahoma" w:hAnsi="Tahoma" w:cs="Tahoma"/>
              </w:rPr>
            </w:pPr>
            <w:r w:rsidRPr="003E294D">
              <w:rPr>
                <w:rFonts w:ascii="Tahoma" w:hAnsi="Tahoma" w:cs="Tahoma"/>
              </w:rPr>
              <w:t>8</w:t>
            </w:r>
            <w:r w:rsidR="006E2585" w:rsidRPr="003E294D">
              <w:rPr>
                <w:rFonts w:ascii="Tahoma" w:hAnsi="Tahoma" w:cs="Tahoma"/>
              </w:rPr>
              <w:t xml:space="preserve"> </w:t>
            </w:r>
            <w:proofErr w:type="spellStart"/>
            <w:r w:rsidR="006E2585" w:rsidRPr="003E294D">
              <w:rPr>
                <w:rFonts w:ascii="Tahoma" w:hAnsi="Tahoma" w:cs="Tahoma"/>
              </w:rPr>
              <w:t>pkt</w:t>
            </w:r>
            <w:proofErr w:type="spellEnd"/>
          </w:p>
        </w:tc>
      </w:tr>
      <w:tr w:rsidR="004C5392" w:rsidRPr="003E294D" w:rsidTr="000456F9">
        <w:trPr>
          <w:trHeight w:val="411"/>
          <w:jc w:val="center"/>
        </w:trPr>
        <w:tc>
          <w:tcPr>
            <w:tcW w:w="1003" w:type="dxa"/>
            <w:vAlign w:val="center"/>
          </w:tcPr>
          <w:p w:rsidR="004C5392" w:rsidRPr="003E294D" w:rsidRDefault="004C5392" w:rsidP="004C5392">
            <w:pPr>
              <w:suppressAutoHyphens/>
              <w:jc w:val="center"/>
              <w:rPr>
                <w:rFonts w:ascii="Tahoma" w:hAnsi="Tahoma" w:cs="Tahoma"/>
              </w:rPr>
            </w:pPr>
            <w:r w:rsidRPr="003E294D">
              <w:rPr>
                <w:rFonts w:ascii="Tahoma" w:hAnsi="Tahoma" w:cs="Tahoma"/>
              </w:rPr>
              <w:t>13</w:t>
            </w:r>
          </w:p>
        </w:tc>
        <w:tc>
          <w:tcPr>
            <w:tcW w:w="5742" w:type="dxa"/>
            <w:vAlign w:val="center"/>
          </w:tcPr>
          <w:p w:rsidR="004C5392" w:rsidRPr="003E294D" w:rsidRDefault="004C5392" w:rsidP="006E2585">
            <w:pPr>
              <w:ind w:left="131"/>
              <w:rPr>
                <w:rFonts w:ascii="Tahoma" w:hAnsi="Tahoma" w:cs="Tahoma"/>
              </w:rPr>
            </w:pPr>
            <w:r w:rsidRPr="003E294D">
              <w:rPr>
                <w:rFonts w:ascii="Tahoma" w:hAnsi="Tahoma" w:cs="Tahoma"/>
              </w:rPr>
              <w:t>Klauzula zwiększenia limitu odpowiedzialności dla kosztów leczenia</w:t>
            </w:r>
          </w:p>
        </w:tc>
        <w:tc>
          <w:tcPr>
            <w:tcW w:w="992" w:type="dxa"/>
            <w:vAlign w:val="center"/>
          </w:tcPr>
          <w:p w:rsidR="004C5392" w:rsidRPr="003E294D" w:rsidRDefault="004C5392" w:rsidP="006E2585">
            <w:pPr>
              <w:jc w:val="center"/>
              <w:rPr>
                <w:rFonts w:ascii="Tahoma" w:hAnsi="Tahoma" w:cs="Tahoma"/>
              </w:rPr>
            </w:pPr>
          </w:p>
        </w:tc>
        <w:tc>
          <w:tcPr>
            <w:tcW w:w="1559" w:type="dxa"/>
            <w:vAlign w:val="center"/>
          </w:tcPr>
          <w:p w:rsidR="004C5392" w:rsidRPr="003E294D" w:rsidRDefault="004C5392" w:rsidP="006E2585">
            <w:pPr>
              <w:jc w:val="center"/>
              <w:rPr>
                <w:rFonts w:ascii="Tahoma" w:hAnsi="Tahoma" w:cs="Tahoma"/>
              </w:rPr>
            </w:pPr>
            <w:r w:rsidRPr="003E294D">
              <w:rPr>
                <w:rFonts w:ascii="Tahoma" w:hAnsi="Tahoma" w:cs="Tahoma"/>
              </w:rPr>
              <w:t xml:space="preserve">6 </w:t>
            </w:r>
            <w:proofErr w:type="spellStart"/>
            <w:r w:rsidRPr="003E294D">
              <w:rPr>
                <w:rFonts w:ascii="Tahoma" w:hAnsi="Tahoma" w:cs="Tahoma"/>
              </w:rPr>
              <w:t>pkt</w:t>
            </w:r>
            <w:proofErr w:type="spellEnd"/>
          </w:p>
        </w:tc>
      </w:tr>
      <w:tr w:rsidR="004C5392" w:rsidRPr="003E294D" w:rsidTr="000456F9">
        <w:trPr>
          <w:trHeight w:val="411"/>
          <w:jc w:val="center"/>
        </w:trPr>
        <w:tc>
          <w:tcPr>
            <w:tcW w:w="1003" w:type="dxa"/>
            <w:vAlign w:val="center"/>
          </w:tcPr>
          <w:p w:rsidR="004C5392" w:rsidRPr="003E294D" w:rsidRDefault="004C5392" w:rsidP="004C5392">
            <w:pPr>
              <w:suppressAutoHyphens/>
              <w:jc w:val="center"/>
              <w:rPr>
                <w:rFonts w:ascii="Tahoma" w:hAnsi="Tahoma" w:cs="Tahoma"/>
              </w:rPr>
            </w:pPr>
            <w:r w:rsidRPr="003E294D">
              <w:rPr>
                <w:rFonts w:ascii="Tahoma" w:hAnsi="Tahoma" w:cs="Tahoma"/>
              </w:rPr>
              <w:t>14</w:t>
            </w:r>
          </w:p>
        </w:tc>
        <w:tc>
          <w:tcPr>
            <w:tcW w:w="5742" w:type="dxa"/>
            <w:vAlign w:val="center"/>
          </w:tcPr>
          <w:p w:rsidR="004C5392" w:rsidRPr="003E294D" w:rsidRDefault="004C5392" w:rsidP="006E2585">
            <w:pPr>
              <w:ind w:left="131"/>
              <w:rPr>
                <w:rFonts w:ascii="Tahoma" w:hAnsi="Tahoma" w:cs="Tahoma"/>
              </w:rPr>
            </w:pPr>
            <w:r w:rsidRPr="003E294D">
              <w:rPr>
                <w:rFonts w:ascii="Tahoma" w:hAnsi="Tahoma" w:cs="Tahoma"/>
              </w:rPr>
              <w:t>Klauzula kosztów leczenia stomatologicznego</w:t>
            </w:r>
          </w:p>
        </w:tc>
        <w:tc>
          <w:tcPr>
            <w:tcW w:w="992" w:type="dxa"/>
            <w:vAlign w:val="center"/>
          </w:tcPr>
          <w:p w:rsidR="004C5392" w:rsidRPr="003E294D" w:rsidRDefault="004C5392" w:rsidP="006E2585">
            <w:pPr>
              <w:jc w:val="center"/>
              <w:rPr>
                <w:rFonts w:ascii="Tahoma" w:hAnsi="Tahoma" w:cs="Tahoma"/>
              </w:rPr>
            </w:pPr>
          </w:p>
        </w:tc>
        <w:tc>
          <w:tcPr>
            <w:tcW w:w="1559" w:type="dxa"/>
            <w:vAlign w:val="center"/>
          </w:tcPr>
          <w:p w:rsidR="004C5392" w:rsidRPr="003E294D" w:rsidRDefault="004C5392" w:rsidP="006E2585">
            <w:pPr>
              <w:jc w:val="center"/>
              <w:rPr>
                <w:rFonts w:ascii="Tahoma" w:hAnsi="Tahoma" w:cs="Tahoma"/>
              </w:rPr>
            </w:pPr>
            <w:r w:rsidRPr="003E294D">
              <w:rPr>
                <w:rFonts w:ascii="Tahoma" w:hAnsi="Tahoma" w:cs="Tahoma"/>
              </w:rPr>
              <w:t xml:space="preserve">8 </w:t>
            </w:r>
            <w:proofErr w:type="spellStart"/>
            <w:r w:rsidRPr="003E294D">
              <w:rPr>
                <w:rFonts w:ascii="Tahoma" w:hAnsi="Tahoma" w:cs="Tahoma"/>
              </w:rPr>
              <w:t>pkt</w:t>
            </w:r>
            <w:proofErr w:type="spellEnd"/>
          </w:p>
        </w:tc>
      </w:tr>
      <w:tr w:rsidR="004C5392" w:rsidRPr="003E294D" w:rsidTr="000456F9">
        <w:trPr>
          <w:trHeight w:val="411"/>
          <w:jc w:val="center"/>
        </w:trPr>
        <w:tc>
          <w:tcPr>
            <w:tcW w:w="1003" w:type="dxa"/>
            <w:vAlign w:val="center"/>
          </w:tcPr>
          <w:p w:rsidR="004C5392" w:rsidRPr="003E294D" w:rsidRDefault="004C5392" w:rsidP="004C5392">
            <w:pPr>
              <w:suppressAutoHyphens/>
              <w:jc w:val="center"/>
              <w:rPr>
                <w:rFonts w:ascii="Tahoma" w:hAnsi="Tahoma" w:cs="Tahoma"/>
              </w:rPr>
            </w:pPr>
            <w:r w:rsidRPr="003E294D">
              <w:rPr>
                <w:rFonts w:ascii="Tahoma" w:hAnsi="Tahoma" w:cs="Tahoma"/>
              </w:rPr>
              <w:t>15</w:t>
            </w:r>
          </w:p>
        </w:tc>
        <w:tc>
          <w:tcPr>
            <w:tcW w:w="5742" w:type="dxa"/>
            <w:vAlign w:val="center"/>
          </w:tcPr>
          <w:p w:rsidR="004C5392" w:rsidRPr="003E294D" w:rsidRDefault="004C5392" w:rsidP="006E2585">
            <w:pPr>
              <w:ind w:left="131"/>
              <w:rPr>
                <w:rFonts w:ascii="Tahoma" w:hAnsi="Tahoma" w:cs="Tahoma"/>
              </w:rPr>
            </w:pPr>
            <w:r w:rsidRPr="003E294D">
              <w:rPr>
                <w:rFonts w:ascii="Tahoma" w:hAnsi="Tahoma" w:cs="Tahoma"/>
              </w:rPr>
              <w:t>Klauzula świadczenia za pobyt w szpitalu</w:t>
            </w:r>
          </w:p>
        </w:tc>
        <w:tc>
          <w:tcPr>
            <w:tcW w:w="992" w:type="dxa"/>
            <w:vAlign w:val="center"/>
          </w:tcPr>
          <w:p w:rsidR="004C5392" w:rsidRPr="003E294D" w:rsidRDefault="004C5392" w:rsidP="006E2585">
            <w:pPr>
              <w:jc w:val="center"/>
              <w:rPr>
                <w:rFonts w:ascii="Tahoma" w:hAnsi="Tahoma" w:cs="Tahoma"/>
              </w:rPr>
            </w:pPr>
          </w:p>
        </w:tc>
        <w:tc>
          <w:tcPr>
            <w:tcW w:w="1559" w:type="dxa"/>
            <w:vAlign w:val="center"/>
          </w:tcPr>
          <w:p w:rsidR="004C5392" w:rsidRPr="003E294D" w:rsidRDefault="004C5392" w:rsidP="006E2585">
            <w:pPr>
              <w:jc w:val="center"/>
              <w:rPr>
                <w:rFonts w:ascii="Tahoma" w:hAnsi="Tahoma" w:cs="Tahoma"/>
              </w:rPr>
            </w:pPr>
            <w:r w:rsidRPr="003E294D">
              <w:rPr>
                <w:rFonts w:ascii="Tahoma" w:hAnsi="Tahoma" w:cs="Tahoma"/>
              </w:rPr>
              <w:t xml:space="preserve">8 </w:t>
            </w:r>
            <w:proofErr w:type="spellStart"/>
            <w:r w:rsidRPr="003E294D">
              <w:rPr>
                <w:rFonts w:ascii="Tahoma" w:hAnsi="Tahoma" w:cs="Tahoma"/>
              </w:rPr>
              <w:t>pkt</w:t>
            </w:r>
            <w:proofErr w:type="spellEnd"/>
          </w:p>
        </w:tc>
      </w:tr>
    </w:tbl>
    <w:p w:rsidR="00E77978" w:rsidRPr="003E294D" w:rsidRDefault="00E77978" w:rsidP="00E77978">
      <w:pPr>
        <w:ind w:left="60"/>
        <w:jc w:val="both"/>
        <w:rPr>
          <w:rFonts w:ascii="Tahoma" w:hAnsi="Tahoma"/>
          <w:b/>
          <w:position w:val="-4"/>
        </w:rPr>
      </w:pPr>
    </w:p>
    <w:p w:rsidR="00E06B22" w:rsidRPr="003E294D" w:rsidRDefault="00E06B22" w:rsidP="00E06B22">
      <w:pPr>
        <w:ind w:left="60"/>
        <w:jc w:val="both"/>
        <w:rPr>
          <w:rFonts w:ascii="Tahoma" w:hAnsi="Tahoma"/>
          <w:position w:val="-4"/>
          <w:sz w:val="18"/>
          <w:szCs w:val="18"/>
        </w:rPr>
      </w:pPr>
      <w:r w:rsidRPr="003E294D">
        <w:rPr>
          <w:rFonts w:ascii="Tahoma" w:hAnsi="Tahoma"/>
          <w:position w:val="-4"/>
          <w:sz w:val="18"/>
          <w:szCs w:val="18"/>
        </w:rPr>
        <w:t>*W przypadku braku zapisu „TAK” lub „NIE” przy danej klauzuli Zamawiający uzna, że dana klauzula nie została zaakceptowana w ofercie przez Wykonawcę.</w:t>
      </w:r>
    </w:p>
    <w:p w:rsidR="00AA6A21" w:rsidRPr="003E294D" w:rsidRDefault="00AA6A21" w:rsidP="00E77978">
      <w:pPr>
        <w:ind w:left="60"/>
        <w:jc w:val="both"/>
        <w:rPr>
          <w:rFonts w:ascii="Tahoma" w:hAnsi="Tahoma"/>
          <w:b/>
          <w:position w:val="-4"/>
        </w:rPr>
      </w:pPr>
    </w:p>
    <w:p w:rsidR="008061FE" w:rsidRPr="009A4838" w:rsidRDefault="007601BD" w:rsidP="008061FE">
      <w:pPr>
        <w:ind w:left="709" w:hanging="360"/>
        <w:rPr>
          <w:rFonts w:ascii="Tahoma" w:hAnsi="Tahoma" w:cs="Tahoma"/>
        </w:rPr>
      </w:pPr>
      <w:r w:rsidRPr="003E294D">
        <w:rPr>
          <w:rFonts w:ascii="Tahoma" w:hAnsi="Tahoma" w:cs="Tahoma"/>
        </w:rPr>
        <w:t>Oświadczenie d</w:t>
      </w:r>
      <w:r w:rsidR="0033543E" w:rsidRPr="003E294D">
        <w:rPr>
          <w:rFonts w:ascii="Tahoma" w:hAnsi="Tahoma" w:cs="Tahoma"/>
        </w:rPr>
        <w:t>otycz</w:t>
      </w:r>
      <w:r w:rsidRPr="003E294D">
        <w:rPr>
          <w:rFonts w:ascii="Tahoma" w:hAnsi="Tahoma" w:cs="Tahoma"/>
        </w:rPr>
        <w:t>ące</w:t>
      </w:r>
      <w:r w:rsidR="0033543E" w:rsidRPr="003E294D">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proofErr w:type="gramStart"/>
      <w:r w:rsidR="0074519C" w:rsidRPr="00652A89">
        <w:rPr>
          <w:rFonts w:ascii="Tahoma" w:hAnsi="Tahoma" w:cs="Tahoma"/>
        </w:rPr>
        <w:t>SIWZ</w:t>
      </w:r>
      <w:r w:rsidRPr="00652A89">
        <w:rPr>
          <w:rFonts w:ascii="Tahoma" w:hAnsi="Tahoma" w:cs="Tahoma"/>
        </w:rPr>
        <w:t xml:space="preserve"> jako</w:t>
      </w:r>
      <w:proofErr w:type="gramEnd"/>
      <w:r w:rsidRPr="00652A89">
        <w:rPr>
          <w:rFonts w:ascii="Tahoma" w:hAnsi="Tahoma" w:cs="Tahoma"/>
        </w:rPr>
        <w:t xml:space="preserve">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w:t>
      </w:r>
      <w:proofErr w:type="spellStart"/>
      <w:r w:rsidRPr="00652A89">
        <w:rPr>
          <w:rFonts w:ascii="Tahoma" w:hAnsi="Tahoma" w:cs="Tahoma"/>
          <w:sz w:val="18"/>
          <w:szCs w:val="18"/>
        </w:rPr>
        <w:t>pkt</w:t>
      </w:r>
      <w:proofErr w:type="spellEnd"/>
      <w:r w:rsidRPr="00652A89">
        <w:rPr>
          <w:rFonts w:ascii="Tahoma" w:hAnsi="Tahoma" w:cs="Tahoma"/>
          <w:sz w:val="18"/>
          <w:szCs w:val="18"/>
        </w:rPr>
        <w:t xml:space="preserve">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w:t>
      </w:r>
      <w:proofErr w:type="spellStart"/>
      <w:r w:rsidR="00321106" w:rsidRPr="00D93B49">
        <w:rPr>
          <w:rFonts w:ascii="Tahoma" w:hAnsi="Tahoma" w:cs="Tahoma"/>
          <w:sz w:val="18"/>
          <w:szCs w:val="18"/>
        </w:rPr>
        <w:t>Dz.U</w:t>
      </w:r>
      <w:proofErr w:type="spellEnd"/>
      <w:r w:rsidR="00321106" w:rsidRPr="00D93B49">
        <w:rPr>
          <w:rFonts w:ascii="Tahoma" w:hAnsi="Tahoma" w:cs="Tahoma"/>
          <w:sz w:val="18"/>
          <w:szCs w:val="18"/>
        </w:rPr>
        <w:t xml:space="preserve">. </w:t>
      </w:r>
      <w:proofErr w:type="gramStart"/>
      <w:r w:rsidR="00321106" w:rsidRPr="00D93B49">
        <w:rPr>
          <w:rFonts w:ascii="Tahoma" w:hAnsi="Tahoma" w:cs="Tahoma"/>
          <w:sz w:val="18"/>
          <w:szCs w:val="18"/>
        </w:rPr>
        <w:t>z</w:t>
      </w:r>
      <w:proofErr w:type="gramEnd"/>
      <w:r w:rsidR="00321106" w:rsidRPr="00D93B49">
        <w:rPr>
          <w:rFonts w:ascii="Tahoma" w:hAnsi="Tahoma" w:cs="Tahoma"/>
          <w:sz w:val="18"/>
          <w:szCs w:val="18"/>
        </w:rPr>
        <w:t xml:space="preserve">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xml:space="preserve">. </w:t>
      </w:r>
      <w:proofErr w:type="gramStart"/>
      <w:r w:rsidR="00321106" w:rsidRPr="00D93B49">
        <w:rPr>
          <w:rFonts w:ascii="Tahoma" w:hAnsi="Tahoma" w:cs="Tahoma"/>
          <w:sz w:val="18"/>
          <w:szCs w:val="18"/>
        </w:rPr>
        <w:t>zm</w:t>
      </w:r>
      <w:proofErr w:type="gramEnd"/>
      <w:r w:rsidR="00321106" w:rsidRPr="00D93B49">
        <w:rPr>
          <w:rFonts w:ascii="Tahoma" w:hAnsi="Tahoma" w:cs="Tahoma"/>
          <w:sz w:val="18"/>
          <w:szCs w:val="18"/>
        </w:rPr>
        <w:t>.</w:t>
      </w:r>
      <w:r w:rsidRPr="00D93B49">
        <w:rPr>
          <w:rFonts w:ascii="Tahoma" w:hAnsi="Tahoma" w:cs="Tahoma"/>
          <w:sz w:val="18"/>
          <w:szCs w:val="18"/>
        </w:rPr>
        <w:t>)</w:t>
      </w:r>
      <w:r w:rsidR="00F13161" w:rsidRPr="00D93B49">
        <w:rPr>
          <w:rFonts w:ascii="Tahoma" w:hAnsi="Tahoma" w:cs="Tahoma"/>
          <w:sz w:val="18"/>
          <w:szCs w:val="18"/>
        </w:rPr>
        <w:t>.</w:t>
      </w:r>
    </w:p>
    <w:p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D93B49" w:rsidTr="00287F91">
        <w:trPr>
          <w:jc w:val="center"/>
        </w:trPr>
        <w:tc>
          <w:tcPr>
            <w:tcW w:w="561" w:type="dxa"/>
          </w:tcPr>
          <w:p w:rsidR="008A72E0" w:rsidRPr="00D93B49" w:rsidRDefault="008A72E0" w:rsidP="008A72E0">
            <w:pPr>
              <w:jc w:val="center"/>
              <w:rPr>
                <w:rFonts w:ascii="Tahoma" w:hAnsi="Tahoma" w:cs="Tahoma"/>
                <w:b/>
              </w:rPr>
            </w:pPr>
            <w:r w:rsidRPr="00D93B49">
              <w:rPr>
                <w:rFonts w:ascii="Tahoma" w:hAnsi="Tahoma" w:cs="Tahoma"/>
                <w:b/>
              </w:rPr>
              <w:t>L.</w:t>
            </w:r>
            <w:proofErr w:type="gramStart"/>
            <w:r w:rsidRPr="00D93B49">
              <w:rPr>
                <w:rFonts w:ascii="Tahoma" w:hAnsi="Tahoma" w:cs="Tahoma"/>
                <w:b/>
              </w:rPr>
              <w:t>p</w:t>
            </w:r>
            <w:proofErr w:type="gramEnd"/>
            <w:r w:rsidRPr="00D93B49">
              <w:rPr>
                <w:rFonts w:ascii="Tahoma" w:hAnsi="Tahoma" w:cs="Tahoma"/>
                <w:b/>
              </w:rPr>
              <w:t>.</w:t>
            </w:r>
          </w:p>
        </w:tc>
        <w:tc>
          <w:tcPr>
            <w:tcW w:w="4404" w:type="dxa"/>
          </w:tcPr>
          <w:p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rsidTr="00287F91">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shd w:val="clear" w:color="auto" w:fill="auto"/>
          </w:tcPr>
          <w:p w:rsidR="008A72E0" w:rsidRPr="00D93B49" w:rsidRDefault="008A72E0" w:rsidP="00AB02D3">
            <w:pPr>
              <w:jc w:val="both"/>
              <w:rPr>
                <w:rFonts w:ascii="Tahoma" w:hAnsi="Tahoma" w:cs="Tahoma"/>
              </w:rPr>
            </w:pPr>
          </w:p>
        </w:tc>
      </w:tr>
      <w:tr w:rsidR="008A72E0" w:rsidRPr="00D93B49" w:rsidTr="008A72E0">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tcPr>
          <w:p w:rsidR="008A72E0" w:rsidRPr="00D93B49" w:rsidRDefault="008A72E0" w:rsidP="00AB02D3">
            <w:pPr>
              <w:jc w:val="both"/>
              <w:rPr>
                <w:rFonts w:ascii="Tahoma" w:hAnsi="Tahoma" w:cs="Tahoma"/>
              </w:rPr>
            </w:pPr>
          </w:p>
        </w:tc>
      </w:tr>
    </w:tbl>
    <w:p w:rsidR="00F47B00" w:rsidRPr="00D93B49" w:rsidRDefault="00F47B00" w:rsidP="00060FBE">
      <w:pPr>
        <w:jc w:val="both"/>
        <w:rPr>
          <w:rFonts w:ascii="Tahoma" w:hAnsi="Tahoma" w:cs="Tahoma"/>
        </w:rPr>
      </w:pPr>
    </w:p>
    <w:p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w:t>
      </w:r>
      <w:proofErr w:type="gramStart"/>
      <w:r w:rsidR="0085634D" w:rsidRPr="0085634D">
        <w:rPr>
          <w:rFonts w:ascii="Tahoma" w:hAnsi="Tahoma" w:cs="Tahoma"/>
        </w:rPr>
        <w:t>z</w:t>
      </w:r>
      <w:proofErr w:type="gramEnd"/>
      <w:r w:rsidR="0085634D" w:rsidRPr="0085634D">
        <w:rPr>
          <w:rFonts w:ascii="Tahoma" w:hAnsi="Tahoma" w:cs="Tahoma"/>
        </w:rPr>
        <w:t xml:space="preserve">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proofErr w:type="gramStart"/>
      <w:r w:rsidR="0085634D" w:rsidRPr="0085634D">
        <w:rPr>
          <w:rFonts w:ascii="Tahoma" w:hAnsi="Tahoma" w:cs="Tahoma"/>
        </w:rPr>
        <w:t>zm</w:t>
      </w:r>
      <w:proofErr w:type="spellEnd"/>
      <w:proofErr w:type="gramEnd"/>
      <w:r w:rsidR="0085634D" w:rsidRPr="0085634D">
        <w:rPr>
          <w:rFonts w:ascii="Tahoma" w:hAnsi="Tahoma" w:cs="Tahoma"/>
        </w:rPr>
        <w:t>)</w:t>
      </w:r>
      <w:r w:rsidR="00512D9C" w:rsidRPr="00D93B49">
        <w:rPr>
          <w:rFonts w:ascii="Tahoma" w:hAnsi="Tahoma" w:cs="Tahoma"/>
        </w:rPr>
        <w:t>.</w:t>
      </w:r>
    </w:p>
    <w:p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7525B">
        <w:rPr>
          <w:rFonts w:ascii="Tahoma" w:hAnsi="Tahoma" w:cs="Tahoma"/>
        </w:rPr>
        <w:t>str</w:t>
      </w:r>
      <w:proofErr w:type="gramEnd"/>
      <w:r w:rsidRPr="0067525B">
        <w:rPr>
          <w:rFonts w:ascii="Tahoma" w:hAnsi="Tahoma" w:cs="Tahoma"/>
        </w:rPr>
        <w:t>.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3E294D" w:rsidTr="000D2EF8">
        <w:tc>
          <w:tcPr>
            <w:tcW w:w="4765" w:type="dxa"/>
            <w:shd w:val="clear" w:color="auto" w:fill="auto"/>
          </w:tcPr>
          <w:p w:rsidR="00BA44E8" w:rsidRPr="003E294D" w:rsidRDefault="00BA44E8" w:rsidP="000D2EF8">
            <w:pPr>
              <w:jc w:val="center"/>
              <w:rPr>
                <w:rFonts w:ascii="Tahoma" w:hAnsi="Tahoma" w:cs="Tahoma"/>
                <w:b/>
              </w:rPr>
            </w:pPr>
            <w:r w:rsidRPr="003E294D">
              <w:rPr>
                <w:rFonts w:ascii="Tahoma" w:hAnsi="Tahoma" w:cs="Tahoma"/>
                <w:b/>
              </w:rPr>
              <w:t>Ryzyko</w:t>
            </w:r>
          </w:p>
        </w:tc>
        <w:tc>
          <w:tcPr>
            <w:tcW w:w="4824" w:type="dxa"/>
            <w:shd w:val="clear" w:color="auto" w:fill="auto"/>
          </w:tcPr>
          <w:p w:rsidR="00BA44E8" w:rsidRPr="003E294D" w:rsidRDefault="00BA44E8" w:rsidP="00F9694A">
            <w:pPr>
              <w:jc w:val="center"/>
              <w:rPr>
                <w:rFonts w:ascii="Tahoma" w:hAnsi="Tahoma" w:cs="Tahoma"/>
                <w:b/>
              </w:rPr>
            </w:pPr>
            <w:r w:rsidRPr="003E294D">
              <w:rPr>
                <w:rFonts w:ascii="Tahoma" w:hAnsi="Tahoma" w:cs="Tahoma"/>
                <w:b/>
              </w:rPr>
              <w:t xml:space="preserve">Warunki ubezpieczenia mające zastosowanie do danego </w:t>
            </w:r>
            <w:r w:rsidR="00F9694A" w:rsidRPr="003E294D">
              <w:rPr>
                <w:rFonts w:ascii="Tahoma" w:hAnsi="Tahoma" w:cs="Tahoma"/>
                <w:b/>
              </w:rPr>
              <w:t>ubezpieczenia</w:t>
            </w:r>
          </w:p>
        </w:tc>
      </w:tr>
      <w:tr w:rsidR="008953C6" w:rsidRPr="003E294D" w:rsidTr="005E6D3F">
        <w:tc>
          <w:tcPr>
            <w:tcW w:w="9589" w:type="dxa"/>
            <w:gridSpan w:val="2"/>
            <w:shd w:val="clear" w:color="auto" w:fill="auto"/>
          </w:tcPr>
          <w:p w:rsidR="008953C6" w:rsidRPr="003E294D" w:rsidRDefault="008953C6" w:rsidP="008953C6">
            <w:pPr>
              <w:jc w:val="center"/>
              <w:rPr>
                <w:rFonts w:ascii="Tahoma" w:hAnsi="Tahoma" w:cs="Tahoma"/>
                <w:b/>
              </w:rPr>
            </w:pPr>
            <w:r w:rsidRPr="003E294D">
              <w:rPr>
                <w:rFonts w:ascii="Tahoma" w:hAnsi="Tahoma" w:cs="Tahoma"/>
                <w:b/>
              </w:rPr>
              <w:t>Część I zamówienia</w:t>
            </w:r>
          </w:p>
        </w:tc>
      </w:tr>
      <w:tr w:rsidR="00BA44E8" w:rsidRPr="003E294D" w:rsidTr="000D2EF8">
        <w:tc>
          <w:tcPr>
            <w:tcW w:w="4765" w:type="dxa"/>
            <w:shd w:val="clear" w:color="auto" w:fill="auto"/>
          </w:tcPr>
          <w:p w:rsidR="00BA44E8" w:rsidRPr="003E294D" w:rsidRDefault="008953C6" w:rsidP="000D2EF8">
            <w:pPr>
              <w:jc w:val="both"/>
              <w:rPr>
                <w:rFonts w:ascii="Tahoma" w:hAnsi="Tahoma" w:cs="Tahoma"/>
              </w:rPr>
            </w:pPr>
            <w:r w:rsidRPr="003E294D">
              <w:rPr>
                <w:rFonts w:ascii="Tahoma" w:hAnsi="Tahoma" w:cs="Tahoma"/>
              </w:rPr>
              <w:t>………………………</w:t>
            </w:r>
          </w:p>
        </w:tc>
        <w:tc>
          <w:tcPr>
            <w:tcW w:w="4824" w:type="dxa"/>
            <w:shd w:val="clear" w:color="auto" w:fill="auto"/>
          </w:tcPr>
          <w:p w:rsidR="00BA44E8" w:rsidRPr="003E294D" w:rsidRDefault="00BA44E8" w:rsidP="000D2EF8">
            <w:pPr>
              <w:jc w:val="both"/>
              <w:rPr>
                <w:rFonts w:ascii="Tahoma" w:hAnsi="Tahoma" w:cs="Tahoma"/>
              </w:rPr>
            </w:pPr>
            <w:r w:rsidRPr="003E294D">
              <w:rPr>
                <w:rFonts w:ascii="Tahoma" w:hAnsi="Tahoma" w:cs="Tahoma"/>
              </w:rPr>
              <w:t>OWU …..</w:t>
            </w:r>
          </w:p>
        </w:tc>
      </w:tr>
      <w:tr w:rsidR="00BA44E8" w:rsidRPr="003E294D" w:rsidTr="000D2EF8">
        <w:tc>
          <w:tcPr>
            <w:tcW w:w="4765" w:type="dxa"/>
            <w:shd w:val="clear" w:color="auto" w:fill="auto"/>
          </w:tcPr>
          <w:p w:rsidR="00BA44E8" w:rsidRPr="003E294D" w:rsidRDefault="008953C6" w:rsidP="000D2EF8">
            <w:pPr>
              <w:jc w:val="both"/>
              <w:rPr>
                <w:rFonts w:ascii="Tahoma" w:hAnsi="Tahoma" w:cs="Tahoma"/>
              </w:rPr>
            </w:pPr>
            <w:r w:rsidRPr="003E294D">
              <w:rPr>
                <w:rFonts w:ascii="Tahoma" w:hAnsi="Tahoma" w:cs="Tahoma"/>
              </w:rPr>
              <w:t>………………………</w:t>
            </w:r>
          </w:p>
        </w:tc>
        <w:tc>
          <w:tcPr>
            <w:tcW w:w="4824" w:type="dxa"/>
            <w:shd w:val="clear" w:color="auto" w:fill="auto"/>
          </w:tcPr>
          <w:p w:rsidR="00BA44E8" w:rsidRPr="003E294D" w:rsidRDefault="00BA44E8">
            <w:r w:rsidRPr="003E294D">
              <w:rPr>
                <w:rFonts w:ascii="Tahoma" w:hAnsi="Tahoma" w:cs="Tahoma"/>
              </w:rPr>
              <w:t>OWU …..</w:t>
            </w:r>
          </w:p>
        </w:tc>
      </w:tr>
      <w:tr w:rsidR="00BA44E8" w:rsidRPr="003E294D" w:rsidTr="000D2EF8">
        <w:tc>
          <w:tcPr>
            <w:tcW w:w="4765" w:type="dxa"/>
            <w:shd w:val="clear" w:color="auto" w:fill="auto"/>
          </w:tcPr>
          <w:p w:rsidR="00BA44E8" w:rsidRPr="003E294D" w:rsidRDefault="008953C6" w:rsidP="000D2EF8">
            <w:pPr>
              <w:jc w:val="both"/>
              <w:rPr>
                <w:rFonts w:ascii="Tahoma" w:hAnsi="Tahoma" w:cs="Tahoma"/>
              </w:rPr>
            </w:pPr>
            <w:r w:rsidRPr="003E294D">
              <w:rPr>
                <w:rFonts w:ascii="Tahoma" w:hAnsi="Tahoma" w:cs="Tahoma"/>
              </w:rPr>
              <w:t>………………………</w:t>
            </w:r>
          </w:p>
        </w:tc>
        <w:tc>
          <w:tcPr>
            <w:tcW w:w="4824" w:type="dxa"/>
            <w:shd w:val="clear" w:color="auto" w:fill="auto"/>
          </w:tcPr>
          <w:p w:rsidR="00BA44E8" w:rsidRPr="003E294D" w:rsidRDefault="00BA44E8">
            <w:r w:rsidRPr="003E294D">
              <w:rPr>
                <w:rFonts w:ascii="Tahoma" w:hAnsi="Tahoma" w:cs="Tahoma"/>
              </w:rPr>
              <w:t>OWU …..</w:t>
            </w:r>
          </w:p>
        </w:tc>
      </w:tr>
      <w:tr w:rsidR="008953C6" w:rsidRPr="003E294D" w:rsidTr="005E6D3F">
        <w:tc>
          <w:tcPr>
            <w:tcW w:w="9589" w:type="dxa"/>
            <w:gridSpan w:val="2"/>
            <w:shd w:val="clear" w:color="auto" w:fill="auto"/>
          </w:tcPr>
          <w:p w:rsidR="008953C6" w:rsidRPr="003E294D" w:rsidRDefault="008953C6" w:rsidP="008953C6">
            <w:pPr>
              <w:jc w:val="center"/>
            </w:pPr>
            <w:r w:rsidRPr="003E294D">
              <w:rPr>
                <w:rFonts w:ascii="Tahoma" w:hAnsi="Tahoma" w:cs="Tahoma"/>
                <w:b/>
              </w:rPr>
              <w:t>Część II zamówienia</w:t>
            </w:r>
          </w:p>
        </w:tc>
      </w:tr>
      <w:tr w:rsidR="00BA44E8" w:rsidRPr="003E294D" w:rsidTr="000D2EF8">
        <w:tc>
          <w:tcPr>
            <w:tcW w:w="4765" w:type="dxa"/>
            <w:shd w:val="clear" w:color="auto" w:fill="auto"/>
          </w:tcPr>
          <w:p w:rsidR="00BA44E8" w:rsidRPr="003E294D" w:rsidRDefault="008953C6" w:rsidP="000D2EF8">
            <w:pPr>
              <w:jc w:val="both"/>
              <w:rPr>
                <w:rFonts w:ascii="Tahoma" w:hAnsi="Tahoma" w:cs="Tahoma"/>
              </w:rPr>
            </w:pPr>
            <w:r w:rsidRPr="003E294D">
              <w:rPr>
                <w:rFonts w:ascii="Tahoma" w:hAnsi="Tahoma" w:cs="Tahoma"/>
              </w:rPr>
              <w:t>……………………..</w:t>
            </w:r>
            <w:r w:rsidR="00F9694A" w:rsidRPr="003E294D">
              <w:rPr>
                <w:rFonts w:ascii="Tahoma" w:hAnsi="Tahoma" w:cs="Tahoma"/>
              </w:rPr>
              <w:t xml:space="preserve"> </w:t>
            </w:r>
          </w:p>
        </w:tc>
        <w:tc>
          <w:tcPr>
            <w:tcW w:w="4824" w:type="dxa"/>
            <w:shd w:val="clear" w:color="auto" w:fill="auto"/>
          </w:tcPr>
          <w:p w:rsidR="00BA44E8" w:rsidRPr="003E294D" w:rsidRDefault="00BA44E8">
            <w:r w:rsidRPr="003E294D">
              <w:rPr>
                <w:rFonts w:ascii="Tahoma" w:hAnsi="Tahoma" w:cs="Tahoma"/>
              </w:rPr>
              <w:t>OWU …..</w:t>
            </w:r>
          </w:p>
        </w:tc>
      </w:tr>
      <w:tr w:rsidR="00F9694A" w:rsidRPr="003E294D" w:rsidTr="000D2EF8">
        <w:tc>
          <w:tcPr>
            <w:tcW w:w="4765" w:type="dxa"/>
            <w:shd w:val="clear" w:color="auto" w:fill="auto"/>
          </w:tcPr>
          <w:p w:rsidR="00F9694A" w:rsidRPr="003E294D" w:rsidRDefault="008953C6" w:rsidP="000D2EF8">
            <w:pPr>
              <w:jc w:val="both"/>
              <w:rPr>
                <w:rFonts w:ascii="Tahoma" w:hAnsi="Tahoma" w:cs="Tahoma"/>
              </w:rPr>
            </w:pPr>
            <w:r w:rsidRPr="003E294D">
              <w:rPr>
                <w:rFonts w:ascii="Tahoma" w:hAnsi="Tahoma" w:cs="Tahoma"/>
              </w:rPr>
              <w:t>……………………..</w:t>
            </w:r>
          </w:p>
        </w:tc>
        <w:tc>
          <w:tcPr>
            <w:tcW w:w="4824" w:type="dxa"/>
            <w:shd w:val="clear" w:color="auto" w:fill="auto"/>
          </w:tcPr>
          <w:p w:rsidR="00F9694A" w:rsidRPr="003E294D" w:rsidRDefault="00F9694A">
            <w:pPr>
              <w:rPr>
                <w:rFonts w:ascii="Tahoma" w:hAnsi="Tahoma" w:cs="Tahoma"/>
              </w:rPr>
            </w:pPr>
            <w:r w:rsidRPr="003E294D">
              <w:rPr>
                <w:rFonts w:ascii="Tahoma" w:hAnsi="Tahoma" w:cs="Tahoma"/>
              </w:rPr>
              <w:t>OWU …..</w:t>
            </w:r>
          </w:p>
        </w:tc>
      </w:tr>
      <w:tr w:rsidR="008953C6" w:rsidRPr="003E294D" w:rsidTr="005E6D3F">
        <w:tc>
          <w:tcPr>
            <w:tcW w:w="9589" w:type="dxa"/>
            <w:gridSpan w:val="2"/>
            <w:shd w:val="clear" w:color="auto" w:fill="auto"/>
          </w:tcPr>
          <w:p w:rsidR="008953C6" w:rsidRPr="003E294D" w:rsidRDefault="008953C6" w:rsidP="008953C6">
            <w:pPr>
              <w:jc w:val="center"/>
              <w:rPr>
                <w:rFonts w:ascii="Tahoma" w:hAnsi="Tahoma" w:cs="Tahoma"/>
              </w:rPr>
            </w:pPr>
            <w:r w:rsidRPr="003E294D">
              <w:rPr>
                <w:rFonts w:ascii="Tahoma" w:hAnsi="Tahoma" w:cs="Tahoma"/>
                <w:b/>
              </w:rPr>
              <w:t>Część III zamówienia</w:t>
            </w:r>
          </w:p>
        </w:tc>
      </w:tr>
      <w:tr w:rsidR="00F9694A" w:rsidRPr="009A4838" w:rsidTr="000D2EF8">
        <w:tc>
          <w:tcPr>
            <w:tcW w:w="4765" w:type="dxa"/>
            <w:shd w:val="clear" w:color="auto" w:fill="auto"/>
          </w:tcPr>
          <w:p w:rsidR="00F9694A" w:rsidRPr="003E294D" w:rsidRDefault="008953C6" w:rsidP="000D2EF8">
            <w:pPr>
              <w:jc w:val="both"/>
              <w:rPr>
                <w:rFonts w:ascii="Tahoma" w:hAnsi="Tahoma" w:cs="Tahoma"/>
              </w:rPr>
            </w:pPr>
            <w:r w:rsidRPr="003E294D">
              <w:rPr>
                <w:rFonts w:ascii="Tahoma" w:hAnsi="Tahoma" w:cs="Tahoma"/>
              </w:rPr>
              <w:t>……………………….</w:t>
            </w:r>
          </w:p>
        </w:tc>
        <w:tc>
          <w:tcPr>
            <w:tcW w:w="4824" w:type="dxa"/>
            <w:shd w:val="clear" w:color="auto" w:fill="auto"/>
          </w:tcPr>
          <w:p w:rsidR="00F9694A" w:rsidRPr="003E294D" w:rsidRDefault="00F9694A">
            <w:pPr>
              <w:rPr>
                <w:rFonts w:ascii="Tahoma" w:hAnsi="Tahoma" w:cs="Tahoma"/>
              </w:rPr>
            </w:pPr>
            <w:r w:rsidRPr="003E294D">
              <w:rPr>
                <w:rFonts w:ascii="Tahoma" w:hAnsi="Tahoma" w:cs="Tahoma"/>
              </w:rPr>
              <w:t>OWU …..</w:t>
            </w:r>
          </w:p>
        </w:tc>
      </w:tr>
    </w:tbl>
    <w:p w:rsidR="00BC1296" w:rsidRPr="009A4838" w:rsidRDefault="00BC1296" w:rsidP="00BC1296">
      <w:pPr>
        <w:ind w:left="720"/>
        <w:jc w:val="both"/>
        <w:rPr>
          <w:rFonts w:ascii="Tahoma" w:hAnsi="Tahoma" w:cs="Tahoma"/>
          <w:highlight w:val="yellow"/>
        </w:rPr>
      </w:pPr>
    </w:p>
    <w:p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w:t>
      </w:r>
      <w:proofErr w:type="gramStart"/>
      <w:r w:rsidRPr="00845187">
        <w:rPr>
          <w:rFonts w:ascii="Tahoma" w:eastAsia="Times New Roman" w:hAnsi="Tahoma" w:cs="Tahoma"/>
          <w:sz w:val="20"/>
          <w:szCs w:val="20"/>
        </w:rPr>
        <w:t>oferty jako</w:t>
      </w:r>
      <w:proofErr w:type="gramEnd"/>
      <w:r w:rsidRPr="00845187">
        <w:rPr>
          <w:rFonts w:ascii="Tahoma" w:eastAsia="Times New Roman" w:hAnsi="Tahoma" w:cs="Tahoma"/>
          <w:sz w:val="20"/>
          <w:szCs w:val="20"/>
        </w:rPr>
        <w:t xml:space="preserve">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 xml:space="preserve">Oświadczamy, że </w:t>
      </w:r>
      <w:proofErr w:type="gramStart"/>
      <w:r w:rsidRPr="00287F91">
        <w:rPr>
          <w:rFonts w:ascii="Tahoma" w:hAnsi="Tahoma" w:cs="Tahoma"/>
        </w:rPr>
        <w:t>Wykonawca którego</w:t>
      </w:r>
      <w:proofErr w:type="gramEnd"/>
      <w:r w:rsidRPr="00287F91">
        <w:rPr>
          <w:rFonts w:ascii="Tahoma" w:hAnsi="Tahoma" w:cs="Tahoma"/>
        </w:rPr>
        <w:t xml:space="preserve"> reprezentujemy jest:</w:t>
      </w:r>
    </w:p>
    <w:p w:rsidR="006F044A" w:rsidRPr="00287F91" w:rsidRDefault="008A7A27"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w:t>
      </w:r>
      <w:proofErr w:type="gramStart"/>
      <w:r w:rsidR="006F044A" w:rsidRPr="00287F91">
        <w:rPr>
          <w:rFonts w:ascii="Tahoma" w:hAnsi="Tahoma" w:cs="Tahoma"/>
        </w:rPr>
        <w:t>się jako</w:t>
      </w:r>
      <w:proofErr w:type="gramEnd"/>
      <w:r w:rsidR="006F044A" w:rsidRPr="00287F91">
        <w:rPr>
          <w:rFonts w:ascii="Tahoma" w:hAnsi="Tahoma" w:cs="Tahoma"/>
        </w:rPr>
        <w:t xml:space="preserve"> przedsiębiorstwo, które zatrudnia mniej niż 50 pracowników i którego roczny obrót lub roczna suma bilansowa nie przekracza 10 milionów EUR)</w:t>
      </w:r>
    </w:p>
    <w:p w:rsidR="006F044A" w:rsidRPr="00287F91" w:rsidRDefault="008A7A27" w:rsidP="006F044A">
      <w:pPr>
        <w:ind w:left="709"/>
        <w:jc w:val="both"/>
        <w:rPr>
          <w:rFonts w:ascii="Tahoma" w:hAnsi="Tahoma" w:cs="Tahoma"/>
        </w:rPr>
      </w:pPr>
      <w:sdt>
        <w:sdtPr>
          <w:rPr>
            <w:rFonts w:ascii="Tahoma" w:hAnsi="Tahoma" w:cs="Tahoma"/>
          </w:rPr>
          <w:id w:val="1261562489"/>
        </w:sdtPr>
        <w:sdtContent>
          <w:proofErr w:type="gramStart"/>
          <w:r w:rsidR="006F044A" w:rsidRPr="00287F91">
            <w:rPr>
              <w:rFonts w:ascii="Segoe UI Symbol" w:eastAsia="MS Gothic" w:hAnsi="Segoe UI Symbol" w:cs="Segoe UI Symbol"/>
            </w:rPr>
            <w:t>☐</w:t>
          </w:r>
        </w:sdtContent>
      </w:sdt>
      <w:r w:rsidR="006F044A" w:rsidRPr="00287F91">
        <w:rPr>
          <w:rFonts w:ascii="Tahoma" w:hAnsi="Tahoma" w:cs="Tahoma"/>
        </w:rPr>
        <w:t xml:space="preserve">  średnim</w:t>
      </w:r>
      <w:proofErr w:type="gramEnd"/>
      <w:r w:rsidR="006F044A" w:rsidRPr="00287F91">
        <w:rPr>
          <w:rFonts w:ascii="Tahoma" w:hAnsi="Tahoma" w:cs="Tahoma"/>
        </w:rPr>
        <w:t xml:space="preserve">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8A7A27" w:rsidP="006F044A">
      <w:pPr>
        <w:ind w:left="709"/>
        <w:jc w:val="both"/>
        <w:rPr>
          <w:rFonts w:ascii="Tahoma" w:hAnsi="Tahoma" w:cs="Tahoma"/>
        </w:rPr>
      </w:pPr>
      <w:sdt>
        <w:sdtPr>
          <w:rPr>
            <w:rFonts w:ascii="Tahoma" w:hAnsi="Tahoma" w:cs="Tahoma"/>
          </w:rPr>
          <w:id w:val="-2018757818"/>
        </w:sdtPr>
        <w:sdtContent>
          <w:proofErr w:type="gramStart"/>
          <w:r w:rsidR="006F044A" w:rsidRPr="00287F91">
            <w:rPr>
              <w:rFonts w:ascii="Segoe UI Symbol" w:eastAsia="MS Gothic" w:hAnsi="Segoe UI Symbol" w:cs="Segoe UI Symbol"/>
            </w:rPr>
            <w:t>☐</w:t>
          </w:r>
        </w:sdtContent>
      </w:sdt>
      <w:r w:rsidR="006F044A" w:rsidRPr="00287F91">
        <w:rPr>
          <w:rFonts w:ascii="Tahoma" w:hAnsi="Tahoma" w:cs="Tahoma"/>
        </w:rPr>
        <w:t xml:space="preserve">  dużym</w:t>
      </w:r>
      <w:proofErr w:type="gramEnd"/>
      <w:r w:rsidR="006F044A" w:rsidRPr="00287F91">
        <w:rPr>
          <w:rFonts w:ascii="Tahoma" w:hAnsi="Tahoma" w:cs="Tahoma"/>
        </w:rPr>
        <w:t xml:space="preserve"> przedsiębiorstwem</w:t>
      </w:r>
    </w:p>
    <w:p w:rsidR="00BC1296" w:rsidRPr="009A4838" w:rsidRDefault="00BC1296" w:rsidP="00CD05D8">
      <w:pPr>
        <w:ind w:left="720"/>
        <w:jc w:val="both"/>
        <w:rPr>
          <w:rFonts w:ascii="Tahoma" w:hAnsi="Tahoma" w:cs="Tahoma"/>
        </w:rPr>
      </w:pPr>
    </w:p>
    <w:p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 xml:space="preserve">Pełnomocnictwo dla osoby podpisującej </w:t>
      </w:r>
      <w:proofErr w:type="gramStart"/>
      <w:r w:rsidRPr="009A4838">
        <w:rPr>
          <w:rFonts w:ascii="Tahoma" w:hAnsi="Tahoma" w:cs="Tahoma"/>
        </w:rPr>
        <w:t>ofertę</w:t>
      </w:r>
      <w:r w:rsidR="006F630B" w:rsidRPr="009A4838">
        <w:rPr>
          <w:rFonts w:ascii="Tahoma" w:hAnsi="Tahoma" w:cs="Tahoma"/>
        </w:rPr>
        <w:t xml:space="preserve"> (jeśli</w:t>
      </w:r>
      <w:proofErr w:type="gramEnd"/>
      <w:r w:rsidR="006F630B" w:rsidRPr="009A4838">
        <w:rPr>
          <w:rFonts w:ascii="Tahoma" w:hAnsi="Tahoma" w:cs="Tahoma"/>
        </w:rPr>
        <w:t xml:space="preserve">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 xml:space="preserve">Na złożoną ofertę składa się........... </w:t>
      </w:r>
      <w:proofErr w:type="gramStart"/>
      <w:r w:rsidRPr="009A4838">
        <w:rPr>
          <w:rFonts w:ascii="Tahoma" w:hAnsi="Tahoma" w:cs="Tahoma"/>
        </w:rPr>
        <w:t>ponumerowanych</w:t>
      </w:r>
      <w:proofErr w:type="gramEnd"/>
      <w:r w:rsidRPr="009A4838">
        <w:rPr>
          <w:rFonts w:ascii="Tahoma" w:hAnsi="Tahoma" w:cs="Tahoma"/>
        </w:rPr>
        <w:t xml:space="preserve">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1B13FF" w:rsidRDefault="002C20A4" w:rsidP="00F83F7C">
      <w:pPr>
        <w:ind w:right="567" w:firstLine="3969"/>
        <w:jc w:val="both"/>
        <w:rPr>
          <w:rFonts w:ascii="Tahoma" w:hAnsi="Tahoma" w:cs="Tahoma"/>
        </w:rPr>
      </w:pPr>
      <w:r w:rsidRPr="009A4838">
        <w:rPr>
          <w:rFonts w:ascii="Tahoma" w:hAnsi="Tahoma" w:cs="Tahoma"/>
        </w:rPr>
        <w:t xml:space="preserve">               Podpisano:     </w:t>
      </w:r>
    </w:p>
    <w:p w:rsidR="0049767F" w:rsidRDefault="0049767F" w:rsidP="00F83F7C">
      <w:pPr>
        <w:ind w:right="567" w:firstLine="3969"/>
        <w:jc w:val="both"/>
        <w:rPr>
          <w:rFonts w:ascii="Tahoma" w:hAnsi="Tahoma" w:cs="Tahoma"/>
        </w:rPr>
      </w:pPr>
    </w:p>
    <w:p w:rsidR="0049767F" w:rsidRDefault="0049767F" w:rsidP="00F83F7C">
      <w:pPr>
        <w:ind w:right="567" w:firstLine="3969"/>
        <w:jc w:val="both"/>
        <w:rPr>
          <w:rFonts w:ascii="Tahoma" w:hAnsi="Tahoma" w:cs="Tahoma"/>
        </w:rPr>
      </w:pPr>
    </w:p>
    <w:p w:rsidR="0049767F" w:rsidRPr="009A4838" w:rsidRDefault="0049767F" w:rsidP="00F83F7C">
      <w:pPr>
        <w:ind w:right="567" w:firstLine="3969"/>
        <w:jc w:val="both"/>
        <w:rPr>
          <w:rFonts w:ascii="Tahoma" w:hAnsi="Tahoma" w:cs="Tahoma"/>
        </w:rPr>
      </w:pP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 xml:space="preserve">(czytelny podpis lub w przypadku </w:t>
      </w:r>
      <w:proofErr w:type="gramStart"/>
      <w:r w:rsidRPr="009A4838">
        <w:rPr>
          <w:rFonts w:ascii="Tahoma" w:hAnsi="Tahoma" w:cs="Tahoma"/>
        </w:rPr>
        <w:t>parafki  pieczątka</w:t>
      </w:r>
      <w:proofErr w:type="gramEnd"/>
      <w:r w:rsidRPr="009A4838">
        <w:rPr>
          <w:rFonts w:ascii="Tahoma" w:hAnsi="Tahoma" w:cs="Tahoma"/>
        </w:rPr>
        <w:t xml:space="preserve">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proofErr w:type="gramStart"/>
      <w:r w:rsidRPr="002C6C99">
        <w:rPr>
          <w:rFonts w:ascii="Tahoma" w:hAnsi="Tahoma" w:cs="Tahoma"/>
          <w:b/>
          <w:sz w:val="20"/>
          <w:szCs w:val="20"/>
        </w:rPr>
        <w:t>OŚWIADCZENIE  WYKONAWCY</w:t>
      </w:r>
      <w:proofErr w:type="gramEnd"/>
      <w:r w:rsidRPr="002C6C99">
        <w:rPr>
          <w:rFonts w:ascii="Tahoma" w:hAnsi="Tahoma" w:cs="Tahoma"/>
          <w:b/>
          <w:sz w:val="20"/>
          <w:szCs w:val="20"/>
        </w:rPr>
        <w:t xml:space="preserve"> nr 1</w:t>
      </w:r>
    </w:p>
    <w:p w:rsidR="004600CA" w:rsidRPr="003E294D" w:rsidRDefault="004600CA" w:rsidP="004600CA">
      <w:pPr>
        <w:spacing w:line="360" w:lineRule="auto"/>
        <w:jc w:val="both"/>
        <w:rPr>
          <w:rFonts w:ascii="Tahoma" w:eastAsia="Arial Narrow" w:hAnsi="Tahoma" w:cs="Tahoma"/>
          <w:bCs/>
        </w:rPr>
      </w:pPr>
      <w:r w:rsidRPr="003E294D">
        <w:rPr>
          <w:rFonts w:ascii="Tahoma" w:eastAsia="Arial Narrow" w:hAnsi="Tahoma" w:cs="Tahoma"/>
          <w:bCs/>
        </w:rPr>
        <w:t xml:space="preserve">Dotyczy: postępowania prowadzonego w trybie przetargu nieograniczonego na </w:t>
      </w:r>
    </w:p>
    <w:p w:rsidR="004600CA" w:rsidRPr="003E294D" w:rsidRDefault="004600CA" w:rsidP="004600CA">
      <w:pPr>
        <w:pStyle w:val="Nagwek21"/>
        <w:keepNext/>
        <w:spacing w:line="360" w:lineRule="auto"/>
        <w:rPr>
          <w:rFonts w:ascii="Tahoma" w:hAnsi="Tahoma" w:cs="Tahoma"/>
          <w:b/>
          <w:i/>
          <w:sz w:val="20"/>
          <w:szCs w:val="20"/>
        </w:rPr>
      </w:pPr>
      <w:r w:rsidRPr="003E294D">
        <w:rPr>
          <w:rFonts w:ascii="Tahoma" w:hAnsi="Tahoma" w:cs="Tahoma"/>
          <w:b/>
          <w:i/>
          <w:sz w:val="20"/>
          <w:szCs w:val="20"/>
        </w:rPr>
        <w:t>OCHRONĘ UBEZPIECZENIOWĄ ZAMAWIAJĄCEGO</w:t>
      </w:r>
    </w:p>
    <w:p w:rsidR="004600CA" w:rsidRPr="003E294D" w:rsidRDefault="004600CA" w:rsidP="004600CA">
      <w:pPr>
        <w:jc w:val="both"/>
        <w:rPr>
          <w:rFonts w:ascii="Tahoma" w:hAnsi="Tahoma" w:cs="Tahoma"/>
          <w:b/>
          <w:i/>
        </w:rPr>
      </w:pPr>
      <w:r w:rsidRPr="003E294D">
        <w:rPr>
          <w:rFonts w:ascii="Tahoma" w:hAnsi="Tahoma" w:cs="Tahoma"/>
          <w:b/>
          <w:i/>
        </w:rPr>
        <w:t>- w części I Zamówienia*</w:t>
      </w:r>
    </w:p>
    <w:p w:rsidR="004600CA" w:rsidRPr="003E294D" w:rsidRDefault="004600CA" w:rsidP="004600CA">
      <w:pPr>
        <w:jc w:val="both"/>
        <w:rPr>
          <w:rFonts w:ascii="Tahoma" w:hAnsi="Tahoma" w:cs="Tahoma"/>
          <w:b/>
          <w:i/>
        </w:rPr>
      </w:pPr>
      <w:r w:rsidRPr="003E294D">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3E294D">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proofErr w:type="spellStart"/>
      <w:r w:rsidR="00F21972" w:rsidRPr="00287F91">
        <w:rPr>
          <w:rFonts w:ascii="Tahoma" w:hAnsi="Tahoma" w:cs="Tahoma"/>
          <w:b/>
          <w:bCs/>
          <w:i/>
        </w:rPr>
        <w:t>pkt</w:t>
      </w:r>
      <w:proofErr w:type="spellEnd"/>
      <w:r w:rsidR="00F21972" w:rsidRPr="00287F91">
        <w:rPr>
          <w:rFonts w:ascii="Tahoma" w:hAnsi="Tahoma" w:cs="Tahoma"/>
          <w:b/>
          <w:bCs/>
          <w:i/>
        </w:rPr>
        <w:t xml:space="preserve"> 12-2</w:t>
      </w:r>
      <w:r w:rsidR="007949C5" w:rsidRPr="00287F91">
        <w:rPr>
          <w:rFonts w:ascii="Tahoma" w:hAnsi="Tahoma" w:cs="Tahoma"/>
          <w:b/>
          <w:bCs/>
          <w:i/>
        </w:rPr>
        <w:t xml:space="preserve">3 </w:t>
      </w:r>
      <w:r w:rsidR="00F21972" w:rsidRPr="00287F91">
        <w:rPr>
          <w:rFonts w:ascii="Tahoma" w:hAnsi="Tahoma" w:cs="Tahoma"/>
          <w:b/>
          <w:bCs/>
          <w:i/>
        </w:rPr>
        <w:t xml:space="preserve">oraz ust. 5 </w:t>
      </w:r>
      <w:proofErr w:type="gramStart"/>
      <w:r w:rsidR="00F21972" w:rsidRPr="00287F91">
        <w:rPr>
          <w:rFonts w:ascii="Tahoma" w:hAnsi="Tahoma" w:cs="Tahoma"/>
          <w:b/>
          <w:bCs/>
          <w:i/>
        </w:rPr>
        <w:t>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i</w:t>
      </w:r>
      <w:proofErr w:type="gramEnd"/>
      <w:r w:rsidR="00F21972" w:rsidRPr="00287F91">
        <w:rPr>
          <w:rFonts w:ascii="Tahoma" w:eastAsia="Arial Narrow" w:hAnsi="Tahoma" w:cs="Tahoma"/>
          <w:b/>
          <w:bCs/>
        </w:rPr>
        <w:t xml:space="preserve">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proofErr w:type="spellStart"/>
      <w:r w:rsidR="004E4096" w:rsidRPr="0067525B">
        <w:rPr>
          <w:rFonts w:ascii="Tahoma" w:hAnsi="Tahoma" w:cs="Tahoma"/>
          <w:b/>
        </w:rPr>
        <w:t>pkt</w:t>
      </w:r>
      <w:proofErr w:type="spellEnd"/>
      <w:r w:rsidR="004E4096" w:rsidRPr="0067525B">
        <w:rPr>
          <w:rFonts w:ascii="Tahoma" w:hAnsi="Tahoma" w:cs="Tahoma"/>
          <w:b/>
        </w:rPr>
        <w:t xml:space="preserve">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w:t>
      </w:r>
      <w:proofErr w:type="gramStart"/>
      <w:r w:rsidR="000C58DA" w:rsidRPr="000C58DA">
        <w:rPr>
          <w:rFonts w:ascii="Tahoma" w:hAnsi="Tahoma" w:cs="Tahoma"/>
          <w:b/>
        </w:rPr>
        <w:t>poz</w:t>
      </w:r>
      <w:proofErr w:type="gramEnd"/>
      <w:r w:rsidR="000C58DA" w:rsidRPr="000C58DA">
        <w:rPr>
          <w:rFonts w:ascii="Tahoma" w:hAnsi="Tahoma" w:cs="Tahoma"/>
          <w:b/>
        </w:rPr>
        <w:t>.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xml:space="preserve">. </w:t>
      </w:r>
      <w:proofErr w:type="gramStart"/>
      <w:r w:rsidR="00D557B8">
        <w:rPr>
          <w:rFonts w:ascii="Tahoma" w:hAnsi="Tahoma" w:cs="Tahoma"/>
          <w:b/>
        </w:rPr>
        <w:t>zm</w:t>
      </w:r>
      <w:proofErr w:type="gramEnd"/>
      <w:r w:rsidR="00D557B8">
        <w:rPr>
          <w:rFonts w:ascii="Tahoma" w:hAnsi="Tahoma" w:cs="Tahoma"/>
          <w:b/>
        </w:rPr>
        <w:t>.</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w:t>
      </w:r>
      <w:proofErr w:type="spellStart"/>
      <w:r w:rsidR="003438EF" w:rsidRPr="00287F91">
        <w:rPr>
          <w:rFonts w:ascii="Tahoma" w:hAnsi="Tahoma" w:cs="Tahoma"/>
          <w:b/>
          <w:sz w:val="20"/>
        </w:rPr>
        <w:t>pkt</w:t>
      </w:r>
      <w:proofErr w:type="spellEnd"/>
      <w:r w:rsidR="003438EF" w:rsidRPr="00287F91">
        <w:rPr>
          <w:rFonts w:ascii="Tahoma" w:hAnsi="Tahoma" w:cs="Tahoma"/>
          <w:b/>
          <w:sz w:val="20"/>
        </w:rPr>
        <w:t xml:space="preserve">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w:t>
      </w:r>
      <w:proofErr w:type="gramStart"/>
      <w:r w:rsidRPr="002C6C99">
        <w:rPr>
          <w:rFonts w:ascii="Tahoma" w:hAnsi="Tahoma" w:cs="Tahoma"/>
        </w:rPr>
        <w:t>parafki  pieczątka</w:t>
      </w:r>
      <w:proofErr w:type="gramEnd"/>
      <w:r w:rsidRPr="002C6C99">
        <w:rPr>
          <w:rFonts w:ascii="Tahoma" w:hAnsi="Tahoma" w:cs="Tahoma"/>
        </w:rPr>
        <w:t xml:space="preserve">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3E294D">
        <w:rPr>
          <w:rFonts w:ascii="Tahoma" w:hAnsi="Tahoma" w:cs="Tahoma"/>
        </w:rPr>
        <w:t>*niepotrzebne skreślić</w:t>
      </w:r>
    </w:p>
    <w:p w:rsidR="003E294D" w:rsidRDefault="003E294D"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3E294D" w:rsidSect="00C25D22">
          <w:footerReference w:type="default" r:id="rId13"/>
          <w:pgSz w:w="11907" w:h="16840"/>
          <w:pgMar w:top="1077" w:right="907" w:bottom="1134" w:left="907" w:header="709" w:footer="709" w:gutter="0"/>
          <w:paperSrc w:first="7" w:other="7"/>
          <w:cols w:space="708"/>
          <w:docGrid w:linePitch="272"/>
        </w:sect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r w:rsidRPr="007D791F">
        <w:rPr>
          <w:rFonts w:ascii="Tahoma" w:hAnsi="Tahoma" w:cs="Tahoma"/>
        </w:rPr>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9A4838" w:rsidRDefault="007949C5" w:rsidP="007949C5">
      <w:pPr>
        <w:jc w:val="both"/>
        <w:rPr>
          <w:rFonts w:ascii="Tahoma" w:hAnsi="Tahoma" w:cs="Tahoma"/>
          <w:lang w:val="en-US"/>
        </w:rPr>
      </w:pPr>
    </w:p>
    <w:p w:rsidR="007949C5" w:rsidRPr="009A4838" w:rsidRDefault="003E294D"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proofErr w:type="gram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Mrągowo</w:t>
      </w:r>
      <w:proofErr w:type="spellEnd"/>
      <w:r w:rsidR="007949C5" w:rsidRPr="009A4838">
        <w:rPr>
          <w:rFonts w:ascii="Tahoma" w:hAnsi="Tahoma" w:cs="Tahoma"/>
          <w:b/>
          <w:lang w:val="en-US"/>
        </w:rPr>
        <w:br/>
      </w:r>
      <w:proofErr w:type="spellStart"/>
      <w:r w:rsidR="007949C5" w:rsidRPr="009A4838">
        <w:rPr>
          <w:rFonts w:ascii="Tahoma" w:hAnsi="Tahoma" w:cs="Tahoma"/>
          <w:b/>
          <w:lang w:val="en-US"/>
        </w:rPr>
        <w:t>ul</w:t>
      </w:r>
      <w:proofErr w:type="spellEnd"/>
      <w:r w:rsidR="007949C5" w:rsidRPr="009A4838">
        <w:rPr>
          <w:rFonts w:ascii="Tahoma" w:hAnsi="Tahoma" w:cs="Tahoma"/>
          <w:b/>
          <w:lang w:val="en-US"/>
        </w:rPr>
        <w:t>.</w:t>
      </w:r>
      <w:proofErr w:type="gramEnd"/>
      <w:r w:rsidR="007949C5" w:rsidRPr="009A4838">
        <w:rPr>
          <w:rFonts w:ascii="Tahoma" w:hAnsi="Tahoma" w:cs="Tahoma"/>
          <w:b/>
          <w:lang w:val="en-US"/>
        </w:rPr>
        <w:t xml:space="preserve"> </w:t>
      </w:r>
      <w:proofErr w:type="spellStart"/>
      <w:r>
        <w:rPr>
          <w:rFonts w:ascii="Tahoma" w:hAnsi="Tahoma" w:cs="Tahoma"/>
          <w:b/>
          <w:lang w:val="en-US"/>
        </w:rPr>
        <w:t>Królewiecka</w:t>
      </w:r>
      <w:proofErr w:type="spellEnd"/>
      <w:r>
        <w:rPr>
          <w:rFonts w:ascii="Tahoma" w:hAnsi="Tahoma" w:cs="Tahoma"/>
          <w:b/>
          <w:lang w:val="en-US"/>
        </w:rPr>
        <w:t xml:space="preserve"> 60A</w:t>
      </w:r>
    </w:p>
    <w:p w:rsidR="007949C5" w:rsidRPr="009A4838" w:rsidRDefault="003E294D"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11-700 Mrągowo</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3E294D" w:rsidRDefault="007949C5" w:rsidP="007949C5">
      <w:pPr>
        <w:pStyle w:val="Wcicienormalne1"/>
        <w:spacing w:before="57" w:line="360" w:lineRule="auto"/>
        <w:ind w:left="0"/>
        <w:jc w:val="center"/>
        <w:rPr>
          <w:rFonts w:ascii="Tahoma" w:hAnsi="Tahoma" w:cs="Tahoma"/>
          <w:b/>
          <w:sz w:val="20"/>
          <w:szCs w:val="20"/>
        </w:rPr>
      </w:pPr>
      <w:proofErr w:type="gramStart"/>
      <w:r w:rsidRPr="003E294D">
        <w:rPr>
          <w:rFonts w:ascii="Tahoma" w:hAnsi="Tahoma" w:cs="Tahoma"/>
          <w:b/>
          <w:sz w:val="20"/>
          <w:szCs w:val="20"/>
        </w:rPr>
        <w:t>OŚWIADCZENIE  WYKONAWCY</w:t>
      </w:r>
      <w:proofErr w:type="gramEnd"/>
      <w:r w:rsidRPr="003E294D">
        <w:rPr>
          <w:rFonts w:ascii="Tahoma" w:hAnsi="Tahoma" w:cs="Tahoma"/>
          <w:b/>
          <w:sz w:val="20"/>
          <w:szCs w:val="20"/>
        </w:rPr>
        <w:t xml:space="preserve"> nr 2 DO OFERTY Z dn. …………………..</w:t>
      </w:r>
    </w:p>
    <w:p w:rsidR="007949C5" w:rsidRPr="003E294D" w:rsidRDefault="007949C5" w:rsidP="007949C5">
      <w:pPr>
        <w:spacing w:line="360" w:lineRule="auto"/>
        <w:jc w:val="both"/>
        <w:rPr>
          <w:rFonts w:ascii="Tahoma" w:eastAsia="Arial Narrow" w:hAnsi="Tahoma" w:cs="Tahoma"/>
          <w:bCs/>
        </w:rPr>
      </w:pPr>
      <w:r w:rsidRPr="003E294D">
        <w:rPr>
          <w:rFonts w:ascii="Tahoma" w:eastAsia="Arial Narrow" w:hAnsi="Tahoma" w:cs="Tahoma"/>
          <w:bCs/>
        </w:rPr>
        <w:t xml:space="preserve">Dotyczy: postępowania prowadzonego w trybie przetargu nieograniczonego na </w:t>
      </w:r>
    </w:p>
    <w:p w:rsidR="007949C5" w:rsidRPr="003E294D" w:rsidRDefault="007949C5" w:rsidP="007949C5">
      <w:pPr>
        <w:pStyle w:val="Nagwek21"/>
        <w:keepNext/>
        <w:spacing w:line="360" w:lineRule="auto"/>
        <w:rPr>
          <w:rFonts w:ascii="Tahoma" w:hAnsi="Tahoma" w:cs="Tahoma"/>
          <w:b/>
          <w:i/>
          <w:sz w:val="20"/>
          <w:szCs w:val="20"/>
        </w:rPr>
      </w:pPr>
      <w:r w:rsidRPr="003E294D">
        <w:rPr>
          <w:rFonts w:ascii="Tahoma" w:hAnsi="Tahoma" w:cs="Tahoma"/>
          <w:b/>
          <w:i/>
          <w:sz w:val="20"/>
          <w:szCs w:val="20"/>
        </w:rPr>
        <w:t>OCHRONĘ UBEZPIECZENIOWĄ ZAMAWIAJĄCEGO</w:t>
      </w:r>
    </w:p>
    <w:p w:rsidR="007949C5" w:rsidRPr="003E294D" w:rsidRDefault="007949C5" w:rsidP="007949C5">
      <w:pPr>
        <w:jc w:val="both"/>
        <w:rPr>
          <w:rFonts w:ascii="Tahoma" w:hAnsi="Tahoma" w:cs="Tahoma"/>
          <w:b/>
          <w:i/>
        </w:rPr>
      </w:pPr>
      <w:r w:rsidRPr="003E294D">
        <w:rPr>
          <w:rFonts w:ascii="Tahoma" w:hAnsi="Tahoma" w:cs="Tahoma"/>
          <w:b/>
          <w:i/>
        </w:rPr>
        <w:t>- w części I Zamówienia*</w:t>
      </w:r>
    </w:p>
    <w:p w:rsidR="007949C5" w:rsidRPr="003E294D" w:rsidRDefault="007949C5" w:rsidP="007949C5">
      <w:pPr>
        <w:jc w:val="both"/>
        <w:rPr>
          <w:rFonts w:ascii="Tahoma" w:hAnsi="Tahoma" w:cs="Tahoma"/>
          <w:b/>
          <w:i/>
        </w:rPr>
      </w:pPr>
      <w:r w:rsidRPr="003E294D">
        <w:rPr>
          <w:rFonts w:ascii="Tahoma" w:hAnsi="Tahoma" w:cs="Tahoma"/>
          <w:b/>
          <w:i/>
        </w:rPr>
        <w:t>- w części II Zamówienia*</w:t>
      </w:r>
    </w:p>
    <w:p w:rsidR="007949C5" w:rsidRPr="007D791F" w:rsidRDefault="007949C5" w:rsidP="007949C5">
      <w:pPr>
        <w:jc w:val="both"/>
        <w:rPr>
          <w:rFonts w:ascii="Tahoma" w:hAnsi="Tahoma" w:cs="Tahoma"/>
          <w:b/>
          <w:i/>
        </w:rPr>
      </w:pPr>
      <w:r w:rsidRPr="003E294D">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w:t>
      </w:r>
      <w:proofErr w:type="gramStart"/>
      <w:r w:rsidR="000C58DA" w:rsidRPr="000C58DA">
        <w:rPr>
          <w:rFonts w:ascii="Tahoma" w:hAnsi="Tahoma" w:cs="Tahoma"/>
          <w:b/>
          <w:bCs/>
          <w:color w:val="auto"/>
          <w:sz w:val="20"/>
          <w:szCs w:val="20"/>
        </w:rPr>
        <w:t>poz</w:t>
      </w:r>
      <w:proofErr w:type="gramEnd"/>
      <w:r w:rsidR="000C58DA" w:rsidRPr="000C58DA">
        <w:rPr>
          <w:rFonts w:ascii="Tahoma" w:hAnsi="Tahoma" w:cs="Tahoma"/>
          <w:b/>
          <w:bCs/>
          <w:color w:val="auto"/>
          <w:sz w:val="20"/>
          <w:szCs w:val="20"/>
        </w:rPr>
        <w:t>.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xml:space="preserve">. </w:t>
      </w:r>
      <w:proofErr w:type="gramStart"/>
      <w:r w:rsidR="00D557B8">
        <w:rPr>
          <w:rFonts w:ascii="Tahoma" w:hAnsi="Tahoma" w:cs="Tahoma"/>
          <w:b/>
          <w:bCs/>
          <w:color w:val="auto"/>
          <w:sz w:val="20"/>
          <w:szCs w:val="20"/>
        </w:rPr>
        <w:t>zm</w:t>
      </w:r>
      <w:proofErr w:type="gramEnd"/>
      <w:r w:rsidR="00D557B8">
        <w:rPr>
          <w:rFonts w:ascii="Tahoma" w:hAnsi="Tahoma" w:cs="Tahoma"/>
          <w:b/>
          <w:bCs/>
          <w:color w:val="auto"/>
          <w:sz w:val="20"/>
          <w:szCs w:val="20"/>
        </w:rPr>
        <w:t>.</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w:t>
      </w:r>
      <w:proofErr w:type="gramStart"/>
      <w:r w:rsidRPr="00287F91">
        <w:rPr>
          <w:rFonts w:ascii="Tahoma" w:hAnsi="Tahoma" w:cs="Tahoma"/>
          <w:b/>
          <w:bCs/>
          <w:color w:val="auto"/>
          <w:sz w:val="20"/>
          <w:szCs w:val="20"/>
        </w:rPr>
        <w:t>kapitałowej o której</w:t>
      </w:r>
      <w:proofErr w:type="gramEnd"/>
      <w:r w:rsidRPr="00287F91">
        <w:rPr>
          <w:rFonts w:ascii="Tahoma" w:hAnsi="Tahoma" w:cs="Tahoma"/>
          <w:b/>
          <w:bCs/>
          <w:color w:val="auto"/>
          <w:sz w:val="20"/>
          <w:szCs w:val="20"/>
        </w:rPr>
        <w:t xml:space="preserve">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należę do grupy kapitałowej o której mowa w art. 24 ust. 1 </w:t>
      </w:r>
      <w:proofErr w:type="gramStart"/>
      <w:r w:rsidRPr="00287F91">
        <w:rPr>
          <w:rFonts w:ascii="Tahoma" w:hAnsi="Tahoma" w:cs="Tahoma"/>
          <w:b/>
          <w:bCs/>
          <w:color w:val="auto"/>
          <w:sz w:val="20"/>
          <w:szCs w:val="20"/>
        </w:rPr>
        <w:t>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w:t>
      </w:r>
      <w:proofErr w:type="gramEnd"/>
      <w:r w:rsidRPr="00287F91">
        <w:rPr>
          <w:rFonts w:ascii="Tahoma" w:hAnsi="Tahoma" w:cs="Tahoma"/>
          <w:b/>
          <w:bCs/>
          <w:color w:val="auto"/>
          <w:sz w:val="20"/>
          <w:szCs w:val="20"/>
        </w:rPr>
        <w:t xml:space="preserve">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w:t>
      </w:r>
      <w:proofErr w:type="gramStart"/>
      <w:r w:rsidRPr="007D791F">
        <w:rPr>
          <w:rFonts w:ascii="Tahoma" w:hAnsi="Tahoma" w:cs="Tahoma"/>
        </w:rPr>
        <w:t>parafki  pieczątka</w:t>
      </w:r>
      <w:proofErr w:type="gramEnd"/>
      <w:r w:rsidRPr="007D791F">
        <w:rPr>
          <w:rFonts w:ascii="Tahoma" w:hAnsi="Tahoma" w:cs="Tahoma"/>
        </w:rPr>
        <w:t xml:space="preserve">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C87ADF" w:rsidRPr="007D791F" w:rsidRDefault="00C87ADF" w:rsidP="00C87ADF">
      <w:pPr>
        <w:ind w:right="567" w:firstLine="3969"/>
        <w:jc w:val="both"/>
        <w:rPr>
          <w:rFonts w:ascii="Tahoma" w:hAnsi="Tahoma" w:cs="Tahoma"/>
        </w:rPr>
      </w:pPr>
    </w:p>
    <w:p w:rsidR="00FF61C5" w:rsidRPr="007D791F" w:rsidRDefault="00FF61C5"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7D791F" w:rsidRDefault="00FF61C5" w:rsidP="00855595">
      <w:pPr>
        <w:ind w:right="567"/>
        <w:rPr>
          <w:rFonts w:ascii="Tahoma" w:hAnsi="Tahoma" w:cs="Tahoma"/>
          <w:i/>
          <w:highlight w:val="lightGray"/>
          <w:u w:val="single"/>
        </w:rPr>
      </w:pPr>
    </w:p>
    <w:p w:rsidR="00C87ADF" w:rsidRPr="007D791F" w:rsidRDefault="00FF61C5" w:rsidP="00855595">
      <w:pPr>
        <w:ind w:right="567"/>
        <w:rPr>
          <w:rFonts w:ascii="Tahoma" w:hAnsi="Tahoma" w:cs="Tahoma"/>
          <w:i/>
          <w:u w:val="single"/>
        </w:rPr>
      </w:pPr>
      <w:r w:rsidRPr="007D791F">
        <w:rPr>
          <w:rFonts w:ascii="Tahoma" w:hAnsi="Tahoma" w:cs="Tahoma"/>
          <w:i/>
          <w:u w:val="single"/>
        </w:rPr>
        <w:t>UWAGA:</w:t>
      </w:r>
    </w:p>
    <w:p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w:t>
      </w:r>
      <w:proofErr w:type="gramStart"/>
      <w:r w:rsidR="00A210E5" w:rsidRPr="00A210E5">
        <w:rPr>
          <w:rFonts w:ascii="Tahoma" w:hAnsi="Tahoma" w:cs="Tahoma"/>
          <w:i/>
          <w:u w:val="single"/>
        </w:rPr>
        <w:t>z</w:t>
      </w:r>
      <w:proofErr w:type="gramEnd"/>
      <w:r w:rsidR="00A210E5" w:rsidRPr="00A210E5">
        <w:rPr>
          <w:rFonts w:ascii="Tahoma" w:hAnsi="Tahoma" w:cs="Tahoma"/>
          <w:i/>
          <w:u w:val="single"/>
        </w:rPr>
        <w:t xml:space="preserve">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rsidR="0049767F" w:rsidRDefault="0049767F"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49767F" w:rsidSect="00C25D22">
          <w:pgSz w:w="11907" w:h="16840"/>
          <w:pgMar w:top="1077" w:right="907" w:bottom="1134" w:left="907" w:header="709" w:footer="709" w:gutter="0"/>
          <w:paperSrc w:first="7" w:other="7"/>
          <w:cols w:space="708"/>
          <w:docGrid w:linePitch="272"/>
        </w:sect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rsidR="00C439E3" w:rsidRPr="007D791F" w:rsidRDefault="00C439E3" w:rsidP="00F26A0F">
      <w:pPr>
        <w:jc w:val="center"/>
        <w:rPr>
          <w:rFonts w:ascii="Tahoma" w:hAnsi="Tahoma" w:cs="Tahoma"/>
          <w:u w:val="single"/>
        </w:rPr>
      </w:pP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F26A0F" w:rsidRPr="007D791F" w:rsidRDefault="00F26A0F" w:rsidP="00F26A0F">
      <w:pPr>
        <w:jc w:val="both"/>
        <w:rPr>
          <w:rFonts w:ascii="Tahoma" w:hAnsi="Tahoma" w:cs="Tahoma"/>
        </w:rPr>
      </w:pPr>
      <w:r w:rsidRPr="004A0B27">
        <w:rPr>
          <w:rFonts w:ascii="Tahoma" w:hAnsi="Tahoma" w:cs="Tahoma"/>
        </w:rPr>
        <w:t xml:space="preserve">Zawarta w </w:t>
      </w:r>
      <w:proofErr w:type="gramStart"/>
      <w:r w:rsidRPr="004A0B27">
        <w:rPr>
          <w:rFonts w:ascii="Tahoma" w:hAnsi="Tahoma" w:cs="Tahoma"/>
        </w:rPr>
        <w:t>dniu ......................... w</w:t>
      </w:r>
      <w:proofErr w:type="gramEnd"/>
      <w:r w:rsidRPr="004A0B27">
        <w:rPr>
          <w:rFonts w:ascii="Tahoma" w:hAnsi="Tahoma" w:cs="Tahoma"/>
        </w:rPr>
        <w:t xml:space="preserve"> …………….. </w:t>
      </w:r>
      <w:proofErr w:type="gramStart"/>
      <w:r w:rsidRPr="004A0B27">
        <w:rPr>
          <w:rFonts w:ascii="Tahoma" w:hAnsi="Tahoma" w:cs="Tahoma"/>
        </w:rPr>
        <w:t>pomiędzy</w:t>
      </w:r>
      <w:proofErr w:type="gramEnd"/>
      <w:r w:rsidRPr="004A0B27">
        <w:rPr>
          <w:rFonts w:ascii="Tahoma" w:hAnsi="Tahoma" w:cs="Tahoma"/>
        </w:rPr>
        <w:t xml:space="preserve"> ……………….….…… </w:t>
      </w:r>
      <w:proofErr w:type="gramStart"/>
      <w:r w:rsidRPr="004A0B27">
        <w:rPr>
          <w:rFonts w:ascii="Tahoma" w:hAnsi="Tahoma" w:cs="Tahoma"/>
        </w:rPr>
        <w:t>reprezentowanym</w:t>
      </w:r>
      <w:proofErr w:type="gramEnd"/>
      <w:r w:rsidRPr="007D791F">
        <w:rPr>
          <w:rFonts w:ascii="Tahoma" w:hAnsi="Tahoma" w:cs="Tahoma"/>
        </w:rPr>
        <w:t xml:space="preserve"> przez:</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Zamawiającym</w:t>
      </w:r>
    </w:p>
    <w:p w:rsidR="00F26A0F" w:rsidRPr="007D791F" w:rsidRDefault="00F26A0F" w:rsidP="00F26A0F">
      <w:pPr>
        <w:jc w:val="center"/>
        <w:rPr>
          <w:rFonts w:ascii="Tahoma" w:hAnsi="Tahoma" w:cs="Tahoma"/>
        </w:rPr>
      </w:pPr>
      <w:proofErr w:type="gramStart"/>
      <w:r w:rsidRPr="007D791F">
        <w:rPr>
          <w:rFonts w:ascii="Tahoma" w:hAnsi="Tahoma" w:cs="Tahoma"/>
        </w:rPr>
        <w:t>a</w:t>
      </w:r>
      <w:proofErr w:type="gramEnd"/>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w:t>
      </w:r>
      <w:proofErr w:type="gramStart"/>
      <w:r w:rsidRPr="007D791F">
        <w:rPr>
          <w:rFonts w:ascii="Tahoma" w:hAnsi="Tahoma" w:cs="Tahoma"/>
        </w:rPr>
        <w:t>publicznych  z</w:t>
      </w:r>
      <w:proofErr w:type="gramEnd"/>
      <w:r w:rsidRPr="007D791F">
        <w:rPr>
          <w:rFonts w:ascii="Tahoma" w:hAnsi="Tahoma" w:cs="Tahoma"/>
        </w:rPr>
        <w:t xml:space="preserve">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xml:space="preserve">. </w:t>
      </w:r>
      <w:proofErr w:type="gramStart"/>
      <w:r w:rsidR="00D557B8">
        <w:rPr>
          <w:rFonts w:ascii="Tahoma" w:hAnsi="Tahoma" w:cs="Tahoma"/>
        </w:rPr>
        <w:t>zm</w:t>
      </w:r>
      <w:proofErr w:type="gramEnd"/>
      <w:r w:rsidR="00D557B8">
        <w:rPr>
          <w:rFonts w:ascii="Tahoma" w:hAnsi="Tahoma" w:cs="Tahoma"/>
        </w:rPr>
        <w:t>.</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w:t>
      </w:r>
      <w:proofErr w:type="gramStart"/>
      <w:r w:rsidRPr="0067525B">
        <w:rPr>
          <w:rFonts w:ascii="Tahoma" w:hAnsi="Tahoma" w:cs="Tahoma"/>
        </w:rPr>
        <w:t>o</w:t>
      </w:r>
      <w:proofErr w:type="gramEnd"/>
      <w:r w:rsidRPr="0067525B">
        <w:rPr>
          <w:rFonts w:ascii="Tahoma" w:hAnsi="Tahoma" w:cs="Tahoma"/>
        </w:rPr>
        <w:t xml:space="preserve">. - </w:t>
      </w:r>
      <w:proofErr w:type="gramStart"/>
      <w:r w:rsidRPr="0067525B">
        <w:rPr>
          <w:rFonts w:ascii="Tahoma" w:hAnsi="Tahoma" w:cs="Tahoma"/>
        </w:rPr>
        <w:t>pełnomocnika</w:t>
      </w:r>
      <w:proofErr w:type="gramEnd"/>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w:t>
      </w:r>
      <w:proofErr w:type="gramStart"/>
      <w:r w:rsidRPr="004A0B27">
        <w:rPr>
          <w:rFonts w:ascii="Tahoma" w:hAnsi="Tahoma" w:cs="Tahoma"/>
        </w:rPr>
        <w:t>złożonej</w:t>
      </w:r>
      <w:proofErr w:type="gramEnd"/>
      <w:r w:rsidRPr="004A0B27">
        <w:rPr>
          <w:rFonts w:ascii="Tahoma" w:hAnsi="Tahoma" w:cs="Tahoma"/>
        </w:rPr>
        <w:t xml:space="preserve">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rsidR="00F26A0F" w:rsidRPr="003E294D" w:rsidRDefault="0051594D" w:rsidP="00540942">
      <w:pPr>
        <w:numPr>
          <w:ilvl w:val="0"/>
          <w:numId w:val="14"/>
        </w:numPr>
        <w:tabs>
          <w:tab w:val="clear" w:pos="2136"/>
        </w:tabs>
        <w:ind w:left="426"/>
        <w:jc w:val="both"/>
        <w:rPr>
          <w:rFonts w:ascii="Tahoma" w:hAnsi="Tahoma" w:cs="Tahoma"/>
        </w:rPr>
      </w:pPr>
      <w:proofErr w:type="gramStart"/>
      <w:r w:rsidRPr="003E294D">
        <w:rPr>
          <w:rFonts w:ascii="Tahoma" w:hAnsi="Tahoma" w:cs="Tahoma"/>
        </w:rPr>
        <w:t>mienia</w:t>
      </w:r>
      <w:proofErr w:type="gramEnd"/>
      <w:r w:rsidRPr="003E294D">
        <w:rPr>
          <w:rFonts w:ascii="Tahoma" w:hAnsi="Tahoma" w:cs="Tahoma"/>
        </w:rPr>
        <w:t xml:space="preserve"> </w:t>
      </w:r>
      <w:r w:rsidR="00F26A0F" w:rsidRPr="003E294D">
        <w:rPr>
          <w:rFonts w:ascii="Tahoma" w:hAnsi="Tahoma" w:cs="Tahoma"/>
        </w:rPr>
        <w:t xml:space="preserve">od </w:t>
      </w:r>
      <w:r w:rsidRPr="003E294D">
        <w:rPr>
          <w:rFonts w:ascii="Tahoma" w:hAnsi="Tahoma" w:cs="Tahoma"/>
        </w:rPr>
        <w:t>wszystkich ryzyk</w:t>
      </w:r>
      <w:r w:rsidR="00F26A0F" w:rsidRPr="003E294D">
        <w:rPr>
          <w:rFonts w:ascii="Tahoma" w:hAnsi="Tahoma" w:cs="Tahoma"/>
        </w:rPr>
        <w:t xml:space="preserve">, </w:t>
      </w:r>
    </w:p>
    <w:p w:rsidR="00F26A0F" w:rsidRPr="003E294D" w:rsidRDefault="00F26A0F" w:rsidP="00540942">
      <w:pPr>
        <w:numPr>
          <w:ilvl w:val="0"/>
          <w:numId w:val="14"/>
        </w:numPr>
        <w:tabs>
          <w:tab w:val="clear" w:pos="2136"/>
        </w:tabs>
        <w:ind w:left="426"/>
        <w:jc w:val="both"/>
        <w:rPr>
          <w:rFonts w:ascii="Tahoma" w:hAnsi="Tahoma" w:cs="Tahoma"/>
        </w:rPr>
      </w:pPr>
      <w:proofErr w:type="gramStart"/>
      <w:r w:rsidRPr="003E294D">
        <w:rPr>
          <w:rFonts w:ascii="Tahoma" w:hAnsi="Tahoma" w:cs="Tahoma"/>
        </w:rPr>
        <w:t>sprzętu</w:t>
      </w:r>
      <w:proofErr w:type="gramEnd"/>
      <w:r w:rsidRPr="003E294D">
        <w:rPr>
          <w:rFonts w:ascii="Tahoma" w:hAnsi="Tahoma" w:cs="Tahoma"/>
        </w:rPr>
        <w:t xml:space="preserve"> elektronicznego od wszystkich ryzyk, </w:t>
      </w:r>
    </w:p>
    <w:p w:rsidR="00F26A0F" w:rsidRPr="003E294D" w:rsidRDefault="00F26A0F" w:rsidP="00540942">
      <w:pPr>
        <w:numPr>
          <w:ilvl w:val="0"/>
          <w:numId w:val="14"/>
        </w:numPr>
        <w:tabs>
          <w:tab w:val="clear" w:pos="2136"/>
        </w:tabs>
        <w:ind w:left="426"/>
        <w:jc w:val="both"/>
        <w:rPr>
          <w:rFonts w:ascii="Tahoma" w:hAnsi="Tahoma" w:cs="Tahoma"/>
        </w:rPr>
      </w:pPr>
      <w:proofErr w:type="gramStart"/>
      <w:r w:rsidRPr="003E294D">
        <w:rPr>
          <w:rFonts w:ascii="Tahoma" w:hAnsi="Tahoma" w:cs="Tahoma"/>
        </w:rPr>
        <w:t>odpowiedzialności</w:t>
      </w:r>
      <w:proofErr w:type="gramEnd"/>
      <w:r w:rsidRPr="003E294D">
        <w:rPr>
          <w:rFonts w:ascii="Tahoma" w:hAnsi="Tahoma" w:cs="Tahoma"/>
        </w:rPr>
        <w:t xml:space="preserve"> cywilnej, </w:t>
      </w:r>
    </w:p>
    <w:p w:rsidR="00F26A0F" w:rsidRPr="003E294D" w:rsidRDefault="00F26A0F" w:rsidP="00540942">
      <w:pPr>
        <w:numPr>
          <w:ilvl w:val="0"/>
          <w:numId w:val="14"/>
        </w:numPr>
        <w:tabs>
          <w:tab w:val="clear" w:pos="2136"/>
        </w:tabs>
        <w:ind w:left="426"/>
        <w:jc w:val="both"/>
        <w:rPr>
          <w:rFonts w:ascii="Tahoma" w:hAnsi="Tahoma" w:cs="Tahoma"/>
        </w:rPr>
      </w:pPr>
      <w:proofErr w:type="gramStart"/>
      <w:r w:rsidRPr="003E294D">
        <w:rPr>
          <w:rFonts w:ascii="Tahoma" w:hAnsi="Tahoma" w:cs="Tahoma"/>
        </w:rPr>
        <w:t>następstw</w:t>
      </w:r>
      <w:proofErr w:type="gramEnd"/>
      <w:r w:rsidRPr="003E294D">
        <w:rPr>
          <w:rFonts w:ascii="Tahoma" w:hAnsi="Tahoma" w:cs="Tahoma"/>
        </w:rPr>
        <w:t xml:space="preserve"> nieszczęśliwych wypadków, </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4</w:t>
      </w:r>
    </w:p>
    <w:p w:rsidR="00F26A0F" w:rsidRPr="003E294D"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dotyczy ub</w:t>
      </w:r>
      <w:r w:rsidRPr="003E294D">
        <w:rPr>
          <w:rFonts w:ascii="Tahoma" w:hAnsi="Tahoma" w:cs="Tahoma"/>
        </w:rPr>
        <w:t xml:space="preserve">ezpieczeń: </w:t>
      </w:r>
      <w:r w:rsidR="0051594D" w:rsidRPr="003E294D">
        <w:rPr>
          <w:rFonts w:ascii="Tahoma" w:hAnsi="Tahoma" w:cs="Tahoma"/>
        </w:rPr>
        <w:t xml:space="preserve">mienia </w:t>
      </w:r>
      <w:r w:rsidRPr="003E294D">
        <w:rPr>
          <w:rFonts w:ascii="Tahoma" w:hAnsi="Tahoma" w:cs="Tahoma"/>
        </w:rPr>
        <w:t xml:space="preserve">od </w:t>
      </w:r>
      <w:r w:rsidR="0051594D" w:rsidRPr="003E294D">
        <w:rPr>
          <w:rFonts w:ascii="Tahoma" w:hAnsi="Tahoma" w:cs="Tahoma"/>
        </w:rPr>
        <w:t>wszystkich ryzyk</w:t>
      </w:r>
      <w:r w:rsidRPr="003E294D">
        <w:rPr>
          <w:rFonts w:ascii="Tahoma" w:hAnsi="Tahoma" w:cs="Tahoma"/>
        </w:rPr>
        <w:t>, sprzętu elektronicznego od wszystkich ryzyk, odpowiedzialności cywilnej</w:t>
      </w:r>
      <w:r w:rsidRPr="00CC0F3B">
        <w:rPr>
          <w:rFonts w:ascii="Tahoma" w:hAnsi="Tahoma" w:cs="Tahoma"/>
          <w:color w:val="FF0000"/>
        </w:rPr>
        <w:t xml:space="preserve">, </w:t>
      </w:r>
      <w:r w:rsidRPr="003E294D">
        <w:rPr>
          <w:rFonts w:ascii="Tahoma" w:hAnsi="Tahoma" w:cs="Tahoma"/>
        </w:rPr>
        <w:t>następstw nieszczęśliwych wypadków.</w:t>
      </w:r>
    </w:p>
    <w:p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3E294D">
        <w:rPr>
          <w:rFonts w:ascii="Tahoma" w:hAnsi="Tahoma" w:cs="Tahoma"/>
        </w:rPr>
        <w:t>Do czasu wystawienia polis ubezpieczeniowych</w:t>
      </w:r>
      <w:r w:rsidRPr="007D791F">
        <w:rPr>
          <w:rFonts w:ascii="Tahoma" w:hAnsi="Tahoma" w:cs="Tahoma"/>
        </w:rPr>
        <w:t>, Wykonawca potwierdza fakt udzielania ochrony poprzez wystawienie dokumentu tymczasowego – noty pokrycia ubezpieczeniowego</w:t>
      </w:r>
    </w:p>
    <w:p w:rsidR="00D861DB" w:rsidRDefault="00D861DB" w:rsidP="00EC4723">
      <w:pPr>
        <w:jc w:val="center"/>
        <w:rPr>
          <w:rFonts w:ascii="Tahoma" w:hAnsi="Tahoma" w:cs="Tahoma"/>
        </w:rPr>
      </w:pP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w:t>
      </w:r>
      <w:proofErr w:type="gramStart"/>
      <w:r w:rsidR="00294B2D" w:rsidRPr="007D791F">
        <w:rPr>
          <w:rFonts w:ascii="Tahoma" w:hAnsi="Tahoma" w:cs="Tahoma"/>
        </w:rPr>
        <w:t xml:space="preserve">przypadku </w:t>
      </w:r>
      <w:r w:rsidRPr="007D791F">
        <w:rPr>
          <w:rFonts w:ascii="Tahoma" w:hAnsi="Tahoma" w:cs="Tahoma"/>
        </w:rPr>
        <w:t>gdy</w:t>
      </w:r>
      <w:proofErr w:type="gramEnd"/>
      <w:r w:rsidRPr="007D791F">
        <w:rPr>
          <w:rFonts w:ascii="Tahoma" w:hAnsi="Tahoma" w:cs="Tahoma"/>
        </w:rPr>
        <w:t xml:space="preserve">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w:t>
      </w:r>
      <w:proofErr w:type="gramStart"/>
      <w:r w:rsidRPr="007D791F">
        <w:rPr>
          <w:rFonts w:ascii="Tahoma" w:hAnsi="Tahoma" w:cs="Tahoma"/>
        </w:rPr>
        <w:t>innym  terminie</w:t>
      </w:r>
      <w:proofErr w:type="gramEnd"/>
      <w:r w:rsidRPr="007D791F">
        <w:rPr>
          <w:rFonts w:ascii="Tahoma" w:hAnsi="Tahoma" w:cs="Tahoma"/>
        </w:rPr>
        <w:t xml:space="preserv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w:t>
      </w:r>
      <w:proofErr w:type="gramStart"/>
      <w:r w:rsidRPr="007D791F">
        <w:rPr>
          <w:rFonts w:ascii="Tahoma" w:hAnsi="Tahoma" w:cs="Tahoma"/>
        </w:rPr>
        <w:t>przypadku gdy</w:t>
      </w:r>
      <w:proofErr w:type="gramEnd"/>
      <w:r w:rsidRPr="007D791F">
        <w:rPr>
          <w:rFonts w:ascii="Tahoma" w:hAnsi="Tahoma" w:cs="Tahoma"/>
        </w:rPr>
        <w:t xml:space="preserve">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w:t>
      </w:r>
      <w:proofErr w:type="gramStart"/>
      <w:r w:rsidRPr="004A0B27">
        <w:rPr>
          <w:rFonts w:ascii="Tahoma" w:hAnsi="Tahoma" w:cs="Tahoma"/>
        </w:rPr>
        <w:t>chyba że</w:t>
      </w:r>
      <w:proofErr w:type="gramEnd"/>
      <w:r w:rsidRPr="004A0B27">
        <w:rPr>
          <w:rFonts w:ascii="Tahoma" w:hAnsi="Tahoma" w:cs="Tahoma"/>
        </w:rPr>
        <w:t xml:space="preserve"> wynik tego postępowania będzie miał wpływ na uznanie odpowiedzialności Wykonawcy za daną szkodę.</w:t>
      </w:r>
    </w:p>
    <w:p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w:t>
      </w:r>
      <w:proofErr w:type="gramStart"/>
      <w:r w:rsidR="00137016" w:rsidRPr="007D791F">
        <w:rPr>
          <w:rFonts w:ascii="Tahoma" w:hAnsi="Tahoma" w:cs="Tahoma"/>
        </w:rPr>
        <w:t>przypadku gdy</w:t>
      </w:r>
      <w:proofErr w:type="gramEnd"/>
      <w:r w:rsidR="00137016" w:rsidRPr="007D791F">
        <w:rPr>
          <w:rFonts w:ascii="Tahoma" w:hAnsi="Tahoma" w:cs="Tahoma"/>
        </w:rPr>
        <w:t xml:space="preserve">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w:t>
      </w:r>
      <w:r w:rsidR="003E294D">
        <w:rPr>
          <w:rFonts w:ascii="Tahoma" w:hAnsi="Tahoma" w:cs="Tahoma"/>
        </w:rPr>
        <w:t>,</w:t>
      </w:r>
      <w:r w:rsidR="008F2039" w:rsidRPr="007D791F">
        <w:rPr>
          <w:rFonts w:ascii="Tahoma" w:hAnsi="Tahoma" w:cs="Tahoma"/>
        </w:rPr>
        <w:t xml:space="preserve"> </w:t>
      </w:r>
      <w:r w:rsidR="00F17215" w:rsidRPr="007D791F">
        <w:rPr>
          <w:rFonts w:ascii="Tahoma" w:hAnsi="Tahoma" w:cs="Tahoma"/>
        </w:rPr>
        <w:t>gdzie Wykonawca może wymagać od posz</w:t>
      </w:r>
      <w:r w:rsidR="00642EA0" w:rsidRPr="007D791F">
        <w:rPr>
          <w:rFonts w:ascii="Tahoma" w:hAnsi="Tahoma" w:cs="Tahoma"/>
        </w:rPr>
        <w:t>kodowanego oryginału dokumentów.</w:t>
      </w:r>
    </w:p>
    <w:p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 xml:space="preserve">wszelkie wypłaty dla Zamawiającego (podmiotów ubezpieczonych w ramach niniejszego postępowania) </w:t>
      </w:r>
      <w:proofErr w:type="gramStart"/>
      <w:r w:rsidRPr="0067525B">
        <w:rPr>
          <w:rFonts w:ascii="Tahoma" w:hAnsi="Tahoma" w:cs="Tahoma"/>
        </w:rPr>
        <w:t>nie mogącego</w:t>
      </w:r>
      <w:proofErr w:type="gramEnd"/>
      <w:r w:rsidRPr="0067525B">
        <w:rPr>
          <w:rFonts w:ascii="Tahoma" w:hAnsi="Tahoma" w:cs="Tahoma"/>
        </w:rPr>
        <w:t xml:space="preserve"> dokonać rozliczenia podatku VAT, będą przyznawane w wartości brutto</w:t>
      </w:r>
      <w:bookmarkEnd w:id="0"/>
      <w:bookmarkEnd w:id="1"/>
      <w:r w:rsidR="00294B2D" w:rsidRPr="0067525B">
        <w:rPr>
          <w:rFonts w:ascii="Tahoma" w:hAnsi="Tahoma" w:cs="Tahoma"/>
        </w:rPr>
        <w:t>.</w:t>
      </w:r>
    </w:p>
    <w:p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1F47E4" w:rsidRPr="007D791F" w:rsidRDefault="001F47E4" w:rsidP="001F47E4">
      <w:pPr>
        <w:tabs>
          <w:tab w:val="left" w:pos="284"/>
        </w:tabs>
        <w:suppressAutoHyphens/>
        <w:ind w:left="284"/>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r w:rsidR="009D74A2" w:rsidRPr="007D791F">
        <w:rPr>
          <w:rFonts w:ascii="Tahoma" w:hAnsi="Tahoma" w:cs="Tahoma"/>
          <w:b w:val="0"/>
          <w:sz w:val="20"/>
          <w:u w:val="none"/>
        </w:rPr>
        <w:t>..................)</w:t>
      </w:r>
      <w:r w:rsidR="00FC4652" w:rsidRPr="007D791F">
        <w:rPr>
          <w:rFonts w:ascii="Tahoma" w:hAnsi="Tahoma" w:cs="Tahoma"/>
          <w:b w:val="0"/>
          <w:sz w:val="20"/>
          <w:u w:val="none"/>
        </w:rPr>
        <w:t>.</w:t>
      </w:r>
    </w:p>
    <w:p w:rsidR="00FC4652" w:rsidRPr="007D791F" w:rsidRDefault="00FC4652" w:rsidP="00FC4652">
      <w:pPr>
        <w:pStyle w:val="Tekstpodstawowywcity"/>
        <w:ind w:left="0"/>
        <w:rPr>
          <w:rFonts w:ascii="Tahoma" w:hAnsi="Tahoma" w:cs="Tahoma"/>
          <w:b w:val="0"/>
          <w:sz w:val="20"/>
          <w:u w:val="none"/>
        </w:rPr>
      </w:pPr>
    </w:p>
    <w:p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8E7670" w:rsidRDefault="008E7670" w:rsidP="008E7670">
      <w:pPr>
        <w:jc w:val="both"/>
        <w:rPr>
          <w:rFonts w:ascii="Tahoma" w:hAnsi="Tahoma" w:cs="Tahoma"/>
        </w:rPr>
      </w:pPr>
      <w:r w:rsidRPr="007D791F">
        <w:rPr>
          <w:rFonts w:ascii="Tahoma" w:hAnsi="Tahoma" w:cs="Tahoma"/>
        </w:rPr>
        <w:t xml:space="preserve">Zamawiający zapłaci składkę ubezpieczeniową </w:t>
      </w:r>
      <w:r>
        <w:rPr>
          <w:rFonts w:ascii="Tahoma" w:hAnsi="Tahoma" w:cs="Tahoma"/>
        </w:rPr>
        <w:t xml:space="preserve">każdego roku </w:t>
      </w:r>
      <w:r w:rsidRPr="007D791F">
        <w:rPr>
          <w:rFonts w:ascii="Tahoma" w:hAnsi="Tahoma" w:cs="Tahoma"/>
        </w:rPr>
        <w:t xml:space="preserve">w terminie </w:t>
      </w:r>
      <w:r>
        <w:rPr>
          <w:rFonts w:ascii="Tahoma" w:hAnsi="Tahoma" w:cs="Tahoma"/>
        </w:rPr>
        <w:t>do 10.04.</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w:t>
      </w:r>
      <w:proofErr w:type="gramStart"/>
      <w:r w:rsidRPr="007D791F">
        <w:rPr>
          <w:rFonts w:ascii="Tahoma" w:hAnsi="Tahoma" w:cs="Tahoma"/>
        </w:rPr>
        <w:t>sp.  z</w:t>
      </w:r>
      <w:proofErr w:type="gramEnd"/>
      <w:r w:rsidRPr="007D791F">
        <w:rPr>
          <w:rFonts w:ascii="Tahoma" w:hAnsi="Tahoma" w:cs="Tahoma"/>
        </w:rPr>
        <w:t xml:space="preserve">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wynagradzany</w:t>
      </w:r>
      <w:proofErr w:type="gramEnd"/>
      <w:r w:rsidRPr="007D791F">
        <w:rPr>
          <w:rFonts w:ascii="Tahoma" w:hAnsi="Tahoma" w:cs="Tahoma"/>
        </w:rPr>
        <w:t xml:space="preserve">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w:t>
      </w:r>
      <w:proofErr w:type="gramStart"/>
      <w:r w:rsidRPr="004A0B27">
        <w:rPr>
          <w:rFonts w:ascii="Tahoma" w:hAnsi="Tahoma" w:cs="Tahoma"/>
        </w:rPr>
        <w:t>miały  następujące</w:t>
      </w:r>
      <w:proofErr w:type="gramEnd"/>
      <w:r w:rsidRPr="004A0B27">
        <w:rPr>
          <w:rFonts w:ascii="Tahoma" w:hAnsi="Tahoma" w:cs="Tahoma"/>
        </w:rPr>
        <w:t xml:space="preserv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proofErr w:type="gramStart"/>
      <w:r w:rsidRPr="004A0B27">
        <w:rPr>
          <w:rFonts w:ascii="Tahoma" w:hAnsi="Tahoma" w:cs="Tahoma"/>
        </w:rPr>
        <w:t>ubezpieczenie</w:t>
      </w:r>
      <w:proofErr w:type="gramEnd"/>
      <w:r w:rsidRPr="004A0B27">
        <w:rPr>
          <w:rFonts w:ascii="Tahoma" w:hAnsi="Tahoma" w:cs="Tahoma"/>
        </w:rPr>
        <w:t xml:space="preserv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proofErr w:type="gramStart"/>
      <w:r w:rsidRPr="004A0B27">
        <w:rPr>
          <w:rFonts w:ascii="Tahoma" w:hAnsi="Tahoma" w:cs="Tahoma"/>
        </w:rPr>
        <w:t>ubezpieczenie  sprzętu</w:t>
      </w:r>
      <w:proofErr w:type="gramEnd"/>
      <w:r w:rsidRPr="004A0B27">
        <w:rPr>
          <w:rFonts w:ascii="Tahoma" w:hAnsi="Tahoma" w:cs="Tahoma"/>
        </w:rPr>
        <w:t xml:space="preserve">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proofErr w:type="gramStart"/>
      <w:r w:rsidRPr="007D791F">
        <w:rPr>
          <w:rFonts w:ascii="Tahoma" w:hAnsi="Tahoma" w:cs="Tahoma"/>
        </w:rPr>
        <w:t>ubezpieczenie</w:t>
      </w:r>
      <w:proofErr w:type="gramEnd"/>
      <w:r w:rsidRPr="007D791F">
        <w:rPr>
          <w:rFonts w:ascii="Tahoma" w:hAnsi="Tahoma" w:cs="Tahoma"/>
        </w:rPr>
        <w:t xml:space="preserve"> odpowiedzialności cywilnej – ………………………….. </w:t>
      </w:r>
    </w:p>
    <w:p w:rsidR="00574ADF" w:rsidRPr="007D791F" w:rsidRDefault="00574ADF" w:rsidP="000C309D">
      <w:pPr>
        <w:numPr>
          <w:ilvl w:val="0"/>
          <w:numId w:val="4"/>
        </w:numPr>
        <w:jc w:val="both"/>
        <w:rPr>
          <w:rFonts w:ascii="Tahoma" w:hAnsi="Tahoma" w:cs="Tahoma"/>
        </w:rPr>
      </w:pPr>
      <w:proofErr w:type="gramStart"/>
      <w:r w:rsidRPr="007D791F">
        <w:rPr>
          <w:rFonts w:ascii="Tahoma" w:hAnsi="Tahoma" w:cs="Tahoma"/>
        </w:rPr>
        <w:t>ubezpieczenie</w:t>
      </w:r>
      <w:proofErr w:type="gramEnd"/>
      <w:r w:rsidRPr="007D791F">
        <w:rPr>
          <w:rFonts w:ascii="Tahoma" w:hAnsi="Tahoma" w:cs="Tahoma"/>
        </w:rPr>
        <w:t xml:space="preserve"> NNW - ……………………..</w:t>
      </w:r>
    </w:p>
    <w:p w:rsidR="00574ADF" w:rsidRPr="007D791F" w:rsidRDefault="00574ADF" w:rsidP="00574ADF">
      <w:pPr>
        <w:ind w:left="645"/>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w:t>
      </w:r>
      <w:proofErr w:type="spellStart"/>
      <w:r w:rsidR="003E1AB6" w:rsidRPr="003E1AB6">
        <w:rPr>
          <w:rFonts w:ascii="Tahoma" w:hAnsi="Tahoma" w:cs="Tahoma"/>
        </w:rPr>
        <w:t>Dz.U</w:t>
      </w:r>
      <w:proofErr w:type="spellEnd"/>
      <w:r w:rsidR="003E1AB6" w:rsidRPr="003E1AB6">
        <w:rPr>
          <w:rFonts w:ascii="Tahoma" w:hAnsi="Tahoma" w:cs="Tahoma"/>
        </w:rPr>
        <w:t xml:space="preserve">. </w:t>
      </w:r>
      <w:proofErr w:type="gramStart"/>
      <w:r w:rsidR="003E1AB6" w:rsidRPr="003E1AB6">
        <w:rPr>
          <w:rFonts w:ascii="Tahoma" w:hAnsi="Tahoma" w:cs="Tahoma"/>
        </w:rPr>
        <w:t>z</w:t>
      </w:r>
      <w:proofErr w:type="gramEnd"/>
      <w:r w:rsidR="003E1AB6" w:rsidRPr="003E1AB6">
        <w:rPr>
          <w:rFonts w:ascii="Tahoma" w:hAnsi="Tahoma" w:cs="Tahoma"/>
        </w:rPr>
        <w:t xml:space="preserve"> 2020 r., poz. 1740)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3E294D">
        <w:rPr>
          <w:rFonts w:ascii="Tahoma" w:hAnsi="Tahoma" w:cs="Tahoma"/>
        </w:rPr>
        <w:t xml:space="preserve">ubezpieczeniowej i reasekuracyjnej </w:t>
      </w:r>
      <w:r w:rsidR="0085634D" w:rsidRPr="003E294D">
        <w:rPr>
          <w:rFonts w:ascii="Tahoma" w:hAnsi="Tahoma" w:cs="Tahoma"/>
        </w:rPr>
        <w:t xml:space="preserve">(Dz. U. </w:t>
      </w:r>
      <w:proofErr w:type="gramStart"/>
      <w:r w:rsidR="0085634D" w:rsidRPr="003E294D">
        <w:rPr>
          <w:rFonts w:ascii="Tahoma" w:hAnsi="Tahoma" w:cs="Tahoma"/>
        </w:rPr>
        <w:t>z</w:t>
      </w:r>
      <w:proofErr w:type="gramEnd"/>
      <w:r w:rsidR="0085634D" w:rsidRPr="003E294D">
        <w:rPr>
          <w:rFonts w:ascii="Tahoma" w:hAnsi="Tahoma" w:cs="Tahoma"/>
        </w:rPr>
        <w:t xml:space="preserve"> 2020 r. poz. 895 z </w:t>
      </w:r>
      <w:proofErr w:type="spellStart"/>
      <w:r w:rsidR="0085634D" w:rsidRPr="003E294D">
        <w:rPr>
          <w:rFonts w:ascii="Tahoma" w:hAnsi="Tahoma" w:cs="Tahoma"/>
        </w:rPr>
        <w:t>późn</w:t>
      </w:r>
      <w:proofErr w:type="spellEnd"/>
      <w:r w:rsidR="0085634D" w:rsidRPr="003E294D">
        <w:rPr>
          <w:rFonts w:ascii="Tahoma" w:hAnsi="Tahoma" w:cs="Tahoma"/>
        </w:rPr>
        <w:t xml:space="preserve">. </w:t>
      </w:r>
      <w:proofErr w:type="spellStart"/>
      <w:proofErr w:type="gramStart"/>
      <w:r w:rsidR="0085634D" w:rsidRPr="003E294D">
        <w:rPr>
          <w:rFonts w:ascii="Tahoma" w:hAnsi="Tahoma" w:cs="Tahoma"/>
        </w:rPr>
        <w:t>zm</w:t>
      </w:r>
      <w:proofErr w:type="spellEnd"/>
      <w:proofErr w:type="gramEnd"/>
      <w:r w:rsidR="0085634D" w:rsidRPr="003E294D">
        <w:rPr>
          <w:rFonts w:ascii="Tahoma" w:hAnsi="Tahoma" w:cs="Tahoma"/>
        </w:rPr>
        <w:t>)</w:t>
      </w:r>
      <w:r w:rsidR="00512D9C" w:rsidRPr="003E294D">
        <w:rPr>
          <w:rFonts w:ascii="Tahoma" w:hAnsi="Tahoma" w:cs="Tahoma"/>
        </w:rPr>
        <w:t xml:space="preserve">, </w:t>
      </w:r>
      <w:r w:rsidR="001F47E4" w:rsidRPr="003E294D">
        <w:rPr>
          <w:rFonts w:ascii="Tahoma" w:hAnsi="Tahoma" w:cs="Tahoma"/>
        </w:rPr>
        <w:t xml:space="preserve">Ustawy z dnia 15 grudnia 2017 r. o dystrybucji ubezpieczeń </w:t>
      </w:r>
      <w:r w:rsidR="00367206" w:rsidRPr="003E294D">
        <w:rPr>
          <w:rFonts w:ascii="Tahoma" w:hAnsi="Tahoma" w:cs="Tahoma"/>
        </w:rPr>
        <w:t>(</w:t>
      </w:r>
      <w:proofErr w:type="spellStart"/>
      <w:r w:rsidR="00367206" w:rsidRPr="003E294D">
        <w:rPr>
          <w:rFonts w:ascii="Tahoma" w:hAnsi="Tahoma" w:cs="Tahoma"/>
        </w:rPr>
        <w:t>Dz.U</w:t>
      </w:r>
      <w:proofErr w:type="spellEnd"/>
      <w:r w:rsidR="00367206" w:rsidRPr="003E294D">
        <w:rPr>
          <w:rFonts w:ascii="Tahoma" w:hAnsi="Tahoma" w:cs="Tahoma"/>
        </w:rPr>
        <w:t>.</w:t>
      </w:r>
      <w:r w:rsidR="00B93BC5" w:rsidRPr="003E294D">
        <w:rPr>
          <w:rFonts w:ascii="Tahoma" w:hAnsi="Tahoma" w:cs="Tahoma"/>
        </w:rPr>
        <w:t xml:space="preserve"> </w:t>
      </w:r>
      <w:proofErr w:type="gramStart"/>
      <w:r w:rsidR="00B93BC5" w:rsidRPr="003E294D">
        <w:rPr>
          <w:rFonts w:ascii="Tahoma" w:hAnsi="Tahoma" w:cs="Tahoma"/>
        </w:rPr>
        <w:t>z</w:t>
      </w:r>
      <w:proofErr w:type="gramEnd"/>
      <w:r w:rsidR="00B93BC5" w:rsidRPr="003E294D">
        <w:rPr>
          <w:rFonts w:ascii="Tahoma" w:hAnsi="Tahoma" w:cs="Tahoma"/>
        </w:rPr>
        <w:t xml:space="preserve"> 2019 r. poz. </w:t>
      </w:r>
      <w:r w:rsidR="00367206" w:rsidRPr="003E294D">
        <w:rPr>
          <w:rFonts w:ascii="Tahoma" w:hAnsi="Tahoma" w:cs="Tahoma"/>
        </w:rPr>
        <w:t xml:space="preserve">1881), </w:t>
      </w:r>
      <w:r w:rsidR="00A51F81" w:rsidRPr="003E294D">
        <w:rPr>
          <w:rFonts w:ascii="Tahoma" w:hAnsi="Tahoma" w:cs="Tahoma"/>
        </w:rPr>
        <w:t>oraz postanowienia OWU tj.:</w:t>
      </w:r>
    </w:p>
    <w:p w:rsidR="0044436C" w:rsidRPr="007D791F" w:rsidRDefault="0044436C" w:rsidP="0044436C">
      <w:pPr>
        <w:jc w:val="both"/>
        <w:rPr>
          <w:rFonts w:ascii="Tahoma" w:hAnsi="Tahoma" w:cs="Tahoma"/>
        </w:rPr>
      </w:pPr>
      <w:proofErr w:type="gramStart"/>
      <w:r w:rsidRPr="007D791F">
        <w:rPr>
          <w:rFonts w:ascii="Tahoma" w:hAnsi="Tahoma" w:cs="Tahoma"/>
        </w:rPr>
        <w:t>1)  ..............................................</w:t>
      </w:r>
      <w:proofErr w:type="gramEnd"/>
      <w:r w:rsidRPr="007D791F">
        <w:rPr>
          <w:rFonts w:ascii="Tahoma" w:hAnsi="Tahoma" w:cs="Tahoma"/>
        </w:rPr>
        <w:t>................................................................</w:t>
      </w:r>
    </w:p>
    <w:p w:rsidR="0044436C" w:rsidRPr="007D791F" w:rsidRDefault="0044436C" w:rsidP="0044436C">
      <w:pPr>
        <w:jc w:val="both"/>
        <w:rPr>
          <w:rFonts w:ascii="Tahoma" w:hAnsi="Tahoma" w:cs="Tahoma"/>
        </w:rPr>
      </w:pPr>
      <w:proofErr w:type="gramStart"/>
      <w:r w:rsidRPr="007D791F">
        <w:rPr>
          <w:rFonts w:ascii="Tahoma" w:hAnsi="Tahoma" w:cs="Tahoma"/>
        </w:rPr>
        <w:t>2)  ..............................................</w:t>
      </w:r>
      <w:proofErr w:type="gramEnd"/>
      <w:r w:rsidRPr="007D791F">
        <w:rPr>
          <w:rFonts w:ascii="Tahoma" w:hAnsi="Tahoma" w:cs="Tahoma"/>
        </w:rPr>
        <w:t>................................................................</w:t>
      </w:r>
    </w:p>
    <w:p w:rsidR="0044436C" w:rsidRPr="007D791F" w:rsidRDefault="0044436C" w:rsidP="0044436C">
      <w:pPr>
        <w:jc w:val="both"/>
        <w:rPr>
          <w:rFonts w:ascii="Tahoma" w:hAnsi="Tahoma" w:cs="Tahoma"/>
        </w:rPr>
      </w:pPr>
      <w:proofErr w:type="gramStart"/>
      <w:r w:rsidRPr="007D791F">
        <w:rPr>
          <w:rFonts w:ascii="Tahoma" w:hAnsi="Tahoma" w:cs="Tahoma"/>
        </w:rPr>
        <w:t>3)  ..............................................</w:t>
      </w:r>
      <w:proofErr w:type="gramEnd"/>
      <w:r w:rsidRPr="007D791F">
        <w:rPr>
          <w:rFonts w:ascii="Tahoma" w:hAnsi="Tahoma" w:cs="Tahoma"/>
        </w:rPr>
        <w:t>................................................................</w:t>
      </w:r>
    </w:p>
    <w:p w:rsidR="0044436C" w:rsidRPr="007D791F" w:rsidRDefault="0044436C" w:rsidP="0044436C">
      <w:pPr>
        <w:jc w:val="both"/>
        <w:rPr>
          <w:rFonts w:ascii="Tahoma" w:hAnsi="Tahoma" w:cs="Tahoma"/>
        </w:rPr>
      </w:pPr>
      <w:proofErr w:type="gramStart"/>
      <w:r w:rsidRPr="007D791F">
        <w:rPr>
          <w:rFonts w:ascii="Tahoma" w:hAnsi="Tahoma" w:cs="Tahoma"/>
        </w:rPr>
        <w:t>4)  ..............................................</w:t>
      </w:r>
      <w:proofErr w:type="gramEnd"/>
      <w:r w:rsidRPr="007D791F">
        <w:rPr>
          <w:rFonts w:ascii="Tahoma" w:hAnsi="Tahoma" w:cs="Tahoma"/>
        </w:rPr>
        <w:t>................................................................</w:t>
      </w:r>
    </w:p>
    <w:p w:rsidR="0044436C" w:rsidRPr="007D791F" w:rsidRDefault="0044436C" w:rsidP="0044436C">
      <w:pPr>
        <w:jc w:val="both"/>
        <w:rPr>
          <w:rFonts w:ascii="Tahoma" w:hAnsi="Tahoma" w:cs="Tahoma"/>
        </w:rPr>
      </w:pPr>
      <w:proofErr w:type="gramStart"/>
      <w:r w:rsidRPr="007D791F">
        <w:rPr>
          <w:rFonts w:ascii="Tahoma" w:hAnsi="Tahoma" w:cs="Tahoma"/>
        </w:rPr>
        <w:t>5)  ..............................................</w:t>
      </w:r>
      <w:proofErr w:type="gramEnd"/>
      <w:r w:rsidRPr="007D791F">
        <w:rPr>
          <w:rFonts w:ascii="Tahoma" w:hAnsi="Tahoma" w:cs="Tahoma"/>
        </w:rPr>
        <w:t>................................................................</w:t>
      </w:r>
    </w:p>
    <w:p w:rsidR="0044436C" w:rsidRPr="007D791F" w:rsidRDefault="0044436C" w:rsidP="0044436C">
      <w:pPr>
        <w:rPr>
          <w:rFonts w:ascii="Tahoma" w:hAnsi="Tahoma" w:cs="Tahoma"/>
        </w:rPr>
      </w:pPr>
    </w:p>
    <w:p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rsidR="00F26A0F" w:rsidRPr="007D791F" w:rsidRDefault="00F26A0F" w:rsidP="00F26A0F">
      <w:pPr>
        <w:rPr>
          <w:rFonts w:ascii="Tahoma" w:hAnsi="Tahoma" w:cs="Tahoma"/>
        </w:rPr>
      </w:pPr>
    </w:p>
    <w:p w:rsidR="00B93BC5" w:rsidRPr="003E294D" w:rsidRDefault="00B93BC5" w:rsidP="00B93BC5">
      <w:pPr>
        <w:jc w:val="center"/>
        <w:rPr>
          <w:rFonts w:ascii="Tahoma" w:hAnsi="Tahoma" w:cs="Tahoma"/>
        </w:rPr>
      </w:pPr>
      <w:r w:rsidRPr="003E294D">
        <w:rPr>
          <w:rFonts w:ascii="Tahoma" w:hAnsi="Tahoma" w:cs="Tahoma"/>
        </w:rPr>
        <w:sym w:font="Times New Roman" w:char="00A7"/>
      </w:r>
      <w:r w:rsidRPr="003E294D">
        <w:rPr>
          <w:rFonts w:ascii="Tahoma" w:hAnsi="Tahoma" w:cs="Tahoma"/>
        </w:rPr>
        <w:t xml:space="preserve"> 11</w:t>
      </w:r>
    </w:p>
    <w:p w:rsidR="00B93BC5" w:rsidRPr="003E294D" w:rsidRDefault="00B93BC5" w:rsidP="00B93BC5">
      <w:pPr>
        <w:ind w:left="426" w:right="10" w:hanging="426"/>
        <w:jc w:val="both"/>
        <w:rPr>
          <w:rFonts w:ascii="Tahoma" w:hAnsi="Tahoma" w:cs="Tahoma"/>
          <w:color w:val="000000"/>
          <w:lang w:eastAsia="ja-JP"/>
        </w:rPr>
      </w:pPr>
      <w:r w:rsidRPr="003E294D">
        <w:rPr>
          <w:rFonts w:ascii="Tahoma" w:hAnsi="Tahoma" w:cs="Tahoma"/>
          <w:color w:val="000000"/>
          <w:lang w:eastAsia="ja-JP"/>
        </w:rPr>
        <w:t xml:space="preserve">1. Zamawiającemu przysługuje prawo wypowiedzenia Umowy w trybie natychmiastowym </w:t>
      </w:r>
      <w:r w:rsidRPr="003E294D">
        <w:rPr>
          <w:rFonts w:ascii="Tahoma" w:hAnsi="Tahoma" w:cs="Tahoma"/>
          <w:color w:val="000000"/>
          <w:lang w:eastAsia="ja-JP"/>
        </w:rPr>
        <w:br/>
        <w:t>w następujących okolicznościach:</w:t>
      </w:r>
    </w:p>
    <w:p w:rsidR="00B93BC5" w:rsidRPr="003E294D" w:rsidRDefault="00B93BC5" w:rsidP="00B93BC5">
      <w:pPr>
        <w:ind w:left="454" w:right="10"/>
        <w:jc w:val="both"/>
        <w:rPr>
          <w:rFonts w:ascii="Tahoma" w:hAnsi="Tahoma" w:cs="Tahoma"/>
          <w:color w:val="000000"/>
          <w:lang w:eastAsia="ja-JP"/>
        </w:rPr>
      </w:pPr>
      <w:r w:rsidRPr="003E294D">
        <w:rPr>
          <w:rFonts w:ascii="Tahoma" w:hAnsi="Tahoma" w:cs="Tahoma"/>
          <w:color w:val="000000"/>
          <w:lang w:eastAsia="ja-JP"/>
        </w:rPr>
        <w:t>1) zostanie ogłoszona upadłość Wykonawcy lub zostanie otwarta likwidacja przedsiębiorstwa Wykonawcy;</w:t>
      </w:r>
    </w:p>
    <w:p w:rsidR="00B93BC5" w:rsidRPr="003E294D" w:rsidRDefault="00B93BC5" w:rsidP="00B93BC5">
      <w:pPr>
        <w:ind w:left="454" w:right="10"/>
        <w:jc w:val="both"/>
        <w:rPr>
          <w:rFonts w:ascii="Tahoma" w:hAnsi="Tahoma" w:cs="Tahoma"/>
          <w:color w:val="000000"/>
          <w:lang w:eastAsia="ja-JP"/>
        </w:rPr>
      </w:pPr>
      <w:r w:rsidRPr="003E294D">
        <w:rPr>
          <w:rFonts w:ascii="Tahoma" w:hAnsi="Tahoma" w:cs="Tahoma"/>
          <w:color w:val="000000"/>
          <w:lang w:eastAsia="ja-JP"/>
        </w:rPr>
        <w:t>2) zostanie wydany nakaz zajęcia całości lub istotnej części majątku Wykonawcy;</w:t>
      </w:r>
    </w:p>
    <w:p w:rsidR="00B93BC5" w:rsidRPr="003E294D" w:rsidRDefault="00B93BC5" w:rsidP="00B93BC5">
      <w:pPr>
        <w:ind w:left="454" w:right="10"/>
        <w:jc w:val="both"/>
        <w:rPr>
          <w:rFonts w:ascii="Tahoma" w:hAnsi="Tahoma" w:cs="Tahoma"/>
          <w:color w:val="000000"/>
          <w:lang w:eastAsia="ja-JP"/>
        </w:rPr>
      </w:pPr>
      <w:r w:rsidRPr="003E294D">
        <w:rPr>
          <w:rFonts w:ascii="Tahoma" w:hAnsi="Tahoma" w:cs="Tahoma"/>
          <w:color w:val="000000"/>
          <w:lang w:eastAsia="ja-JP"/>
        </w:rPr>
        <w:t>3) Wykonawca przerwał realizację zamówienia, nie informując o tym pisemnie Zamawiającego, i przerwa ta trwa dłużej niż 30 dni.</w:t>
      </w:r>
    </w:p>
    <w:p w:rsidR="00B93BC5" w:rsidRPr="003E294D"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3E294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E294D">
        <w:rPr>
          <w:rFonts w:ascii="Tahoma" w:eastAsia="Times New Roman" w:hAnsi="Tahoma" w:cs="Tahoma"/>
          <w:color w:val="000000"/>
          <w:sz w:val="20"/>
          <w:szCs w:val="20"/>
          <w:lang w:eastAsia="ja-JP"/>
        </w:rPr>
        <w:br/>
        <w:t>z tytułu wykonania części Umowy (proporcjonalnie do okresu udzielanej ochrony ubezpieczeniowej).</w:t>
      </w:r>
    </w:p>
    <w:p w:rsidR="00B93BC5" w:rsidRPr="003E294D" w:rsidRDefault="00B93BC5" w:rsidP="00934CE2">
      <w:pPr>
        <w:numPr>
          <w:ilvl w:val="0"/>
          <w:numId w:val="78"/>
        </w:numPr>
        <w:ind w:right="10"/>
        <w:jc w:val="both"/>
        <w:rPr>
          <w:rFonts w:ascii="Tahoma" w:hAnsi="Tahoma" w:cs="Tahoma"/>
          <w:color w:val="000000"/>
          <w:lang w:eastAsia="ja-JP"/>
        </w:rPr>
      </w:pPr>
      <w:r w:rsidRPr="003E294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B93BC5" w:rsidRPr="003E294D" w:rsidRDefault="00B93BC5" w:rsidP="00934CE2">
      <w:pPr>
        <w:numPr>
          <w:ilvl w:val="0"/>
          <w:numId w:val="78"/>
        </w:numPr>
        <w:ind w:right="10"/>
        <w:jc w:val="both"/>
        <w:rPr>
          <w:rFonts w:ascii="Tahoma" w:hAnsi="Tahoma" w:cs="Tahoma"/>
          <w:color w:val="000000"/>
          <w:lang w:eastAsia="ja-JP"/>
        </w:rPr>
      </w:pPr>
      <w:r w:rsidRPr="003E294D">
        <w:rPr>
          <w:rFonts w:ascii="Tahoma" w:hAnsi="Tahoma" w:cs="Tahoma"/>
        </w:rPr>
        <w:t>Odstąpienie od umowy lub wypowiedzenie umowy powinno nastąpić w formie pisemnej pod rygorem nieważności takiego oświadczenia i powinno zawierać uzasadnienie.</w:t>
      </w:r>
    </w:p>
    <w:p w:rsidR="00F26A0F" w:rsidRDefault="00F26A0F" w:rsidP="00DB2EBA">
      <w:pPr>
        <w:ind w:left="426" w:hanging="426"/>
        <w:jc w:val="both"/>
        <w:rPr>
          <w:rFonts w:ascii="Tahoma" w:hAnsi="Tahoma" w:cs="Tahoma"/>
        </w:rPr>
      </w:pPr>
    </w:p>
    <w:p w:rsidR="00574ADF" w:rsidRPr="007D791F" w:rsidRDefault="008A7A2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w:t>
      </w:r>
      <w:proofErr w:type="gramStart"/>
      <w:r w:rsidRPr="00A51F81">
        <w:rPr>
          <w:rFonts w:ascii="Tahoma" w:hAnsi="Tahoma" w:cs="Tahoma"/>
        </w:rPr>
        <w:t>podstawie której</w:t>
      </w:r>
      <w:proofErr w:type="gramEnd"/>
      <w:r w:rsidRPr="00A51F81">
        <w:rPr>
          <w:rFonts w:ascii="Tahoma" w:hAnsi="Tahoma" w:cs="Tahoma"/>
        </w:rPr>
        <w:t xml:space="preserve">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A01E13" w:rsidRDefault="00A01E13" w:rsidP="009F2ED3">
      <w:pPr>
        <w:jc w:val="center"/>
        <w:rPr>
          <w:rFonts w:ascii="Tahoma" w:hAnsi="Tahoma" w:cs="Tahoma"/>
        </w:rPr>
      </w:pPr>
    </w:p>
    <w:p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w:t>
      </w:r>
      <w:proofErr w:type="gramStart"/>
      <w:r w:rsidR="009F2ED3" w:rsidRPr="007E7EE0">
        <w:rPr>
          <w:rFonts w:ascii="Tahoma" w:hAnsi="Tahoma" w:cs="Tahoma"/>
          <w:sz w:val="20"/>
          <w:szCs w:val="20"/>
        </w:rPr>
        <w:t>podstawie której</w:t>
      </w:r>
      <w:proofErr w:type="gramEnd"/>
      <w:r w:rsidR="009F2ED3" w:rsidRPr="007E7EE0">
        <w:rPr>
          <w:rFonts w:ascii="Tahoma" w:hAnsi="Tahoma" w:cs="Tahoma"/>
          <w:sz w:val="20"/>
          <w:szCs w:val="20"/>
        </w:rPr>
        <w:t xml:space="preserve">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rsidR="00E50739" w:rsidRPr="007D791F" w:rsidRDefault="00E50739" w:rsidP="00540942">
      <w:pPr>
        <w:numPr>
          <w:ilvl w:val="0"/>
          <w:numId w:val="24"/>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3E294D"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w:t>
      </w:r>
      <w:proofErr w:type="gramStart"/>
      <w:r w:rsidRPr="007D791F">
        <w:rPr>
          <w:rFonts w:ascii="Tahoma" w:hAnsi="Tahoma" w:cs="Tahoma"/>
        </w:rPr>
        <w:t>sumy    ubezpieczenia</w:t>
      </w:r>
      <w:proofErr w:type="gramEnd"/>
      <w:r w:rsidRPr="007D791F">
        <w:rPr>
          <w:rFonts w:ascii="Tahoma" w:hAnsi="Tahoma" w:cs="Tahoma"/>
        </w:rPr>
        <w:t xml:space="preserve">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w:t>
      </w:r>
      <w:r w:rsidRPr="003E294D">
        <w:rPr>
          <w:rFonts w:ascii="Tahoma" w:hAnsi="Tahoma" w:cs="Tahoma"/>
        </w:rPr>
        <w:t xml:space="preserve">ubezpieczenia. Składka będzie </w:t>
      </w:r>
      <w:r w:rsidR="00ED020D" w:rsidRPr="003E294D">
        <w:rPr>
          <w:rFonts w:ascii="Tahoma" w:hAnsi="Tahoma" w:cs="Tahoma"/>
        </w:rPr>
        <w:t>rozliczana</w:t>
      </w:r>
      <w:r w:rsidRPr="003E294D">
        <w:rPr>
          <w:rFonts w:ascii="Tahoma" w:hAnsi="Tahoma" w:cs="Tahoma"/>
        </w:rPr>
        <w:t xml:space="preserve"> zgodnie z, określonymi w </w:t>
      </w:r>
      <w:r w:rsidR="005C0CFF" w:rsidRPr="003E294D">
        <w:rPr>
          <w:rFonts w:ascii="Tahoma" w:hAnsi="Tahoma" w:cs="Tahoma"/>
        </w:rPr>
        <w:t>SIWZ</w:t>
      </w:r>
      <w:r w:rsidRPr="003E294D">
        <w:rPr>
          <w:rFonts w:ascii="Tahoma" w:hAnsi="Tahoma" w:cs="Tahoma"/>
        </w:rPr>
        <w:t>, zapisami klauzuli warunków i taryf oraz klauzul automatycznego pokrycia;</w:t>
      </w:r>
    </w:p>
    <w:p w:rsidR="00B93BC5" w:rsidRPr="003E294D" w:rsidRDefault="00420D7B" w:rsidP="00D43EC6">
      <w:pPr>
        <w:numPr>
          <w:ilvl w:val="0"/>
          <w:numId w:val="24"/>
        </w:numPr>
        <w:ind w:right="-1"/>
        <w:jc w:val="both"/>
        <w:rPr>
          <w:rFonts w:ascii="Tahoma" w:hAnsi="Tahoma" w:cs="Tahoma"/>
        </w:rPr>
      </w:pPr>
      <w:proofErr w:type="gramStart"/>
      <w:r w:rsidRPr="003E294D">
        <w:rPr>
          <w:rFonts w:ascii="Tahoma" w:hAnsi="Tahoma" w:cs="Tahoma"/>
        </w:rPr>
        <w:t>zmiany</w:t>
      </w:r>
      <w:proofErr w:type="gramEnd"/>
      <w:r w:rsidRPr="003E294D">
        <w:rPr>
          <w:rFonts w:ascii="Tahoma" w:hAnsi="Tahoma" w:cs="Tahoma"/>
        </w:rPr>
        <w:t xml:space="preserve"> wysokości składki lub raty składki w ubezpieczeniu odpowiedzialności cywilnej i ubezpieczeniach zawartych w systemie na pierwsze ryzyko w wyniku podwyższenia wysokości sumy gwarancyjnej i zmiany limitów odpowiedzialności</w:t>
      </w:r>
      <w:r w:rsidR="00B93BC5" w:rsidRPr="003E294D">
        <w:rPr>
          <w:rFonts w:ascii="Tahoma" w:hAnsi="Tahoma" w:cs="Tahoma"/>
        </w:rPr>
        <w:t xml:space="preserve"> na wniosek Zamawiającego oraz za zgodą Wykonawcy. Zmiana taka będzie możliwa tylko pod warunkiem, że Zamawiający zaakceptuje propozycje Wykonawcy dotyczące tej zmiany;</w:t>
      </w:r>
    </w:p>
    <w:p w:rsidR="00E50739" w:rsidRPr="00440627" w:rsidRDefault="00E50739" w:rsidP="00D43EC6">
      <w:pPr>
        <w:numPr>
          <w:ilvl w:val="0"/>
          <w:numId w:val="24"/>
        </w:numPr>
        <w:ind w:right="-1"/>
        <w:jc w:val="both"/>
        <w:rPr>
          <w:rFonts w:ascii="Tahoma" w:hAnsi="Tahoma" w:cs="Tahoma"/>
        </w:rPr>
      </w:pPr>
      <w:proofErr w:type="gramStart"/>
      <w:r w:rsidRPr="003E294D">
        <w:rPr>
          <w:rFonts w:ascii="Tahoma" w:hAnsi="Tahoma" w:cs="Tahoma"/>
        </w:rPr>
        <w:t>zmiany</w:t>
      </w:r>
      <w:proofErr w:type="gramEnd"/>
      <w:r w:rsidRPr="003E294D">
        <w:rPr>
          <w:rFonts w:ascii="Tahoma" w:hAnsi="Tahoma" w:cs="Tahoma"/>
        </w:rPr>
        <w:t xml:space="preserve"> wysokości składki w ubezpieczeniu mienia od </w:t>
      </w:r>
      <w:r w:rsidR="0051594D" w:rsidRPr="003E294D">
        <w:rPr>
          <w:rFonts w:ascii="Tahoma" w:hAnsi="Tahoma" w:cs="Tahoma"/>
        </w:rPr>
        <w:t>wszystkich ryzyk</w:t>
      </w:r>
      <w:r w:rsidRPr="003E294D">
        <w:rPr>
          <w:rFonts w:ascii="Tahoma" w:hAnsi="Tahoma" w:cs="Tahoma"/>
        </w:rPr>
        <w:t xml:space="preserve"> w przypadku zmiany sumy</w:t>
      </w:r>
      <w:r w:rsidRPr="00B93BC5">
        <w:rPr>
          <w:rFonts w:ascii="Tahoma" w:hAnsi="Tahoma" w:cs="Tahoma"/>
        </w:rPr>
        <w:t xml:space="preserve">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xml:space="preserve">, </w:t>
      </w:r>
      <w:r w:rsidRPr="00440627">
        <w:rPr>
          <w:rFonts w:ascii="Tahoma" w:hAnsi="Tahoma" w:cs="Tahoma"/>
        </w:rPr>
        <w:t>zapisami klauzuli warunków i taryf;</w:t>
      </w:r>
    </w:p>
    <w:p w:rsidR="003C280F" w:rsidRPr="00440627" w:rsidRDefault="003C280F" w:rsidP="00540942">
      <w:pPr>
        <w:numPr>
          <w:ilvl w:val="0"/>
          <w:numId w:val="24"/>
        </w:numPr>
        <w:ind w:right="-1"/>
        <w:jc w:val="both"/>
        <w:rPr>
          <w:rFonts w:ascii="Tahoma" w:hAnsi="Tahoma" w:cs="Tahoma"/>
        </w:rPr>
      </w:pPr>
      <w:proofErr w:type="gramStart"/>
      <w:r w:rsidRPr="00440627">
        <w:rPr>
          <w:rFonts w:ascii="Tahoma" w:hAnsi="Tahoma" w:cs="Tahoma"/>
        </w:rPr>
        <w:t>zmiany</w:t>
      </w:r>
      <w:proofErr w:type="gramEnd"/>
      <w:r w:rsidRPr="00440627">
        <w:rPr>
          <w:rFonts w:ascii="Tahoma" w:hAnsi="Tahoma" w:cs="Tahoma"/>
        </w:rPr>
        <w:t xml:space="preserve"> wysokości składki lub raty składki w ubezpieczeniu następ</w:t>
      </w:r>
      <w:r w:rsidR="00235F0E" w:rsidRPr="00440627">
        <w:rPr>
          <w:rFonts w:ascii="Tahoma" w:hAnsi="Tahoma" w:cs="Tahoma"/>
        </w:rPr>
        <w:t xml:space="preserve">stw nieszczęśliwych wypadków </w:t>
      </w:r>
      <w:r w:rsidRPr="00440627">
        <w:rPr>
          <w:rFonts w:ascii="Tahoma" w:hAnsi="Tahoma" w:cs="Tahoma"/>
        </w:rPr>
        <w:t xml:space="preserve">– w przypadku zmiany liczby osób ubezpieczonych oraz wysokości sumy ubezpieczenia na osobę w okresie ubezpieczenia. Składka będzie rozliczana zgodnie z, określonymi w </w:t>
      </w:r>
      <w:r w:rsidR="005C0CFF" w:rsidRPr="00440627">
        <w:rPr>
          <w:rFonts w:ascii="Tahoma" w:hAnsi="Tahoma" w:cs="Tahoma"/>
        </w:rPr>
        <w:t>SIWZ</w:t>
      </w:r>
      <w:r w:rsidRPr="00440627">
        <w:rPr>
          <w:rFonts w:ascii="Tahoma" w:hAnsi="Tahoma" w:cs="Tahoma"/>
        </w:rPr>
        <w:t>, zapisami klauzuli warunków i taryf;</w:t>
      </w:r>
    </w:p>
    <w:p w:rsidR="0055381F" w:rsidRPr="003E294D" w:rsidRDefault="001F47E4" w:rsidP="00540942">
      <w:pPr>
        <w:numPr>
          <w:ilvl w:val="0"/>
          <w:numId w:val="24"/>
        </w:numPr>
        <w:ind w:right="-1"/>
        <w:jc w:val="both"/>
        <w:rPr>
          <w:rFonts w:ascii="Tahoma" w:hAnsi="Tahoma" w:cs="Tahoma"/>
        </w:rPr>
      </w:pPr>
      <w:proofErr w:type="gramStart"/>
      <w:r w:rsidRPr="003E294D">
        <w:rPr>
          <w:rFonts w:ascii="Tahoma" w:hAnsi="Tahoma" w:cs="Tahoma"/>
        </w:rPr>
        <w:t>zmiany</w:t>
      </w:r>
      <w:proofErr w:type="gramEnd"/>
      <w:r w:rsidRPr="003E294D">
        <w:rPr>
          <w:rFonts w:ascii="Tahoma" w:hAnsi="Tahoma" w:cs="Tahoma"/>
        </w:rPr>
        <w:t xml:space="preserve"> wysokości składki w ubezpieczeniach komunikacyjnych w przypadku zmiany sumy ubezpieczenia </w:t>
      </w:r>
      <w:r w:rsidRPr="003E294D">
        <w:rPr>
          <w:rFonts w:ascii="Tahoma" w:hAnsi="Tahoma"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3E294D" w:rsidRPr="003E294D">
        <w:rPr>
          <w:rFonts w:ascii="Tahoma" w:hAnsi="Tahoma" w:cs="Tahoma"/>
        </w:rPr>
        <w:t>28.02</w:t>
      </w:r>
      <w:r w:rsidRPr="003E294D">
        <w:rPr>
          <w:rFonts w:ascii="Tahoma" w:hAnsi="Tahoma" w:cs="Tahoma"/>
        </w:rPr>
        <w:t>.</w:t>
      </w:r>
      <w:r w:rsidR="003E294D" w:rsidRPr="003E294D">
        <w:rPr>
          <w:rFonts w:ascii="Tahoma" w:hAnsi="Tahoma" w:cs="Tahoma"/>
        </w:rPr>
        <w:t>2023</w:t>
      </w:r>
      <w:r w:rsidRPr="003E294D">
        <w:rPr>
          <w:rFonts w:ascii="Tahoma" w:hAnsi="Tahoma" w:cs="Tahoma"/>
        </w:rPr>
        <w:t xml:space="preserve"> </w:t>
      </w:r>
      <w:proofErr w:type="gramStart"/>
      <w:r w:rsidRPr="003E294D">
        <w:rPr>
          <w:rFonts w:ascii="Tahoma" w:hAnsi="Tahoma" w:cs="Tahoma"/>
        </w:rPr>
        <w:t>r</w:t>
      </w:r>
      <w:proofErr w:type="gramEnd"/>
      <w:r w:rsidRPr="003E294D">
        <w:rPr>
          <w:rFonts w:ascii="Tahoma" w:hAnsi="Tahoma" w:cs="Tahoma"/>
        </w:rPr>
        <w:t>.</w:t>
      </w:r>
      <w:r w:rsidRPr="003E294D">
        <w:rPr>
          <w:rFonts w:ascii="Tahoma" w:hAnsi="Tahoma" w:cs="Tahoma"/>
          <w:b/>
        </w:rPr>
        <w:t xml:space="preserve"> </w:t>
      </w:r>
      <w:r w:rsidRPr="003E294D">
        <w:rPr>
          <w:rFonts w:ascii="Tahoma" w:hAnsi="Tahoma" w:cs="Tahoma"/>
        </w:rPr>
        <w:t xml:space="preserve">Maksymalnie okres ubezpieczenia pojazdów zakończy się dnia </w:t>
      </w:r>
      <w:r w:rsidR="003E294D" w:rsidRPr="003E294D">
        <w:rPr>
          <w:rFonts w:ascii="Tahoma" w:hAnsi="Tahoma" w:cs="Tahoma"/>
        </w:rPr>
        <w:t>27.02.2024</w:t>
      </w:r>
      <w:r w:rsidRPr="003E294D">
        <w:rPr>
          <w:rFonts w:ascii="Tahoma" w:hAnsi="Tahoma" w:cs="Tahoma"/>
        </w:rPr>
        <w:t xml:space="preserve"> </w:t>
      </w:r>
      <w:proofErr w:type="gramStart"/>
      <w:r w:rsidRPr="003E294D">
        <w:rPr>
          <w:rFonts w:ascii="Tahoma" w:hAnsi="Tahoma" w:cs="Tahoma"/>
        </w:rPr>
        <w:t>r</w:t>
      </w:r>
      <w:proofErr w:type="gramEnd"/>
      <w:r w:rsidRPr="003E294D">
        <w:rPr>
          <w:rFonts w:ascii="Tahoma" w:hAnsi="Tahoma" w:cs="Tahoma"/>
        </w:rPr>
        <w:t>. Składka będzie rozliczana zgodnie z zapisami klauzuli warunków i taryf</w:t>
      </w:r>
      <w:r w:rsidR="00E50739" w:rsidRPr="003E294D">
        <w:rPr>
          <w:rFonts w:ascii="Tahoma" w:hAnsi="Tahoma" w:cs="Tahoma"/>
        </w:rPr>
        <w:t>;</w:t>
      </w:r>
    </w:p>
    <w:p w:rsidR="001F47E4" w:rsidRPr="0067525B" w:rsidRDefault="001F47E4" w:rsidP="001F47E4">
      <w:pPr>
        <w:numPr>
          <w:ilvl w:val="0"/>
          <w:numId w:val="24"/>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934CE2">
      <w:pPr>
        <w:numPr>
          <w:ilvl w:val="0"/>
          <w:numId w:val="26"/>
        </w:numPr>
        <w:ind w:right="-1"/>
        <w:jc w:val="both"/>
        <w:rPr>
          <w:rFonts w:ascii="Tahoma" w:hAnsi="Tahoma" w:cs="Tahoma"/>
        </w:rPr>
      </w:pPr>
      <w:proofErr w:type="gramStart"/>
      <w:r w:rsidRPr="0067525B">
        <w:rPr>
          <w:rFonts w:ascii="Tahoma" w:hAnsi="Tahoma" w:cs="Tahoma"/>
        </w:rPr>
        <w:t>powstania</w:t>
      </w:r>
      <w:proofErr w:type="gramEnd"/>
      <w:r w:rsidRPr="0067525B">
        <w:rPr>
          <w:rFonts w:ascii="Tahoma" w:hAnsi="Tahoma" w:cs="Tahoma"/>
        </w:rPr>
        <w:t xml:space="preserve"> nowych jednostek/osób prawnych (w wyniku utworzenia, połączenia lub wyodrębniania) - składka będzie rozliczana bądź naliczana zgodnie z, określonymi w SIWZ, zapisami klauzuli warunków i taryf;</w:t>
      </w:r>
    </w:p>
    <w:p w:rsidR="001F47E4" w:rsidRPr="0067525B" w:rsidRDefault="001F47E4" w:rsidP="00934CE2">
      <w:pPr>
        <w:numPr>
          <w:ilvl w:val="0"/>
          <w:numId w:val="26"/>
        </w:numPr>
        <w:tabs>
          <w:tab w:val="num" w:pos="1134"/>
        </w:tabs>
        <w:ind w:left="993" w:right="-1" w:hanging="284"/>
        <w:jc w:val="both"/>
        <w:rPr>
          <w:rFonts w:ascii="Tahoma" w:hAnsi="Tahoma" w:cs="Tahoma"/>
        </w:rPr>
      </w:pPr>
      <w:proofErr w:type="gramStart"/>
      <w:r w:rsidRPr="0067525B">
        <w:rPr>
          <w:rFonts w:ascii="Tahoma" w:hAnsi="Tahoma" w:cs="Tahoma"/>
        </w:rPr>
        <w:t>przekształcenia</w:t>
      </w:r>
      <w:proofErr w:type="gramEnd"/>
      <w:r w:rsidRPr="0067525B">
        <w:rPr>
          <w:rFonts w:ascii="Tahoma" w:hAnsi="Tahoma" w:cs="Tahoma"/>
        </w:rPr>
        <w:t xml:space="preserve"> jednostki/osoby prawnej – warunki ubezpieczenia będą nie gorsze jak dla jednostki/osoby prawnej pierwotnej;  </w:t>
      </w:r>
    </w:p>
    <w:p w:rsidR="001F47E4" w:rsidRPr="007D791F" w:rsidRDefault="001F47E4" w:rsidP="00934CE2">
      <w:pPr>
        <w:numPr>
          <w:ilvl w:val="0"/>
          <w:numId w:val="26"/>
        </w:numPr>
        <w:tabs>
          <w:tab w:val="num" w:pos="1134"/>
        </w:tabs>
        <w:ind w:right="-1"/>
        <w:jc w:val="both"/>
        <w:rPr>
          <w:rFonts w:ascii="Tahoma" w:hAnsi="Tahoma" w:cs="Tahoma"/>
        </w:rPr>
      </w:pPr>
      <w:proofErr w:type="gramStart"/>
      <w:r w:rsidRPr="0067525B">
        <w:rPr>
          <w:rFonts w:ascii="Tahoma" w:hAnsi="Tahoma" w:cs="Tahoma"/>
        </w:rPr>
        <w:t>likwidacji</w:t>
      </w:r>
      <w:proofErr w:type="gramEnd"/>
      <w:r w:rsidRPr="0067525B">
        <w:rPr>
          <w:rFonts w:ascii="Tahoma" w:hAnsi="Tahoma" w:cs="Tahoma"/>
        </w:rPr>
        <w:t xml:space="preserve">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934CE2">
      <w:pPr>
        <w:numPr>
          <w:ilvl w:val="0"/>
          <w:numId w:val="26"/>
        </w:numPr>
        <w:tabs>
          <w:tab w:val="num" w:pos="1134"/>
        </w:tabs>
        <w:ind w:right="-1"/>
        <w:jc w:val="both"/>
        <w:rPr>
          <w:rFonts w:ascii="Tahoma" w:hAnsi="Tahoma" w:cs="Tahoma"/>
        </w:rPr>
      </w:pPr>
      <w:proofErr w:type="gramStart"/>
      <w:r w:rsidRPr="007D791F">
        <w:rPr>
          <w:rFonts w:ascii="Tahoma" w:hAnsi="Tahoma" w:cs="Tahoma"/>
        </w:rPr>
        <w:t>włączenia</w:t>
      </w:r>
      <w:proofErr w:type="gramEnd"/>
      <w:r w:rsidRPr="007D791F">
        <w:rPr>
          <w:rFonts w:ascii="Tahoma" w:hAnsi="Tahoma" w:cs="Tahoma"/>
        </w:rPr>
        <w:t xml:space="preserve">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540942">
      <w:pPr>
        <w:numPr>
          <w:ilvl w:val="0"/>
          <w:numId w:val="24"/>
        </w:numPr>
        <w:tabs>
          <w:tab w:val="num" w:pos="1134"/>
        </w:tabs>
        <w:ind w:right="-1"/>
        <w:jc w:val="both"/>
        <w:rPr>
          <w:rFonts w:ascii="Tahoma" w:hAnsi="Tahoma" w:cs="Tahoma"/>
        </w:rPr>
      </w:pPr>
      <w:proofErr w:type="gramStart"/>
      <w:r w:rsidRPr="007D791F">
        <w:rPr>
          <w:rFonts w:ascii="Tahoma" w:hAnsi="Tahoma" w:cs="Tahoma"/>
        </w:rPr>
        <w:t>korzystnej</w:t>
      </w:r>
      <w:proofErr w:type="gramEnd"/>
      <w:r w:rsidRPr="007D791F">
        <w:rPr>
          <w:rFonts w:ascii="Tahoma" w:hAnsi="Tahoma" w:cs="Tahoma"/>
        </w:rPr>
        <w:t xml:space="preserve">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Default="00E50739" w:rsidP="00540942">
      <w:pPr>
        <w:numPr>
          <w:ilvl w:val="0"/>
          <w:numId w:val="24"/>
        </w:numPr>
        <w:ind w:left="709"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zakresu ubezpieczenia wynikająca ze zmian przepisów prawnych.</w:t>
      </w:r>
    </w:p>
    <w:p w:rsidR="00B93BC5" w:rsidRPr="003E294D" w:rsidRDefault="00B93BC5" w:rsidP="00B93BC5">
      <w:pPr>
        <w:ind w:right="-1"/>
        <w:jc w:val="both"/>
        <w:rPr>
          <w:rFonts w:ascii="Tahoma" w:hAnsi="Tahoma" w:cs="Tahoma"/>
        </w:rPr>
      </w:pPr>
      <w:r w:rsidRPr="003E294D">
        <w:rPr>
          <w:rFonts w:ascii="Tahoma" w:hAnsi="Tahoma" w:cs="Tahoma"/>
        </w:rPr>
        <w:t>2. Zgodnie z art. 142 ust. 5 Ustawy PZP, wynagrodzenie wykonawcy (składka ubezpieczeniowa) może ulec zmianie w przypadku:</w:t>
      </w:r>
    </w:p>
    <w:p w:rsidR="00B93BC5" w:rsidRPr="003E294D" w:rsidRDefault="00B93BC5" w:rsidP="00B93BC5">
      <w:pPr>
        <w:ind w:left="426" w:right="-1"/>
        <w:jc w:val="both"/>
        <w:rPr>
          <w:rFonts w:ascii="Tahoma" w:hAnsi="Tahoma" w:cs="Tahoma"/>
        </w:rPr>
      </w:pPr>
      <w:r w:rsidRPr="003E294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93BC5" w:rsidRPr="003E294D" w:rsidRDefault="00B93BC5" w:rsidP="00B93BC5">
      <w:pPr>
        <w:ind w:right="-1" w:firstLine="426"/>
        <w:jc w:val="both"/>
        <w:rPr>
          <w:rFonts w:ascii="Tahoma" w:hAnsi="Tahoma" w:cs="Tahoma"/>
        </w:rPr>
      </w:pPr>
      <w:r w:rsidRPr="003E294D">
        <w:rPr>
          <w:rFonts w:ascii="Tahoma" w:hAnsi="Tahoma" w:cs="Tahoma"/>
        </w:rPr>
        <w:t>2) zmiany:</w:t>
      </w:r>
    </w:p>
    <w:p w:rsidR="00B93BC5" w:rsidRPr="003E294D" w:rsidRDefault="00B93BC5" w:rsidP="00B93BC5">
      <w:pPr>
        <w:pStyle w:val="Akapitzlist"/>
        <w:numPr>
          <w:ilvl w:val="3"/>
          <w:numId w:val="11"/>
        </w:numPr>
        <w:ind w:left="1134" w:hanging="425"/>
        <w:jc w:val="both"/>
        <w:rPr>
          <w:rFonts w:ascii="Tahoma" w:hAnsi="Tahoma" w:cs="Tahoma"/>
          <w:sz w:val="20"/>
          <w:szCs w:val="20"/>
        </w:rPr>
      </w:pPr>
      <w:proofErr w:type="gramStart"/>
      <w:r w:rsidRPr="003E294D">
        <w:rPr>
          <w:rFonts w:ascii="Tahoma" w:hAnsi="Tahoma" w:cs="Tahoma"/>
          <w:sz w:val="20"/>
          <w:szCs w:val="20"/>
        </w:rPr>
        <w:t>wysokości</w:t>
      </w:r>
      <w:proofErr w:type="gramEnd"/>
      <w:r w:rsidRPr="003E294D">
        <w:rPr>
          <w:rFonts w:ascii="Tahoma" w:hAnsi="Tahoma" w:cs="Tahoma"/>
          <w:sz w:val="20"/>
          <w:szCs w:val="20"/>
        </w:rPr>
        <w:t xml:space="preserve"> minimalnego wynagrodzenia za pracę albo wysokości minimalnej stawki godzinowej, ustalonych na podstawie przepisów o minimalnym wynagrodzeniu za pracę,</w:t>
      </w:r>
    </w:p>
    <w:p w:rsidR="00B93BC5" w:rsidRPr="003E294D" w:rsidRDefault="00B93BC5" w:rsidP="00B93BC5">
      <w:pPr>
        <w:pStyle w:val="Akapitzlist"/>
        <w:numPr>
          <w:ilvl w:val="3"/>
          <w:numId w:val="11"/>
        </w:numPr>
        <w:ind w:left="1134" w:hanging="425"/>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podlegania ubezpieczeniom społecznym lub ubezpieczeniu zdrowotnemu lub wysokości stawki/ składki na ubezpieczenie społeczne lub zdrowotne,</w:t>
      </w:r>
    </w:p>
    <w:p w:rsidR="00B93BC5" w:rsidRPr="003E294D" w:rsidRDefault="00B93BC5" w:rsidP="00B93BC5">
      <w:pPr>
        <w:pStyle w:val="Akapitzlist"/>
        <w:numPr>
          <w:ilvl w:val="3"/>
          <w:numId w:val="11"/>
        </w:numPr>
        <w:ind w:left="1134" w:hanging="425"/>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B93BC5" w:rsidRPr="003E294D" w:rsidRDefault="00B93BC5" w:rsidP="00B93BC5">
      <w:pPr>
        <w:ind w:left="426" w:right="-1"/>
        <w:jc w:val="both"/>
        <w:rPr>
          <w:rFonts w:ascii="Tahoma" w:hAnsi="Tahoma" w:cs="Tahoma"/>
        </w:rPr>
      </w:pPr>
      <w:r w:rsidRPr="003E294D">
        <w:rPr>
          <w:rFonts w:ascii="Tahoma" w:hAnsi="Tahoma" w:cs="Tahoma"/>
        </w:rPr>
        <w:t xml:space="preserve">- pod warunkiem, że zmiany, o których mowa w </w:t>
      </w:r>
      <w:proofErr w:type="spellStart"/>
      <w:r w:rsidRPr="003E294D">
        <w:rPr>
          <w:rFonts w:ascii="Tahoma" w:hAnsi="Tahoma" w:cs="Tahoma"/>
        </w:rPr>
        <w:t>pkt</w:t>
      </w:r>
      <w:proofErr w:type="spellEnd"/>
      <w:r w:rsidRPr="003E294D">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B93BC5" w:rsidRPr="007D791F" w:rsidRDefault="00B93BC5" w:rsidP="00B93BC5">
      <w:pPr>
        <w:ind w:right="-1"/>
        <w:jc w:val="both"/>
        <w:rPr>
          <w:rFonts w:ascii="Tahoma" w:hAnsi="Tahoma" w:cs="Tahoma"/>
        </w:rPr>
      </w:pPr>
    </w:p>
    <w:p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49767F" w:rsidRDefault="0049767F" w:rsidP="001F47E4">
      <w:pPr>
        <w:rPr>
          <w:rFonts w:ascii="Tahoma" w:hAnsi="Tahoma" w:cs="Tahoma"/>
        </w:rPr>
      </w:pPr>
    </w:p>
    <w:p w:rsidR="0049767F" w:rsidRDefault="0049767F" w:rsidP="001F47E4">
      <w:pPr>
        <w:rPr>
          <w:rFonts w:ascii="Tahoma" w:hAnsi="Tahoma" w:cs="Tahoma"/>
        </w:rPr>
      </w:pPr>
    </w:p>
    <w:p w:rsidR="0049767F" w:rsidRDefault="0049767F"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FC4652" w:rsidRDefault="00FC465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1F47E4" w:rsidRDefault="001F47E4" w:rsidP="00F26A0F">
      <w:pPr>
        <w:rPr>
          <w:rFonts w:ascii="Tahoma" w:hAnsi="Tahoma" w:cs="Tahoma"/>
        </w:rPr>
      </w:pPr>
    </w:p>
    <w:p w:rsidR="003E294D" w:rsidRDefault="003E294D" w:rsidP="000B7484">
      <w:pPr>
        <w:pStyle w:val="Nagwek1"/>
        <w:pBdr>
          <w:top w:val="single" w:sz="4" w:space="0" w:color="auto"/>
          <w:bottom w:val="single" w:sz="4" w:space="1" w:color="auto"/>
        </w:pBdr>
        <w:shd w:val="clear" w:color="auto" w:fill="F3F3F3"/>
        <w:jc w:val="both"/>
        <w:rPr>
          <w:rFonts w:ascii="Tahoma" w:hAnsi="Tahoma"/>
          <w:bCs/>
          <w:sz w:val="20"/>
          <w:u w:val="none"/>
        </w:rPr>
        <w:sectPr w:rsidR="003E294D" w:rsidSect="00C25D22">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0B7484" w:rsidRPr="007D791F" w:rsidRDefault="000B7484" w:rsidP="000B7484">
      <w:pPr>
        <w:jc w:val="both"/>
        <w:rPr>
          <w:rFonts w:ascii="Tahoma" w:hAnsi="Tahoma" w:cs="Tahoma"/>
        </w:rPr>
      </w:pPr>
      <w:r w:rsidRPr="007D791F">
        <w:rPr>
          <w:rFonts w:ascii="Tahoma" w:hAnsi="Tahoma" w:cs="Tahoma"/>
        </w:rPr>
        <w:t xml:space="preserve">Zawarta w </w:t>
      </w:r>
      <w:proofErr w:type="gramStart"/>
      <w:r w:rsidRPr="007D791F">
        <w:rPr>
          <w:rFonts w:ascii="Tahoma" w:hAnsi="Tahoma" w:cs="Tahoma"/>
        </w:rPr>
        <w:t>dniu ......................... w</w:t>
      </w:r>
      <w:proofErr w:type="gramEnd"/>
      <w:r w:rsidRPr="007D791F">
        <w:rPr>
          <w:rFonts w:ascii="Tahoma" w:hAnsi="Tahoma" w:cs="Tahoma"/>
        </w:rPr>
        <w:t xml:space="preserve"> …………….. </w:t>
      </w:r>
      <w:proofErr w:type="gramStart"/>
      <w:r w:rsidRPr="007D791F">
        <w:rPr>
          <w:rFonts w:ascii="Tahoma" w:hAnsi="Tahoma" w:cs="Tahoma"/>
        </w:rPr>
        <w:t>pomiędzy</w:t>
      </w:r>
      <w:proofErr w:type="gramEnd"/>
      <w:r w:rsidRPr="007D791F">
        <w:rPr>
          <w:rFonts w:ascii="Tahoma" w:hAnsi="Tahoma" w:cs="Tahoma"/>
        </w:rPr>
        <w:t xml:space="preserve"> ……………….….…… </w:t>
      </w:r>
      <w:proofErr w:type="gramStart"/>
      <w:r w:rsidRPr="007D791F">
        <w:rPr>
          <w:rFonts w:ascii="Tahoma" w:hAnsi="Tahoma" w:cs="Tahoma"/>
        </w:rPr>
        <w:t>reprezentowanym</w:t>
      </w:r>
      <w:proofErr w:type="gramEnd"/>
      <w:r w:rsidRPr="007D791F">
        <w:rPr>
          <w:rFonts w:ascii="Tahoma" w:hAnsi="Tahoma" w:cs="Tahoma"/>
        </w:rPr>
        <w:t xml:space="preserve"> przez:</w:t>
      </w:r>
    </w:p>
    <w:p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Zamawiającym</w:t>
      </w:r>
    </w:p>
    <w:p w:rsidR="000B7484" w:rsidRPr="007D791F" w:rsidRDefault="000B7484" w:rsidP="000B7484">
      <w:pPr>
        <w:jc w:val="center"/>
        <w:rPr>
          <w:rFonts w:ascii="Tahoma" w:hAnsi="Tahoma" w:cs="Tahoma"/>
        </w:rPr>
      </w:pPr>
      <w:proofErr w:type="gramStart"/>
      <w:r w:rsidRPr="007D791F">
        <w:rPr>
          <w:rFonts w:ascii="Tahoma" w:hAnsi="Tahoma" w:cs="Tahoma"/>
        </w:rPr>
        <w:t>a</w:t>
      </w:r>
      <w:proofErr w:type="gramEnd"/>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w:t>
      </w:r>
      <w:proofErr w:type="gramStart"/>
      <w:r w:rsidRPr="0067525B">
        <w:rPr>
          <w:rFonts w:ascii="Tahoma" w:hAnsi="Tahoma" w:cs="Tahoma"/>
        </w:rPr>
        <w:t>publicznych  z</w:t>
      </w:r>
      <w:proofErr w:type="gramEnd"/>
      <w:r w:rsidRPr="0067525B">
        <w:rPr>
          <w:rFonts w:ascii="Tahoma" w:hAnsi="Tahoma" w:cs="Tahoma"/>
        </w:rPr>
        <w:t xml:space="preserve"> dnia 29 stycznia 2004 r.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xml:space="preserve">. </w:t>
      </w:r>
      <w:proofErr w:type="gramStart"/>
      <w:r w:rsidR="00D557B8">
        <w:rPr>
          <w:rFonts w:ascii="Tahoma" w:hAnsi="Tahoma" w:cs="Tahoma"/>
        </w:rPr>
        <w:t>zm</w:t>
      </w:r>
      <w:proofErr w:type="gramEnd"/>
      <w:r w:rsidR="00D557B8">
        <w:rPr>
          <w:rFonts w:ascii="Tahoma" w:hAnsi="Tahoma" w:cs="Tahoma"/>
        </w:rPr>
        <w:t>.</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w:t>
      </w:r>
      <w:proofErr w:type="gramStart"/>
      <w:r w:rsidRPr="0067525B">
        <w:rPr>
          <w:rFonts w:ascii="Tahoma" w:hAnsi="Tahoma" w:cs="Tahoma"/>
        </w:rPr>
        <w:t>o</w:t>
      </w:r>
      <w:proofErr w:type="gramEnd"/>
      <w:r w:rsidRPr="0067525B">
        <w:rPr>
          <w:rFonts w:ascii="Tahoma" w:hAnsi="Tahoma" w:cs="Tahoma"/>
        </w:rPr>
        <w:t xml:space="preserve">. - </w:t>
      </w:r>
      <w:proofErr w:type="gramStart"/>
      <w:r w:rsidRPr="0067525B">
        <w:rPr>
          <w:rFonts w:ascii="Tahoma" w:hAnsi="Tahoma" w:cs="Tahoma"/>
        </w:rPr>
        <w:t>pełnomocnika</w:t>
      </w:r>
      <w:proofErr w:type="gramEnd"/>
      <w:r w:rsidRPr="0067525B">
        <w:rPr>
          <w:rFonts w:ascii="Tahoma" w:hAnsi="Tahoma" w:cs="Tahoma"/>
        </w:rPr>
        <w:t xml:space="preserve">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w:t>
      </w:r>
      <w:proofErr w:type="gramStart"/>
      <w:r w:rsidRPr="007D791F">
        <w:rPr>
          <w:rFonts w:ascii="Tahoma" w:hAnsi="Tahoma" w:cs="Tahoma"/>
        </w:rPr>
        <w:t>złożonej</w:t>
      </w:r>
      <w:proofErr w:type="gramEnd"/>
      <w:r w:rsidRPr="007D791F">
        <w:rPr>
          <w:rFonts w:ascii="Tahoma" w:hAnsi="Tahoma" w:cs="Tahoma"/>
        </w:rPr>
        <w:t xml:space="preserve"> w postępowaniu o udzielnie zamówienia na UBEZPIECZENIE MIENIA I ODPOWIEDZIALNOŚCI ZAMAWIAJĄCEGO,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3E294D" w:rsidRDefault="000B7484" w:rsidP="000B7484">
      <w:pPr>
        <w:jc w:val="center"/>
        <w:rPr>
          <w:rFonts w:ascii="Tahoma" w:hAnsi="Tahoma" w:cs="Tahoma"/>
        </w:rPr>
      </w:pPr>
      <w:r w:rsidRPr="003E294D">
        <w:rPr>
          <w:rFonts w:ascii="Tahoma" w:hAnsi="Tahoma" w:cs="Tahoma"/>
        </w:rPr>
        <w:t>§ 4</w:t>
      </w:r>
    </w:p>
    <w:p w:rsidR="000B7484" w:rsidRPr="003E294D" w:rsidRDefault="000B7484" w:rsidP="00A55A40">
      <w:pPr>
        <w:jc w:val="both"/>
        <w:rPr>
          <w:rFonts w:ascii="Tahoma" w:hAnsi="Tahoma" w:cs="Tahoma"/>
        </w:rPr>
      </w:pPr>
      <w:r w:rsidRPr="003E294D">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3E294D">
        <w:rPr>
          <w:rFonts w:ascii="Tahoma" w:hAnsi="Tahoma" w:cs="Tahoma"/>
        </w:rPr>
        <w:t xml:space="preserve"> realizacji zamówienia po dacie</w:t>
      </w:r>
      <w:r w:rsidR="003E294D" w:rsidRPr="003E294D">
        <w:rPr>
          <w:rFonts w:ascii="Tahoma" w:hAnsi="Tahoma" w:cs="Tahoma"/>
        </w:rPr>
        <w:t xml:space="preserve"> 01.03.</w:t>
      </w:r>
      <w:r w:rsidR="00AB029A" w:rsidRPr="003E294D">
        <w:rPr>
          <w:rFonts w:ascii="Tahoma" w:hAnsi="Tahoma" w:cs="Tahoma"/>
        </w:rPr>
        <w:t xml:space="preserve"> </w:t>
      </w:r>
      <w:proofErr w:type="gramStart"/>
      <w:r w:rsidR="00AB029A" w:rsidRPr="003E294D">
        <w:rPr>
          <w:rFonts w:ascii="Tahoma" w:hAnsi="Tahoma" w:cs="Tahoma"/>
        </w:rPr>
        <w:t>każdego</w:t>
      </w:r>
      <w:proofErr w:type="gramEnd"/>
      <w:r w:rsidR="00AB029A" w:rsidRPr="003E294D">
        <w:rPr>
          <w:rFonts w:ascii="Tahoma" w:hAnsi="Tahoma" w:cs="Tahoma"/>
        </w:rPr>
        <w:t xml:space="preserve"> roku</w:t>
      </w:r>
      <w:r w:rsidRPr="003E294D">
        <w:rPr>
          <w:rFonts w:ascii="Tahoma" w:hAnsi="Tahoma" w:cs="Tahoma"/>
        </w:rPr>
        <w:t xml:space="preserve">, winny być wystawione nie później niż </w:t>
      </w:r>
      <w:r w:rsidR="003F2B32" w:rsidRPr="003E294D">
        <w:rPr>
          <w:rFonts w:ascii="Tahoma" w:hAnsi="Tahoma" w:cs="Tahoma"/>
        </w:rPr>
        <w:t>do</w:t>
      </w:r>
      <w:r w:rsidR="00AB029A" w:rsidRPr="003E294D">
        <w:rPr>
          <w:rFonts w:ascii="Tahoma" w:hAnsi="Tahoma" w:cs="Tahoma"/>
        </w:rPr>
        <w:t xml:space="preserve"> </w:t>
      </w:r>
      <w:r w:rsidR="003E294D" w:rsidRPr="003E294D">
        <w:rPr>
          <w:rFonts w:ascii="Tahoma" w:hAnsi="Tahoma" w:cs="Tahoma"/>
        </w:rPr>
        <w:t>7</w:t>
      </w:r>
      <w:r w:rsidR="00AB029A" w:rsidRPr="003E294D">
        <w:rPr>
          <w:rFonts w:ascii="Tahoma" w:hAnsi="Tahoma" w:cs="Tahoma"/>
        </w:rPr>
        <w:t xml:space="preserve"> dni od początku okresu ubezpieczenia w ubezpieczeniach majątkowych</w:t>
      </w:r>
      <w:r w:rsidR="003E294D" w:rsidRPr="003E294D">
        <w:rPr>
          <w:rFonts w:ascii="Tahoma" w:hAnsi="Tahoma" w:cs="Tahoma"/>
        </w:rPr>
        <w:t xml:space="preserve"> </w:t>
      </w:r>
      <w:r w:rsidR="0055381F" w:rsidRPr="003E294D">
        <w:rPr>
          <w:rFonts w:ascii="Tahoma" w:hAnsi="Tahoma" w:cs="Tahoma"/>
        </w:rPr>
        <w:t>k</w:t>
      </w:r>
      <w:r w:rsidR="003F2B32" w:rsidRPr="003E294D">
        <w:rPr>
          <w:rFonts w:ascii="Tahoma" w:hAnsi="Tahoma" w:cs="Tahoma"/>
        </w:rPr>
        <w:t>ażdego roku ubezpieczenia.</w:t>
      </w:r>
    </w:p>
    <w:p w:rsidR="000B7484" w:rsidRPr="007D791F" w:rsidRDefault="000B7484" w:rsidP="000B7484">
      <w:pPr>
        <w:jc w:val="center"/>
        <w:rPr>
          <w:rFonts w:ascii="Tahoma" w:hAnsi="Tahoma" w:cs="Tahoma"/>
        </w:rPr>
      </w:pPr>
      <w:r w:rsidRPr="003E294D">
        <w:rPr>
          <w:rFonts w:ascii="Tahoma" w:hAnsi="Tahoma" w:cs="Tahoma"/>
        </w:rPr>
        <w:t>§ 5</w:t>
      </w:r>
    </w:p>
    <w:p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(nie dotyczy kontaktów związanych z oględzinami/wstępną likwidacją szkody powołanego przez Wykonawcę rzeczoznawcy), a w szczególności do:</w:t>
      </w:r>
    </w:p>
    <w:p w:rsidR="000B7484" w:rsidRPr="007D791F" w:rsidRDefault="000B7484"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3 dni roboczych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3 dni roboczych na pytania dotyczące likwidacji szkód Zamawiającego wysyłane przez pełnomocnika Zamawiającego,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etapie likwidacji szkody nie później niż w ciągu 30 dni od daty zgłoszenia, a w </w:t>
      </w:r>
      <w:proofErr w:type="gramStart"/>
      <w:r w:rsidRPr="007D791F">
        <w:rPr>
          <w:rFonts w:ascii="Tahoma" w:hAnsi="Tahoma" w:cs="Tahoma"/>
        </w:rPr>
        <w:t>przypadku gdy</w:t>
      </w:r>
      <w:proofErr w:type="gramEnd"/>
      <w:r w:rsidRPr="007D791F">
        <w:rPr>
          <w:rFonts w:ascii="Tahoma" w:hAnsi="Tahoma" w:cs="Tahoma"/>
        </w:rPr>
        <w:t xml:space="preserve"> postępowanie nie może być zakończone w ciągu 30 dni – podanie przyczyny, wskazanie brakujących dokumentów, informacji i wyjaśnień,</w:t>
      </w:r>
    </w:p>
    <w:p w:rsidR="000B7484" w:rsidRPr="007D791F" w:rsidRDefault="000B7484"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w:t>
      </w:r>
      <w:proofErr w:type="gramStart"/>
      <w:r w:rsidRPr="007D791F">
        <w:rPr>
          <w:rFonts w:ascii="Tahoma" w:hAnsi="Tahoma" w:cs="Tahoma"/>
        </w:rPr>
        <w:t>przypadku gdy</w:t>
      </w:r>
      <w:proofErr w:type="gramEnd"/>
      <w:r w:rsidRPr="007D791F">
        <w:rPr>
          <w:rFonts w:ascii="Tahoma" w:hAnsi="Tahoma" w:cs="Tahoma"/>
        </w:rPr>
        <w:t xml:space="preserve">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wypłaca odszkodowanie w terminie 30 dni od dnia zgłoszenia szkody, a w </w:t>
      </w:r>
      <w:proofErr w:type="gramStart"/>
      <w:r w:rsidRPr="007D791F">
        <w:rPr>
          <w:rFonts w:ascii="Tahoma" w:hAnsi="Tahoma" w:cs="Tahoma"/>
        </w:rPr>
        <w:t>przypadku gdy</w:t>
      </w:r>
      <w:proofErr w:type="gramEnd"/>
      <w:r w:rsidRPr="007D791F">
        <w:rPr>
          <w:rFonts w:ascii="Tahoma" w:hAnsi="Tahoma" w:cs="Tahoma"/>
        </w:rPr>
        <w:t xml:space="preserve">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 xml:space="preserve">Wykonawca oświadcza, że wszelkie wypłaty dla Zamawiającego (podmiotów ubezpieczonych w ramach niniejszego postępowania) </w:t>
      </w:r>
      <w:proofErr w:type="gramStart"/>
      <w:r w:rsidRPr="0067525B">
        <w:rPr>
          <w:rFonts w:ascii="Tahoma" w:hAnsi="Tahoma" w:cs="Tahoma"/>
        </w:rPr>
        <w:t>nie mogącego</w:t>
      </w:r>
      <w:proofErr w:type="gramEnd"/>
      <w:r w:rsidRPr="0067525B">
        <w:rPr>
          <w:rFonts w:ascii="Tahoma" w:hAnsi="Tahoma" w:cs="Tahoma"/>
        </w:rPr>
        <w:t xml:space="preserve"> dokonać rozliczenia podatku VAT, będą przyznawane w wartości brutto</w:t>
      </w:r>
      <w:r w:rsidR="000B7484" w:rsidRPr="0067525B">
        <w:rPr>
          <w:rFonts w:ascii="Tahoma" w:hAnsi="Tahoma" w:cs="Tahoma"/>
        </w:rPr>
        <w:t>.</w:t>
      </w:r>
    </w:p>
    <w:p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0B7484" w:rsidRDefault="000B7484" w:rsidP="000B7484">
      <w:pPr>
        <w:jc w:val="both"/>
        <w:rPr>
          <w:rFonts w:ascii="Tahoma" w:hAnsi="Tahoma" w:cs="Tahoma"/>
        </w:rPr>
      </w:pPr>
      <w:r w:rsidRPr="007D791F">
        <w:rPr>
          <w:rFonts w:ascii="Tahoma" w:hAnsi="Tahoma" w:cs="Tahoma"/>
        </w:rPr>
        <w:t xml:space="preserve">Zamawiający zapłaci składkę ubezpieczeniową </w:t>
      </w:r>
      <w:r w:rsidR="00440627">
        <w:rPr>
          <w:rFonts w:ascii="Tahoma" w:hAnsi="Tahoma" w:cs="Tahoma"/>
        </w:rPr>
        <w:t xml:space="preserve">każdego roku </w:t>
      </w:r>
      <w:r w:rsidR="008025A8" w:rsidRPr="007D791F">
        <w:rPr>
          <w:rFonts w:ascii="Tahoma" w:hAnsi="Tahoma" w:cs="Tahoma"/>
        </w:rPr>
        <w:t xml:space="preserve">w terminie </w:t>
      </w:r>
      <w:r w:rsidR="00440627">
        <w:rPr>
          <w:rFonts w:ascii="Tahoma" w:hAnsi="Tahoma" w:cs="Tahoma"/>
        </w:rPr>
        <w:t>do 10.04.</w:t>
      </w:r>
    </w:p>
    <w:p w:rsidR="003E294D" w:rsidRPr="007D791F" w:rsidRDefault="003E294D" w:rsidP="000B7484">
      <w:pPr>
        <w:jc w:val="both"/>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w:t>
      </w:r>
      <w:proofErr w:type="gramStart"/>
      <w:r w:rsidRPr="007D791F">
        <w:rPr>
          <w:rFonts w:ascii="Tahoma" w:hAnsi="Tahoma" w:cs="Tahoma"/>
        </w:rPr>
        <w:t>sp.  z</w:t>
      </w:r>
      <w:proofErr w:type="gramEnd"/>
      <w:r w:rsidRPr="007D791F">
        <w:rPr>
          <w:rFonts w:ascii="Tahoma" w:hAnsi="Tahoma" w:cs="Tahoma"/>
        </w:rPr>
        <w:t xml:space="preserve">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wynagradzany</w:t>
      </w:r>
      <w:proofErr w:type="gramEnd"/>
      <w:r w:rsidRPr="007D791F">
        <w:rPr>
          <w:rFonts w:ascii="Tahoma" w:hAnsi="Tahoma" w:cs="Tahoma"/>
        </w:rPr>
        <w:t xml:space="preserve"> prowizyjnie przez Wykonawcę według zwyczajowo przyjętych stawek za cały okres ubezpieczenia wynikający z niniejszej umowy.</w:t>
      </w:r>
    </w:p>
    <w:p w:rsidR="000B7484" w:rsidRPr="007D791F" w:rsidRDefault="000B7484"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t>§ 9</w:t>
      </w:r>
    </w:p>
    <w:p w:rsidR="00FA347D" w:rsidRPr="003E294D"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cywilny </w:t>
      </w:r>
      <w:r w:rsidR="003E1AB6" w:rsidRPr="00B93BC5">
        <w:rPr>
          <w:rFonts w:ascii="Tahoma" w:hAnsi="Tahoma" w:cs="Tahoma"/>
        </w:rPr>
        <w:t>(</w:t>
      </w:r>
      <w:proofErr w:type="spellStart"/>
      <w:r w:rsidR="003E1AB6" w:rsidRPr="00B93BC5">
        <w:rPr>
          <w:rFonts w:ascii="Tahoma" w:hAnsi="Tahoma" w:cs="Tahoma"/>
        </w:rPr>
        <w:t>Dz.U</w:t>
      </w:r>
      <w:proofErr w:type="spellEnd"/>
      <w:r w:rsidR="003E1AB6" w:rsidRPr="00B93BC5">
        <w:rPr>
          <w:rFonts w:ascii="Tahoma" w:hAnsi="Tahoma" w:cs="Tahoma"/>
        </w:rPr>
        <w:t xml:space="preserve">. </w:t>
      </w:r>
      <w:proofErr w:type="gramStart"/>
      <w:r w:rsidR="003E1AB6" w:rsidRPr="00B93BC5">
        <w:rPr>
          <w:rFonts w:ascii="Tahoma" w:hAnsi="Tahoma" w:cs="Tahoma"/>
        </w:rPr>
        <w:t>z</w:t>
      </w:r>
      <w:proofErr w:type="gramEnd"/>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reasekuracyjnej </w:t>
      </w:r>
      <w:r w:rsidR="0085634D" w:rsidRPr="0085634D">
        <w:rPr>
          <w:rFonts w:ascii="Tahoma" w:hAnsi="Tahoma" w:cs="Tahoma"/>
        </w:rPr>
        <w:t xml:space="preserve">(Dz. U. </w:t>
      </w:r>
      <w:proofErr w:type="gramStart"/>
      <w:r w:rsidR="0085634D" w:rsidRPr="0085634D">
        <w:rPr>
          <w:rFonts w:ascii="Tahoma" w:hAnsi="Tahoma" w:cs="Tahoma"/>
        </w:rPr>
        <w:t>z</w:t>
      </w:r>
      <w:proofErr w:type="gramEnd"/>
      <w:r w:rsidR="0085634D" w:rsidRPr="0085634D">
        <w:rPr>
          <w:rFonts w:ascii="Tahoma" w:hAnsi="Tahoma" w:cs="Tahoma"/>
        </w:rPr>
        <w:t xml:space="preserve">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proofErr w:type="gramStart"/>
      <w:r w:rsidR="0085634D" w:rsidRPr="0085634D">
        <w:rPr>
          <w:rFonts w:ascii="Tahoma" w:hAnsi="Tahoma" w:cs="Tahoma"/>
        </w:rPr>
        <w:t>zm</w:t>
      </w:r>
      <w:proofErr w:type="spellEnd"/>
      <w:proofErr w:type="gramEnd"/>
      <w:r w:rsidR="0085634D" w:rsidRPr="0085634D">
        <w:rPr>
          <w:rFonts w:ascii="Tahoma" w:hAnsi="Tahoma" w:cs="Tahoma"/>
        </w:rPr>
        <w:t>)</w:t>
      </w:r>
      <w:r w:rsidR="00AE5A2A" w:rsidRPr="00A663B9">
        <w:rPr>
          <w:rFonts w:ascii="Tahoma" w:hAnsi="Tahoma" w:cs="Tahoma"/>
        </w:rPr>
        <w:t>,</w:t>
      </w:r>
      <w:r w:rsidR="00AE5A2A" w:rsidRPr="0067525B">
        <w:rPr>
          <w:rFonts w:ascii="Tahoma" w:hAnsi="Tahoma" w:cs="Tahoma"/>
        </w:rPr>
        <w:t xml:space="preserve"> </w:t>
      </w:r>
      <w:r w:rsidR="001F47E4" w:rsidRPr="0067525B">
        <w:rPr>
          <w:rFonts w:ascii="Tahoma" w:hAnsi="Tahoma" w:cs="Tahoma"/>
        </w:rPr>
        <w:t xml:space="preserve">Ustawy z dnia 15 grudnia 2017 r. o </w:t>
      </w:r>
      <w:r w:rsidR="001F47E4" w:rsidRPr="003E294D">
        <w:rPr>
          <w:rFonts w:ascii="Tahoma" w:hAnsi="Tahoma" w:cs="Tahoma"/>
        </w:rPr>
        <w:t xml:space="preserve">dystrybucji ubezpieczeń </w:t>
      </w:r>
      <w:r w:rsidR="00367206" w:rsidRPr="003E294D">
        <w:rPr>
          <w:rFonts w:ascii="Tahoma" w:hAnsi="Tahoma" w:cs="Tahoma"/>
        </w:rPr>
        <w:t>(</w:t>
      </w:r>
      <w:proofErr w:type="spellStart"/>
      <w:r w:rsidR="00367206" w:rsidRPr="003E294D">
        <w:rPr>
          <w:rFonts w:ascii="Tahoma" w:hAnsi="Tahoma" w:cs="Tahoma"/>
        </w:rPr>
        <w:t>Dz.U</w:t>
      </w:r>
      <w:proofErr w:type="spellEnd"/>
      <w:r w:rsidR="00367206" w:rsidRPr="003E294D">
        <w:rPr>
          <w:rFonts w:ascii="Tahoma" w:hAnsi="Tahoma" w:cs="Tahoma"/>
        </w:rPr>
        <w:t>.</w:t>
      </w:r>
      <w:r w:rsidR="00A663B9" w:rsidRPr="003E294D">
        <w:rPr>
          <w:rFonts w:ascii="Tahoma" w:hAnsi="Tahoma" w:cs="Tahoma"/>
        </w:rPr>
        <w:t xml:space="preserve"> </w:t>
      </w:r>
      <w:proofErr w:type="gramStart"/>
      <w:r w:rsidR="00A663B9" w:rsidRPr="003E294D">
        <w:rPr>
          <w:rFonts w:ascii="Tahoma" w:hAnsi="Tahoma" w:cs="Tahoma"/>
        </w:rPr>
        <w:t>z</w:t>
      </w:r>
      <w:proofErr w:type="gramEnd"/>
      <w:r w:rsidR="00A663B9" w:rsidRPr="003E294D">
        <w:rPr>
          <w:rFonts w:ascii="Tahoma" w:hAnsi="Tahoma" w:cs="Tahoma"/>
        </w:rPr>
        <w:t xml:space="preserve"> </w:t>
      </w:r>
      <w:r w:rsidR="00367206" w:rsidRPr="003E294D">
        <w:rPr>
          <w:rFonts w:ascii="Tahoma" w:hAnsi="Tahoma" w:cs="Tahoma"/>
        </w:rPr>
        <w:t>2019</w:t>
      </w:r>
      <w:r w:rsidR="00A663B9" w:rsidRPr="003E294D">
        <w:rPr>
          <w:rFonts w:ascii="Tahoma" w:hAnsi="Tahoma" w:cs="Tahoma"/>
        </w:rPr>
        <w:t xml:space="preserve"> r</w:t>
      </w:r>
      <w:r w:rsidR="00367206" w:rsidRPr="003E294D">
        <w:rPr>
          <w:rFonts w:ascii="Tahoma" w:hAnsi="Tahoma" w:cs="Tahoma"/>
        </w:rPr>
        <w:t>.</w:t>
      </w:r>
      <w:r w:rsidR="00A663B9" w:rsidRPr="003E294D">
        <w:rPr>
          <w:rFonts w:ascii="Tahoma" w:hAnsi="Tahoma" w:cs="Tahoma"/>
        </w:rPr>
        <w:t xml:space="preserve"> poz. </w:t>
      </w:r>
      <w:r w:rsidR="00367206" w:rsidRPr="003E294D">
        <w:rPr>
          <w:rFonts w:ascii="Tahoma" w:hAnsi="Tahoma" w:cs="Tahoma"/>
        </w:rPr>
        <w:t xml:space="preserve">1881), </w:t>
      </w:r>
      <w:r w:rsidR="00AE5A2A" w:rsidRPr="003E294D">
        <w:rPr>
          <w:rFonts w:ascii="Tahoma" w:hAnsi="Tahoma" w:cs="Tahoma"/>
        </w:rPr>
        <w:t xml:space="preserve">Ustawy z dnia 22 maja 2003 r. o ubezpieczeniach obowiązkowych, Ubezpieczeniowym Funduszu Gwarancyjnym i Polskim Biurze Ubezpieczeń Komunikacyjnych </w:t>
      </w:r>
      <w:r w:rsidR="003E1AB6" w:rsidRPr="003E294D">
        <w:rPr>
          <w:rFonts w:ascii="Tahoma" w:hAnsi="Tahoma" w:cs="Tahoma"/>
        </w:rPr>
        <w:t>(</w:t>
      </w:r>
      <w:proofErr w:type="spellStart"/>
      <w:r w:rsidR="003E1AB6" w:rsidRPr="003E294D">
        <w:rPr>
          <w:rFonts w:ascii="Tahoma" w:hAnsi="Tahoma" w:cs="Tahoma"/>
        </w:rPr>
        <w:t>Dz.U</w:t>
      </w:r>
      <w:proofErr w:type="spellEnd"/>
      <w:r w:rsidR="003E1AB6" w:rsidRPr="003E294D">
        <w:rPr>
          <w:rFonts w:ascii="Tahoma" w:hAnsi="Tahoma" w:cs="Tahoma"/>
        </w:rPr>
        <w:t xml:space="preserve">. </w:t>
      </w:r>
      <w:proofErr w:type="gramStart"/>
      <w:r w:rsidR="003E1AB6" w:rsidRPr="003E294D">
        <w:rPr>
          <w:rFonts w:ascii="Tahoma" w:hAnsi="Tahoma" w:cs="Tahoma"/>
        </w:rPr>
        <w:t>z</w:t>
      </w:r>
      <w:proofErr w:type="gramEnd"/>
      <w:r w:rsidR="003E1AB6" w:rsidRPr="003E294D">
        <w:rPr>
          <w:rFonts w:ascii="Tahoma" w:hAnsi="Tahoma" w:cs="Tahoma"/>
        </w:rPr>
        <w:t xml:space="preserve"> 2019 r. poz. 2214 z </w:t>
      </w:r>
      <w:proofErr w:type="spellStart"/>
      <w:r w:rsidR="003E1AB6" w:rsidRPr="003E294D">
        <w:rPr>
          <w:rFonts w:ascii="Tahoma" w:hAnsi="Tahoma" w:cs="Tahoma"/>
        </w:rPr>
        <w:t>późn</w:t>
      </w:r>
      <w:proofErr w:type="spellEnd"/>
      <w:r w:rsidR="003E1AB6" w:rsidRPr="003E294D">
        <w:rPr>
          <w:rFonts w:ascii="Tahoma" w:hAnsi="Tahoma" w:cs="Tahoma"/>
        </w:rPr>
        <w:t xml:space="preserve">. </w:t>
      </w:r>
      <w:proofErr w:type="gramStart"/>
      <w:r w:rsidR="003E1AB6" w:rsidRPr="003E294D">
        <w:rPr>
          <w:rFonts w:ascii="Tahoma" w:hAnsi="Tahoma" w:cs="Tahoma"/>
        </w:rPr>
        <w:t>zm</w:t>
      </w:r>
      <w:proofErr w:type="gramEnd"/>
      <w:r w:rsidR="003E1AB6" w:rsidRPr="003E294D">
        <w:rPr>
          <w:rFonts w:ascii="Tahoma" w:hAnsi="Tahoma" w:cs="Tahoma"/>
        </w:rPr>
        <w:t xml:space="preserve">.) </w:t>
      </w:r>
      <w:r w:rsidR="00FA347D" w:rsidRPr="003E294D">
        <w:rPr>
          <w:rFonts w:ascii="Tahoma" w:hAnsi="Tahoma" w:cs="Tahoma"/>
        </w:rPr>
        <w:t>oraz postanowienia OWU tj.:</w:t>
      </w:r>
    </w:p>
    <w:p w:rsidR="000B7484" w:rsidRPr="007D791F" w:rsidRDefault="000B7484" w:rsidP="000B7484">
      <w:pPr>
        <w:jc w:val="both"/>
        <w:rPr>
          <w:rFonts w:ascii="Tahoma" w:hAnsi="Tahoma" w:cs="Tahoma"/>
        </w:rPr>
      </w:pPr>
      <w:proofErr w:type="gramStart"/>
      <w:r w:rsidRPr="003E294D">
        <w:rPr>
          <w:rFonts w:ascii="Tahoma" w:hAnsi="Tahoma" w:cs="Tahoma"/>
        </w:rPr>
        <w:t>1)  ..............................................</w:t>
      </w:r>
      <w:proofErr w:type="gramEnd"/>
      <w:r w:rsidRPr="003E294D">
        <w:rPr>
          <w:rFonts w:ascii="Tahoma" w:hAnsi="Tahoma" w:cs="Tahoma"/>
        </w:rPr>
        <w:t>................................................................</w:t>
      </w:r>
    </w:p>
    <w:p w:rsidR="000B7484" w:rsidRPr="007D791F" w:rsidRDefault="000B7484" w:rsidP="000B7484">
      <w:pPr>
        <w:jc w:val="both"/>
        <w:rPr>
          <w:rFonts w:ascii="Tahoma" w:hAnsi="Tahoma" w:cs="Tahoma"/>
        </w:rPr>
      </w:pPr>
      <w:proofErr w:type="gramStart"/>
      <w:r w:rsidRPr="007D791F">
        <w:rPr>
          <w:rFonts w:ascii="Tahoma" w:hAnsi="Tahoma" w:cs="Tahoma"/>
        </w:rPr>
        <w:t>2)  ..............................................</w:t>
      </w:r>
      <w:proofErr w:type="gramEnd"/>
      <w:r w:rsidRPr="007D791F">
        <w:rPr>
          <w:rFonts w:ascii="Tahoma" w:hAnsi="Tahoma" w:cs="Tahoma"/>
        </w:rPr>
        <w:t>................................................................</w:t>
      </w:r>
    </w:p>
    <w:p w:rsidR="000B7484" w:rsidRPr="007D791F" w:rsidRDefault="000B7484" w:rsidP="000B7484">
      <w:pPr>
        <w:jc w:val="both"/>
        <w:rPr>
          <w:rFonts w:ascii="Tahoma" w:hAnsi="Tahoma" w:cs="Tahoma"/>
        </w:rPr>
      </w:pPr>
      <w:proofErr w:type="gramStart"/>
      <w:r w:rsidRPr="007D791F">
        <w:rPr>
          <w:rFonts w:ascii="Tahoma" w:hAnsi="Tahoma" w:cs="Tahoma"/>
        </w:rPr>
        <w:t>3)  ..............................................</w:t>
      </w:r>
      <w:proofErr w:type="gramEnd"/>
      <w:r w:rsidRPr="007D791F">
        <w:rPr>
          <w:rFonts w:ascii="Tahoma" w:hAnsi="Tahoma" w:cs="Tahoma"/>
        </w:rPr>
        <w:t>................................................................</w:t>
      </w:r>
    </w:p>
    <w:p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A663B9" w:rsidRPr="003E294D" w:rsidRDefault="00A663B9" w:rsidP="00A663B9">
      <w:pPr>
        <w:jc w:val="center"/>
        <w:rPr>
          <w:rFonts w:ascii="Tahoma" w:hAnsi="Tahoma" w:cs="Tahoma"/>
        </w:rPr>
      </w:pPr>
      <w:r w:rsidRPr="003E294D">
        <w:rPr>
          <w:rFonts w:ascii="Tahoma" w:hAnsi="Tahoma" w:cs="Tahoma"/>
        </w:rPr>
        <w:sym w:font="Times New Roman" w:char="00A7"/>
      </w:r>
      <w:r w:rsidRPr="003E294D">
        <w:rPr>
          <w:rFonts w:ascii="Tahoma" w:hAnsi="Tahoma" w:cs="Tahoma"/>
        </w:rPr>
        <w:t xml:space="preserve"> 10</w:t>
      </w:r>
    </w:p>
    <w:p w:rsidR="00A663B9" w:rsidRPr="003E294D" w:rsidRDefault="00A663B9" w:rsidP="00A663B9">
      <w:pPr>
        <w:ind w:left="426" w:right="10" w:hanging="426"/>
        <w:jc w:val="both"/>
        <w:rPr>
          <w:rFonts w:ascii="Tahoma" w:hAnsi="Tahoma" w:cs="Tahoma"/>
          <w:color w:val="000000"/>
          <w:lang w:eastAsia="ja-JP"/>
        </w:rPr>
      </w:pPr>
      <w:r w:rsidRPr="003E294D">
        <w:rPr>
          <w:rFonts w:ascii="Tahoma" w:hAnsi="Tahoma" w:cs="Tahoma"/>
          <w:color w:val="000000"/>
          <w:lang w:eastAsia="ja-JP"/>
        </w:rPr>
        <w:t xml:space="preserve">1. Zamawiającemu przysługuje prawo wypowiedzenia Umowy w trybie natychmiastowym </w:t>
      </w:r>
      <w:r w:rsidRPr="003E294D">
        <w:rPr>
          <w:rFonts w:ascii="Tahoma" w:hAnsi="Tahoma" w:cs="Tahoma"/>
          <w:color w:val="000000"/>
          <w:lang w:eastAsia="ja-JP"/>
        </w:rPr>
        <w:br/>
        <w:t>w następujących okolicznościach:</w:t>
      </w:r>
    </w:p>
    <w:p w:rsidR="00A663B9" w:rsidRPr="003E294D" w:rsidRDefault="00A663B9" w:rsidP="00A663B9">
      <w:pPr>
        <w:ind w:left="454" w:right="10"/>
        <w:jc w:val="both"/>
        <w:rPr>
          <w:rFonts w:ascii="Tahoma" w:hAnsi="Tahoma" w:cs="Tahoma"/>
          <w:color w:val="000000"/>
          <w:lang w:eastAsia="ja-JP"/>
        </w:rPr>
      </w:pPr>
      <w:r w:rsidRPr="003E294D">
        <w:rPr>
          <w:rFonts w:ascii="Tahoma" w:hAnsi="Tahoma" w:cs="Tahoma"/>
          <w:color w:val="000000"/>
          <w:lang w:eastAsia="ja-JP"/>
        </w:rPr>
        <w:t>1) zostanie ogłoszona upadłość Wykonawcy lub zostanie otwarta likwidacja przedsiębiorstwa Wykonawcy;</w:t>
      </w:r>
    </w:p>
    <w:p w:rsidR="00A663B9" w:rsidRPr="003E294D" w:rsidRDefault="00A663B9" w:rsidP="00A663B9">
      <w:pPr>
        <w:ind w:left="454" w:right="10"/>
        <w:jc w:val="both"/>
        <w:rPr>
          <w:rFonts w:ascii="Tahoma" w:hAnsi="Tahoma" w:cs="Tahoma"/>
          <w:color w:val="000000"/>
          <w:lang w:eastAsia="ja-JP"/>
        </w:rPr>
      </w:pPr>
      <w:r w:rsidRPr="003E294D">
        <w:rPr>
          <w:rFonts w:ascii="Tahoma" w:hAnsi="Tahoma" w:cs="Tahoma"/>
          <w:color w:val="000000"/>
          <w:lang w:eastAsia="ja-JP"/>
        </w:rPr>
        <w:t xml:space="preserve">2) zostanie wydany nakaz zajęcia </w:t>
      </w:r>
      <w:r w:rsidR="000E3088" w:rsidRPr="003E294D">
        <w:rPr>
          <w:rFonts w:ascii="Tahoma" w:hAnsi="Tahoma" w:cs="Tahoma"/>
          <w:color w:val="000000"/>
          <w:lang w:eastAsia="ja-JP"/>
        </w:rPr>
        <w:t>całości lub isto</w:t>
      </w:r>
      <w:r w:rsidRPr="003E294D">
        <w:rPr>
          <w:rFonts w:ascii="Tahoma" w:hAnsi="Tahoma" w:cs="Tahoma"/>
          <w:color w:val="000000"/>
          <w:lang w:eastAsia="ja-JP"/>
        </w:rPr>
        <w:t>tnej części majątku Wykonawcy;</w:t>
      </w:r>
    </w:p>
    <w:p w:rsidR="00A663B9" w:rsidRPr="003E294D" w:rsidRDefault="00A663B9" w:rsidP="00A663B9">
      <w:pPr>
        <w:ind w:left="454" w:right="10"/>
        <w:jc w:val="both"/>
        <w:rPr>
          <w:rFonts w:ascii="Tahoma" w:hAnsi="Tahoma" w:cs="Tahoma"/>
          <w:color w:val="000000"/>
          <w:lang w:eastAsia="ja-JP"/>
        </w:rPr>
      </w:pPr>
      <w:r w:rsidRPr="003E294D">
        <w:rPr>
          <w:rFonts w:ascii="Tahoma" w:hAnsi="Tahoma" w:cs="Tahoma"/>
          <w:color w:val="000000"/>
          <w:lang w:eastAsia="ja-JP"/>
        </w:rPr>
        <w:t>3) Wykonawca przerwał realizację zamówienia, nie informując o tym pisemnie Zamawiającego, i przerwa ta trwa dłużej niż 30 dni.</w:t>
      </w:r>
    </w:p>
    <w:p w:rsidR="00A663B9" w:rsidRPr="003E294D"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3E294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E294D">
        <w:rPr>
          <w:rFonts w:ascii="Tahoma" w:eastAsia="Times New Roman" w:hAnsi="Tahoma" w:cs="Tahoma"/>
          <w:color w:val="000000"/>
          <w:sz w:val="20"/>
          <w:szCs w:val="20"/>
          <w:lang w:eastAsia="ja-JP"/>
        </w:rPr>
        <w:br/>
        <w:t>z tytułu wykonania części Umowy (proporcjonalnie do okresu udzielanej ochrony ubezpieczeniowej).</w:t>
      </w:r>
    </w:p>
    <w:p w:rsidR="00A663B9" w:rsidRPr="003E294D" w:rsidRDefault="00A663B9" w:rsidP="00934CE2">
      <w:pPr>
        <w:numPr>
          <w:ilvl w:val="0"/>
          <w:numId w:val="79"/>
        </w:numPr>
        <w:ind w:right="10"/>
        <w:jc w:val="both"/>
        <w:rPr>
          <w:rFonts w:ascii="Tahoma" w:hAnsi="Tahoma" w:cs="Tahoma"/>
          <w:color w:val="000000"/>
          <w:lang w:eastAsia="ja-JP"/>
        </w:rPr>
      </w:pPr>
      <w:r w:rsidRPr="003E294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A663B9" w:rsidRPr="003E294D" w:rsidRDefault="00A663B9" w:rsidP="00934CE2">
      <w:pPr>
        <w:numPr>
          <w:ilvl w:val="0"/>
          <w:numId w:val="79"/>
        </w:numPr>
        <w:ind w:right="10"/>
        <w:jc w:val="both"/>
        <w:rPr>
          <w:rFonts w:ascii="Tahoma" w:hAnsi="Tahoma" w:cs="Tahoma"/>
          <w:color w:val="000000"/>
          <w:lang w:eastAsia="ja-JP"/>
        </w:rPr>
      </w:pPr>
      <w:r w:rsidRPr="003E294D">
        <w:rPr>
          <w:rFonts w:ascii="Tahoma" w:hAnsi="Tahoma" w:cs="Tahoma"/>
        </w:rPr>
        <w:t>Odstąpienie od umowy lub wypowiedzenie umowy powinno nastąpić w formie pisemnej pod rygorem nieważności takiego oświadczenia i powinno zawierać uzasadnienie.</w:t>
      </w:r>
    </w:p>
    <w:p w:rsidR="00A663B9" w:rsidRPr="007D791F" w:rsidRDefault="00A663B9" w:rsidP="000B7484">
      <w:pPr>
        <w:ind w:left="426" w:hanging="426"/>
        <w:jc w:val="both"/>
        <w:rPr>
          <w:rFonts w:ascii="Tahoma" w:hAnsi="Tahoma" w:cs="Tahoma"/>
        </w:rPr>
      </w:pPr>
    </w:p>
    <w:p w:rsidR="000B7484" w:rsidRPr="007D791F" w:rsidRDefault="008A7A2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w:t>
      </w:r>
      <w:proofErr w:type="gramStart"/>
      <w:r w:rsidRPr="00FA347D">
        <w:rPr>
          <w:rFonts w:ascii="Tahoma" w:hAnsi="Tahoma" w:cs="Tahoma"/>
        </w:rPr>
        <w:t>podstawie której</w:t>
      </w:r>
      <w:proofErr w:type="gramEnd"/>
      <w:r w:rsidRPr="00FA347D">
        <w:rPr>
          <w:rFonts w:ascii="Tahoma" w:hAnsi="Tahoma" w:cs="Tahoma"/>
        </w:rPr>
        <w:t xml:space="preserve">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w:t>
      </w:r>
      <w:proofErr w:type="gramStart"/>
      <w:r w:rsidRPr="007E7EE0">
        <w:rPr>
          <w:rFonts w:ascii="Tahoma" w:hAnsi="Tahoma" w:cs="Tahoma"/>
          <w:sz w:val="20"/>
          <w:szCs w:val="20"/>
        </w:rPr>
        <w:t>podstawie której</w:t>
      </w:r>
      <w:proofErr w:type="gramEnd"/>
      <w:r w:rsidRPr="007E7EE0">
        <w:rPr>
          <w:rFonts w:ascii="Tahoma" w:hAnsi="Tahoma" w:cs="Tahoma"/>
          <w:sz w:val="20"/>
          <w:szCs w:val="20"/>
        </w:rPr>
        <w:t xml:space="preserve"> dokonano wyboru Wykonawcy: </w:t>
      </w:r>
    </w:p>
    <w:p w:rsidR="000B7484" w:rsidRPr="0067525B" w:rsidRDefault="000B7484" w:rsidP="00934CE2">
      <w:pPr>
        <w:numPr>
          <w:ilvl w:val="0"/>
          <w:numId w:val="39"/>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7D791F" w:rsidRDefault="001F47E4" w:rsidP="00934CE2">
      <w:pPr>
        <w:numPr>
          <w:ilvl w:val="0"/>
          <w:numId w:val="39"/>
        </w:numPr>
        <w:ind w:right="-1"/>
        <w:jc w:val="both"/>
        <w:rPr>
          <w:rFonts w:ascii="Tahoma" w:hAnsi="Tahoma" w:cs="Tahoma"/>
        </w:rPr>
      </w:pPr>
      <w:proofErr w:type="gramStart"/>
      <w:r w:rsidRPr="0067525B">
        <w:rPr>
          <w:rFonts w:ascii="Tahoma" w:hAnsi="Tahoma" w:cs="Tahoma"/>
        </w:rPr>
        <w:t>zmiany</w:t>
      </w:r>
      <w:proofErr w:type="gramEnd"/>
      <w:r w:rsidRPr="0067525B">
        <w:rPr>
          <w:rFonts w:ascii="Tahoma" w:hAnsi="Tahoma" w:cs="Tahoma"/>
        </w:rPr>
        <w:t xml:space="preserve">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3E294D">
        <w:rPr>
          <w:rFonts w:ascii="Tahoma" w:hAnsi="Tahoma" w:cs="Tahoma"/>
        </w:rPr>
        <w:t>28.02.2024</w:t>
      </w:r>
      <w:r w:rsidRPr="00B6255C">
        <w:rPr>
          <w:rFonts w:ascii="Tahoma" w:hAnsi="Tahoma" w:cs="Tahoma"/>
        </w:rPr>
        <w:t xml:space="preserve"> </w:t>
      </w:r>
      <w:proofErr w:type="gramStart"/>
      <w:r w:rsidRPr="00B6255C">
        <w:rPr>
          <w:rFonts w:ascii="Tahoma" w:hAnsi="Tahoma" w:cs="Tahoma"/>
        </w:rPr>
        <w:t>r</w:t>
      </w:r>
      <w:proofErr w:type="gramEnd"/>
      <w:r w:rsidRPr="00B6255C">
        <w:rPr>
          <w:rFonts w:ascii="Tahoma" w:hAnsi="Tahoma" w:cs="Tahoma"/>
        </w:rPr>
        <w:t>.</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3E294D">
        <w:rPr>
          <w:rFonts w:ascii="Tahoma" w:hAnsi="Tahoma" w:cs="Tahoma"/>
        </w:rPr>
        <w:t>27.02.2025</w:t>
      </w:r>
      <w:r w:rsidRPr="007D791F">
        <w:rPr>
          <w:rFonts w:ascii="Tahoma" w:hAnsi="Tahoma" w:cs="Tahoma"/>
        </w:rPr>
        <w:t xml:space="preserve"> </w:t>
      </w:r>
      <w:proofErr w:type="gramStart"/>
      <w:r w:rsidRPr="007D791F">
        <w:rPr>
          <w:rFonts w:ascii="Tahoma" w:hAnsi="Tahoma" w:cs="Tahoma"/>
        </w:rPr>
        <w:t>r</w:t>
      </w:r>
      <w:proofErr w:type="gramEnd"/>
      <w:r w:rsidRPr="007D791F">
        <w:rPr>
          <w:rFonts w:ascii="Tahoma" w:hAnsi="Tahoma" w:cs="Tahoma"/>
        </w:rPr>
        <w:t>. Składka będzie rozliczana zgodnie z zapisami klauzuli warunków i taryf</w:t>
      </w:r>
      <w:r w:rsidR="000B7484" w:rsidRPr="007D791F">
        <w:rPr>
          <w:rFonts w:ascii="Tahoma" w:hAnsi="Tahoma" w:cs="Tahoma"/>
        </w:rPr>
        <w:t>;</w:t>
      </w:r>
    </w:p>
    <w:p w:rsidR="001F47E4" w:rsidRPr="0067525B" w:rsidRDefault="001F47E4" w:rsidP="00934CE2">
      <w:pPr>
        <w:numPr>
          <w:ilvl w:val="0"/>
          <w:numId w:val="39"/>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934CE2">
      <w:pPr>
        <w:numPr>
          <w:ilvl w:val="0"/>
          <w:numId w:val="75"/>
        </w:numPr>
        <w:ind w:right="-1"/>
        <w:jc w:val="both"/>
        <w:rPr>
          <w:rFonts w:ascii="Tahoma" w:hAnsi="Tahoma" w:cs="Tahoma"/>
        </w:rPr>
      </w:pPr>
      <w:proofErr w:type="gramStart"/>
      <w:r w:rsidRPr="0067525B">
        <w:rPr>
          <w:rFonts w:ascii="Tahoma" w:hAnsi="Tahoma" w:cs="Tahoma"/>
        </w:rPr>
        <w:t>powstania</w:t>
      </w:r>
      <w:proofErr w:type="gramEnd"/>
      <w:r w:rsidRPr="0067525B">
        <w:rPr>
          <w:rFonts w:ascii="Tahoma" w:hAnsi="Tahoma" w:cs="Tahoma"/>
        </w:rPr>
        <w:t xml:space="preserve"> nowych jednostek/osób prawnych (w wyniku utworzenia, połączenia lub wyodrębniania) - składka będzie rozliczana bądź naliczana zgodnie z, określonymi w SIWZ, zapisami klauzuli warunków i taryf;</w:t>
      </w:r>
    </w:p>
    <w:p w:rsidR="001F47E4" w:rsidRPr="0067525B" w:rsidRDefault="001F47E4" w:rsidP="00934CE2">
      <w:pPr>
        <w:numPr>
          <w:ilvl w:val="0"/>
          <w:numId w:val="75"/>
        </w:numPr>
        <w:tabs>
          <w:tab w:val="num" w:pos="1134"/>
        </w:tabs>
        <w:ind w:left="993" w:right="-1" w:hanging="284"/>
        <w:jc w:val="both"/>
        <w:rPr>
          <w:rFonts w:ascii="Tahoma" w:hAnsi="Tahoma" w:cs="Tahoma"/>
        </w:rPr>
      </w:pPr>
      <w:proofErr w:type="gramStart"/>
      <w:r w:rsidRPr="0067525B">
        <w:rPr>
          <w:rFonts w:ascii="Tahoma" w:hAnsi="Tahoma" w:cs="Tahoma"/>
        </w:rPr>
        <w:t>przekształcenia</w:t>
      </w:r>
      <w:proofErr w:type="gramEnd"/>
      <w:r w:rsidRPr="0067525B">
        <w:rPr>
          <w:rFonts w:ascii="Tahoma" w:hAnsi="Tahoma" w:cs="Tahoma"/>
        </w:rPr>
        <w:t xml:space="preserve"> jednostki/osoby prawnej – warunki ubezpieczenia będą nie gorsze jak dla jednostki/osoby prawnej pierwotnej;  </w:t>
      </w:r>
    </w:p>
    <w:p w:rsidR="001F47E4" w:rsidRPr="0067525B" w:rsidRDefault="001F47E4" w:rsidP="00934CE2">
      <w:pPr>
        <w:numPr>
          <w:ilvl w:val="0"/>
          <w:numId w:val="75"/>
        </w:numPr>
        <w:tabs>
          <w:tab w:val="num" w:pos="1134"/>
        </w:tabs>
        <w:ind w:right="-1"/>
        <w:jc w:val="both"/>
        <w:rPr>
          <w:rFonts w:ascii="Tahoma" w:hAnsi="Tahoma" w:cs="Tahoma"/>
        </w:rPr>
      </w:pPr>
      <w:proofErr w:type="gramStart"/>
      <w:r w:rsidRPr="0067525B">
        <w:rPr>
          <w:rFonts w:ascii="Tahoma" w:hAnsi="Tahoma" w:cs="Tahoma"/>
        </w:rPr>
        <w:t>likwidacji</w:t>
      </w:r>
      <w:proofErr w:type="gramEnd"/>
      <w:r w:rsidRPr="0067525B">
        <w:rPr>
          <w:rFonts w:ascii="Tahoma" w:hAnsi="Tahoma" w:cs="Tahoma"/>
        </w:rPr>
        <w:t xml:space="preserve">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0B7484" w:rsidRPr="001F47E4" w:rsidRDefault="001F47E4" w:rsidP="00934CE2">
      <w:pPr>
        <w:numPr>
          <w:ilvl w:val="0"/>
          <w:numId w:val="75"/>
        </w:numPr>
        <w:tabs>
          <w:tab w:val="num" w:pos="1134"/>
        </w:tabs>
        <w:ind w:right="-1"/>
        <w:jc w:val="both"/>
        <w:rPr>
          <w:rFonts w:ascii="Tahoma" w:hAnsi="Tahoma" w:cs="Tahoma"/>
        </w:rPr>
      </w:pPr>
      <w:proofErr w:type="gramStart"/>
      <w:r w:rsidRPr="0067525B">
        <w:rPr>
          <w:rFonts w:ascii="Tahoma" w:hAnsi="Tahoma" w:cs="Tahoma"/>
        </w:rPr>
        <w:t>włączenia</w:t>
      </w:r>
      <w:proofErr w:type="gramEnd"/>
      <w:r w:rsidRPr="0067525B">
        <w:rPr>
          <w:rFonts w:ascii="Tahoma" w:hAnsi="Tahoma" w:cs="Tahoma"/>
        </w:rPr>
        <w:t xml:space="preserve">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rsidR="000B7484" w:rsidRPr="003E294D" w:rsidRDefault="000B7484" w:rsidP="00934CE2">
      <w:pPr>
        <w:numPr>
          <w:ilvl w:val="0"/>
          <w:numId w:val="39"/>
        </w:numPr>
        <w:tabs>
          <w:tab w:val="num" w:pos="1134"/>
        </w:tabs>
        <w:ind w:right="-1"/>
        <w:jc w:val="both"/>
        <w:rPr>
          <w:rFonts w:ascii="Tahoma" w:hAnsi="Tahoma" w:cs="Tahoma"/>
        </w:rPr>
      </w:pPr>
      <w:proofErr w:type="gramStart"/>
      <w:r w:rsidRPr="007D791F">
        <w:rPr>
          <w:rFonts w:ascii="Tahoma" w:hAnsi="Tahoma" w:cs="Tahoma"/>
        </w:rPr>
        <w:t>korzystnej</w:t>
      </w:r>
      <w:proofErr w:type="gramEnd"/>
      <w:r w:rsidRPr="007D791F">
        <w:rPr>
          <w:rFonts w:ascii="Tahoma" w:hAnsi="Tahoma" w:cs="Tahoma"/>
        </w:rPr>
        <w:t xml:space="preserve"> dla Zamawiającego zmiany zakresu ubezpieczenia wynikające ze zmian OWU Wykonawcy oraz </w:t>
      </w:r>
      <w:r w:rsidRPr="003E294D">
        <w:rPr>
          <w:rFonts w:ascii="Tahoma" w:hAnsi="Tahoma" w:cs="Tahoma"/>
        </w:rPr>
        <w:t>wprowadzenia nowych klauzul za zgodą Zamawiającego i Wykonawcy bez dodatkowej zwyżki składki;</w:t>
      </w:r>
    </w:p>
    <w:p w:rsidR="00962D81" w:rsidRPr="003E294D" w:rsidRDefault="000B7484" w:rsidP="00962D81">
      <w:pPr>
        <w:numPr>
          <w:ilvl w:val="0"/>
          <w:numId w:val="39"/>
        </w:numPr>
        <w:ind w:left="709" w:right="-1"/>
        <w:jc w:val="both"/>
        <w:rPr>
          <w:rFonts w:ascii="Tahoma" w:hAnsi="Tahoma" w:cs="Tahoma"/>
        </w:rPr>
      </w:pPr>
      <w:proofErr w:type="gramStart"/>
      <w:r w:rsidRPr="003E294D">
        <w:rPr>
          <w:rFonts w:ascii="Tahoma" w:hAnsi="Tahoma" w:cs="Tahoma"/>
        </w:rPr>
        <w:t>zmiany</w:t>
      </w:r>
      <w:proofErr w:type="gramEnd"/>
      <w:r w:rsidRPr="003E294D">
        <w:rPr>
          <w:rFonts w:ascii="Tahoma" w:hAnsi="Tahoma" w:cs="Tahoma"/>
        </w:rPr>
        <w:t xml:space="preserve"> zakresu ubezpieczenia wynikająca ze zmian przepisów prawnych.</w:t>
      </w:r>
    </w:p>
    <w:p w:rsidR="00962D81" w:rsidRPr="003E294D" w:rsidRDefault="00962D81" w:rsidP="00962D81">
      <w:pPr>
        <w:ind w:right="-1"/>
        <w:jc w:val="both"/>
        <w:rPr>
          <w:rFonts w:ascii="Tahoma" w:hAnsi="Tahoma" w:cs="Tahoma"/>
        </w:rPr>
      </w:pPr>
      <w:r w:rsidRPr="003E294D">
        <w:rPr>
          <w:rFonts w:ascii="Tahoma" w:hAnsi="Tahoma" w:cs="Tahoma"/>
        </w:rPr>
        <w:t>2. Zgodnie z art. 142 ust. 5 Ustawy PZP, wynagrodzenie wykonawcy (składka ubezpieczeniowa) może ulec zmianie w przypadku:</w:t>
      </w:r>
    </w:p>
    <w:p w:rsidR="00962D81" w:rsidRPr="003E294D" w:rsidRDefault="00962D81" w:rsidP="00962D81">
      <w:pPr>
        <w:ind w:left="426" w:right="-1"/>
        <w:jc w:val="both"/>
        <w:rPr>
          <w:rFonts w:ascii="Tahoma" w:hAnsi="Tahoma" w:cs="Tahoma"/>
        </w:rPr>
      </w:pPr>
      <w:r w:rsidRPr="003E294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3E294D" w:rsidRDefault="00962D81" w:rsidP="00962D81">
      <w:pPr>
        <w:ind w:right="-1" w:firstLine="426"/>
        <w:jc w:val="both"/>
        <w:rPr>
          <w:rFonts w:ascii="Tahoma" w:hAnsi="Tahoma" w:cs="Tahoma"/>
        </w:rPr>
      </w:pPr>
      <w:r w:rsidRPr="003E294D">
        <w:rPr>
          <w:rFonts w:ascii="Tahoma" w:hAnsi="Tahoma" w:cs="Tahoma"/>
        </w:rPr>
        <w:t>2) zmiany:</w:t>
      </w:r>
    </w:p>
    <w:p w:rsidR="00962D81" w:rsidRPr="003E294D" w:rsidRDefault="00962D81" w:rsidP="00934CE2">
      <w:pPr>
        <w:pStyle w:val="Akapitzlist"/>
        <w:numPr>
          <w:ilvl w:val="0"/>
          <w:numId w:val="80"/>
        </w:numPr>
        <w:ind w:left="851" w:hanging="284"/>
        <w:jc w:val="both"/>
        <w:rPr>
          <w:rFonts w:ascii="Tahoma" w:hAnsi="Tahoma" w:cs="Tahoma"/>
          <w:sz w:val="20"/>
          <w:szCs w:val="20"/>
        </w:rPr>
      </w:pPr>
      <w:proofErr w:type="gramStart"/>
      <w:r w:rsidRPr="003E294D">
        <w:rPr>
          <w:rFonts w:ascii="Tahoma" w:hAnsi="Tahoma" w:cs="Tahoma"/>
          <w:sz w:val="20"/>
          <w:szCs w:val="20"/>
        </w:rPr>
        <w:t>wysokości</w:t>
      </w:r>
      <w:proofErr w:type="gramEnd"/>
      <w:r w:rsidRPr="003E294D">
        <w:rPr>
          <w:rFonts w:ascii="Tahoma" w:hAnsi="Tahoma" w:cs="Tahoma"/>
          <w:sz w:val="20"/>
          <w:szCs w:val="20"/>
        </w:rPr>
        <w:t xml:space="preserve"> minimalnego wynagrodzenia za pracę albo wysokości minimalnej stawki godzinowej, ustalonych na podstawie przepisów o minimalnym wynagrodzeniu za pracę,</w:t>
      </w:r>
    </w:p>
    <w:p w:rsidR="00962D81" w:rsidRPr="003E294D" w:rsidRDefault="00962D81" w:rsidP="00934CE2">
      <w:pPr>
        <w:pStyle w:val="Akapitzlist"/>
        <w:numPr>
          <w:ilvl w:val="0"/>
          <w:numId w:val="80"/>
        </w:numPr>
        <w:ind w:left="851" w:hanging="284"/>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podlegania ubezpieczeniom społecznym lub ubezpieczeniu zdrowotnemu lub wysokości stawki/ składki na ubezpieczenie społeczne lub zdrowotne,</w:t>
      </w:r>
    </w:p>
    <w:p w:rsidR="00962D81" w:rsidRPr="003E294D" w:rsidRDefault="00962D81" w:rsidP="00934CE2">
      <w:pPr>
        <w:pStyle w:val="Akapitzlist"/>
        <w:numPr>
          <w:ilvl w:val="0"/>
          <w:numId w:val="80"/>
        </w:numPr>
        <w:ind w:left="851" w:hanging="284"/>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962D81" w:rsidRPr="003E294D" w:rsidRDefault="00962D81" w:rsidP="00962D81">
      <w:pPr>
        <w:ind w:left="426" w:right="-1"/>
        <w:jc w:val="both"/>
        <w:rPr>
          <w:rFonts w:ascii="Tahoma" w:hAnsi="Tahoma" w:cs="Tahoma"/>
        </w:rPr>
      </w:pPr>
      <w:r w:rsidRPr="003E294D">
        <w:rPr>
          <w:rFonts w:ascii="Tahoma" w:hAnsi="Tahoma" w:cs="Tahoma"/>
        </w:rPr>
        <w:t xml:space="preserve">- pod warunkiem, że zmiany, o których mowa w </w:t>
      </w:r>
      <w:proofErr w:type="spellStart"/>
      <w:r w:rsidRPr="003E294D">
        <w:rPr>
          <w:rFonts w:ascii="Tahoma" w:hAnsi="Tahoma" w:cs="Tahoma"/>
        </w:rPr>
        <w:t>pkt</w:t>
      </w:r>
      <w:proofErr w:type="spellEnd"/>
      <w:r w:rsidRPr="003E294D">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0B7484" w:rsidRDefault="000B7484" w:rsidP="003E294D">
      <w:pP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rsidR="009D6E2E" w:rsidRDefault="0069690C" w:rsidP="003E294D">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AE5A2A" w:rsidRPr="007D791F" w:rsidRDefault="00AE5A2A" w:rsidP="003E294D">
      <w:pP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3E294D" w:rsidRDefault="003E294D" w:rsidP="003E294D">
      <w:pPr>
        <w:rPr>
          <w:rFonts w:ascii="Tahoma" w:hAnsi="Tahoma" w:cs="Tahoma"/>
        </w:rPr>
      </w:pPr>
    </w:p>
    <w:p w:rsidR="003E294D" w:rsidRDefault="003E294D" w:rsidP="003E294D">
      <w:pPr>
        <w:rPr>
          <w:rFonts w:ascii="Tahoma" w:hAnsi="Tahoma" w:cs="Tahoma"/>
        </w:rPr>
      </w:pPr>
    </w:p>
    <w:p w:rsidR="003E294D" w:rsidRDefault="003E294D" w:rsidP="003E294D">
      <w:pPr>
        <w:rPr>
          <w:rFonts w:ascii="Tahoma" w:hAnsi="Tahoma" w:cs="Tahoma"/>
        </w:rPr>
      </w:pPr>
    </w:p>
    <w:p w:rsidR="003E294D" w:rsidRPr="003E294D" w:rsidRDefault="003E294D" w:rsidP="003E294D">
      <w:pPr>
        <w:rPr>
          <w:rFonts w:ascii="Tahoma" w:hAnsi="Tahoma" w:cs="Tahoma"/>
        </w:rPr>
      </w:pPr>
    </w:p>
    <w:p w:rsidR="003E294D" w:rsidRPr="0067525B" w:rsidRDefault="003E294D" w:rsidP="003E294D">
      <w:pPr>
        <w:pStyle w:val="Akapitzlist"/>
        <w:rPr>
          <w:rFonts w:ascii="Tahoma" w:hAnsi="Tahoma" w:cs="Tahoma"/>
          <w:sz w:val="20"/>
          <w:szCs w:val="20"/>
        </w:rPr>
      </w:pP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3E294D" w:rsidRDefault="003E294D"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3E294D" w:rsidSect="00C25D22">
          <w:pgSz w:w="11907" w:h="16840"/>
          <w:pgMar w:top="1077" w:right="907" w:bottom="1134" w:left="907" w:header="709" w:footer="709" w:gutter="0"/>
          <w:paperSrc w:first="7" w:other="7"/>
          <w:cols w:space="708"/>
          <w:docGrid w:linePitch="272"/>
        </w:sect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394571" w:rsidRPr="007D791F" w:rsidRDefault="00394571" w:rsidP="00394571">
      <w:pPr>
        <w:jc w:val="both"/>
        <w:rPr>
          <w:rFonts w:ascii="Tahoma" w:hAnsi="Tahoma" w:cs="Tahoma"/>
        </w:rPr>
      </w:pPr>
      <w:r w:rsidRPr="007D791F">
        <w:rPr>
          <w:rFonts w:ascii="Tahoma" w:hAnsi="Tahoma" w:cs="Tahoma"/>
        </w:rPr>
        <w:t xml:space="preserve">Zawarta w </w:t>
      </w:r>
      <w:proofErr w:type="gramStart"/>
      <w:r w:rsidRPr="007D791F">
        <w:rPr>
          <w:rFonts w:ascii="Tahoma" w:hAnsi="Tahoma" w:cs="Tahoma"/>
        </w:rPr>
        <w:t>dniu ......................... w</w:t>
      </w:r>
      <w:proofErr w:type="gramEnd"/>
      <w:r w:rsidRPr="007D791F">
        <w:rPr>
          <w:rFonts w:ascii="Tahoma" w:hAnsi="Tahoma" w:cs="Tahoma"/>
        </w:rPr>
        <w:t xml:space="preserve"> …………….. </w:t>
      </w:r>
      <w:proofErr w:type="gramStart"/>
      <w:r w:rsidRPr="007D791F">
        <w:rPr>
          <w:rFonts w:ascii="Tahoma" w:hAnsi="Tahoma" w:cs="Tahoma"/>
        </w:rPr>
        <w:t>pomiędzy</w:t>
      </w:r>
      <w:proofErr w:type="gramEnd"/>
      <w:r w:rsidRPr="007D791F">
        <w:rPr>
          <w:rFonts w:ascii="Tahoma" w:hAnsi="Tahoma" w:cs="Tahoma"/>
        </w:rPr>
        <w:t xml:space="preserve"> ……………….….…… </w:t>
      </w:r>
      <w:proofErr w:type="gramStart"/>
      <w:r w:rsidRPr="007D791F">
        <w:rPr>
          <w:rFonts w:ascii="Tahoma" w:hAnsi="Tahoma" w:cs="Tahoma"/>
        </w:rPr>
        <w:t>reprezentowanym</w:t>
      </w:r>
      <w:proofErr w:type="gramEnd"/>
      <w:r w:rsidRPr="007D791F">
        <w:rPr>
          <w:rFonts w:ascii="Tahoma" w:hAnsi="Tahoma" w:cs="Tahoma"/>
        </w:rPr>
        <w:t xml:space="preserve"> przez:</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Zamawiającym</w:t>
      </w:r>
    </w:p>
    <w:p w:rsidR="00394571" w:rsidRPr="007D791F" w:rsidRDefault="00394571" w:rsidP="00394571">
      <w:pPr>
        <w:jc w:val="center"/>
        <w:rPr>
          <w:rFonts w:ascii="Tahoma" w:hAnsi="Tahoma" w:cs="Tahoma"/>
        </w:rPr>
      </w:pPr>
      <w:proofErr w:type="gramStart"/>
      <w:r w:rsidRPr="007D791F">
        <w:rPr>
          <w:rFonts w:ascii="Tahoma" w:hAnsi="Tahoma" w:cs="Tahoma"/>
        </w:rPr>
        <w:t>a</w:t>
      </w:r>
      <w:proofErr w:type="gramEnd"/>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w:t>
      </w:r>
      <w:proofErr w:type="gramStart"/>
      <w:r w:rsidRPr="007D791F">
        <w:rPr>
          <w:rFonts w:ascii="Tahoma" w:hAnsi="Tahoma" w:cs="Tahoma"/>
        </w:rPr>
        <w:t>publicznych  z</w:t>
      </w:r>
      <w:proofErr w:type="gramEnd"/>
      <w:r w:rsidRPr="007D791F">
        <w:rPr>
          <w:rFonts w:ascii="Tahoma" w:hAnsi="Tahoma" w:cs="Tahoma"/>
        </w:rPr>
        <w:t xml:space="preserve"> dnia 29 stycznia </w:t>
      </w:r>
      <w:r w:rsidRPr="0067525B">
        <w:rPr>
          <w:rFonts w:ascii="Tahoma" w:hAnsi="Tahoma" w:cs="Tahoma"/>
        </w:rPr>
        <w:t xml:space="preserve">2004 r.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xml:space="preserve">. </w:t>
      </w:r>
      <w:proofErr w:type="gramStart"/>
      <w:r w:rsidR="00D557B8">
        <w:rPr>
          <w:rFonts w:ascii="Tahoma" w:hAnsi="Tahoma" w:cs="Tahoma"/>
        </w:rPr>
        <w:t>zm</w:t>
      </w:r>
      <w:proofErr w:type="gramEnd"/>
      <w:r w:rsidR="00D557B8">
        <w:rPr>
          <w:rFonts w:ascii="Tahoma" w:hAnsi="Tahoma" w:cs="Tahoma"/>
        </w:rPr>
        <w:t>.</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w:t>
      </w:r>
      <w:proofErr w:type="gramStart"/>
      <w:r w:rsidRPr="007D791F">
        <w:rPr>
          <w:rFonts w:ascii="Tahoma" w:hAnsi="Tahoma" w:cs="Tahoma"/>
        </w:rPr>
        <w:t>o</w:t>
      </w:r>
      <w:proofErr w:type="gramEnd"/>
      <w:r w:rsidRPr="007D791F">
        <w:rPr>
          <w:rFonts w:ascii="Tahoma" w:hAnsi="Tahoma" w:cs="Tahoma"/>
        </w:rPr>
        <w:t xml:space="preserve">. - </w:t>
      </w:r>
      <w:proofErr w:type="gramStart"/>
      <w:r w:rsidRPr="007D791F">
        <w:rPr>
          <w:rFonts w:ascii="Tahoma" w:hAnsi="Tahoma" w:cs="Tahoma"/>
        </w:rPr>
        <w:t>pełnomocnika</w:t>
      </w:r>
      <w:proofErr w:type="gramEnd"/>
      <w:r w:rsidRPr="007D791F">
        <w:rPr>
          <w:rFonts w:ascii="Tahoma" w:hAnsi="Tahoma" w:cs="Tahoma"/>
        </w:rPr>
        <w:t xml:space="preserve"> Zamawiającego działającego na podstawie pełnomocnictwa, została zawarta umowa o następującej treści:</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highlight w:val="green"/>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w:t>
      </w:r>
      <w:proofErr w:type="gramStart"/>
      <w:r w:rsidRPr="007D791F">
        <w:rPr>
          <w:rFonts w:ascii="Tahoma" w:hAnsi="Tahoma" w:cs="Tahoma"/>
        </w:rPr>
        <w:t>złożonej</w:t>
      </w:r>
      <w:proofErr w:type="gramEnd"/>
      <w:r w:rsidRPr="007D791F">
        <w:rPr>
          <w:rFonts w:ascii="Tahoma" w:hAnsi="Tahoma" w:cs="Tahoma"/>
        </w:rPr>
        <w:t xml:space="preserve"> w postępowaniu o udzielnie zamówienia na UBEZPIECZENIE ZAMAWIAJĄCEGO, w ramach ubezpieczenia następstw nieszczęśliwych wypadków członków OSP.</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w:t>
      </w:r>
      <w:r w:rsidR="003E294D">
        <w:rPr>
          <w:rFonts w:ascii="Tahoma" w:hAnsi="Tahoma" w:cs="Tahoma"/>
        </w:rPr>
        <w:t>7</w:t>
      </w:r>
      <w:r w:rsidRPr="007D791F">
        <w:rPr>
          <w:rFonts w:ascii="Tahoma" w:hAnsi="Tahoma" w:cs="Tahoma"/>
        </w:rPr>
        <w:t xml:space="preserve">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a w szczególności do:</w:t>
      </w:r>
    </w:p>
    <w:p w:rsidR="001B1FFB" w:rsidRPr="007D791F" w:rsidRDefault="001B1FFB"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3 dni roboczych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3 dni roboczych na pytania dotyczące likwidacji szkód Zamawiającego wysyłane przez pełnomocnika Zamawiającego,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etapie likwidacji szkody nie później niż w ciągu 30 dni od daty zgłoszenia, a w </w:t>
      </w:r>
      <w:proofErr w:type="gramStart"/>
      <w:r w:rsidRPr="007D791F">
        <w:rPr>
          <w:rFonts w:ascii="Tahoma" w:hAnsi="Tahoma" w:cs="Tahoma"/>
        </w:rPr>
        <w:t>przypadku gdy</w:t>
      </w:r>
      <w:proofErr w:type="gramEnd"/>
      <w:r w:rsidRPr="007D791F">
        <w:rPr>
          <w:rFonts w:ascii="Tahoma" w:hAnsi="Tahoma" w:cs="Tahoma"/>
        </w:rPr>
        <w:t xml:space="preserve"> postępowanie nie może być zakończone w ciągu 30 dni – podanie przyczyny, wskazanie brakujących dokumentów, informacji i wyjaśnień,</w:t>
      </w:r>
    </w:p>
    <w:p w:rsidR="001B1FFB" w:rsidRPr="007D791F" w:rsidRDefault="001B1FFB" w:rsidP="00540942">
      <w:pPr>
        <w:numPr>
          <w:ilvl w:val="0"/>
          <w:numId w:val="19"/>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Zamawiającego do wiadomości pełnomocnika Zamawiającego o decyzji kończącej postępowanie. </w:t>
      </w:r>
    </w:p>
    <w:p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6"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8E7670" w:rsidRDefault="008E7670" w:rsidP="008E7670">
      <w:pPr>
        <w:jc w:val="both"/>
        <w:rPr>
          <w:rFonts w:ascii="Tahoma" w:hAnsi="Tahoma" w:cs="Tahoma"/>
        </w:rPr>
      </w:pPr>
      <w:r w:rsidRPr="007D791F">
        <w:rPr>
          <w:rFonts w:ascii="Tahoma" w:hAnsi="Tahoma" w:cs="Tahoma"/>
        </w:rPr>
        <w:t xml:space="preserve">Zamawiający zapłaci składkę ubezpieczeniową </w:t>
      </w:r>
      <w:r>
        <w:rPr>
          <w:rFonts w:ascii="Tahoma" w:hAnsi="Tahoma" w:cs="Tahoma"/>
        </w:rPr>
        <w:t xml:space="preserve">każdego roku </w:t>
      </w:r>
      <w:r w:rsidRPr="007D791F">
        <w:rPr>
          <w:rFonts w:ascii="Tahoma" w:hAnsi="Tahoma" w:cs="Tahoma"/>
        </w:rPr>
        <w:t xml:space="preserve">w terminie </w:t>
      </w:r>
      <w:r>
        <w:rPr>
          <w:rFonts w:ascii="Tahoma" w:hAnsi="Tahoma" w:cs="Tahoma"/>
        </w:rPr>
        <w:t>do 10.04.</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w:t>
      </w:r>
      <w:proofErr w:type="gramStart"/>
      <w:r w:rsidRPr="007D791F">
        <w:rPr>
          <w:rFonts w:ascii="Tahoma" w:hAnsi="Tahoma" w:cs="Tahoma"/>
        </w:rPr>
        <w:t>sp.  z</w:t>
      </w:r>
      <w:proofErr w:type="gramEnd"/>
      <w:r w:rsidRPr="007D791F">
        <w:rPr>
          <w:rFonts w:ascii="Tahoma" w:hAnsi="Tahoma" w:cs="Tahoma"/>
        </w:rPr>
        <w:t xml:space="preserve">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wynagradzany</w:t>
      </w:r>
      <w:proofErr w:type="gramEnd"/>
      <w:r w:rsidRPr="007D791F">
        <w:rPr>
          <w:rFonts w:ascii="Tahoma" w:hAnsi="Tahoma" w:cs="Tahoma"/>
        </w:rPr>
        <w:t xml:space="preserve"> prowizyjnie przez Wykonawcę według zwyczajowo przyjętych stawek za cały okres ubezpieczenia wynikający z niniejszej umowy.</w:t>
      </w:r>
    </w:p>
    <w:p w:rsidR="00CF5AE7" w:rsidRPr="0067525B" w:rsidRDefault="00CF5AE7" w:rsidP="00CF5AE7">
      <w:pPr>
        <w:jc w:val="center"/>
        <w:rPr>
          <w:rFonts w:ascii="Tahoma" w:hAnsi="Tahoma" w:cs="Tahoma"/>
        </w:rPr>
      </w:pPr>
      <w:r w:rsidRPr="0067525B">
        <w:rPr>
          <w:rFonts w:ascii="Tahoma" w:hAnsi="Tahoma" w:cs="Tahoma"/>
        </w:rPr>
        <w:t>§ 9</w:t>
      </w:r>
    </w:p>
    <w:p w:rsidR="00CF5AE7" w:rsidRPr="003E294D"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w:t>
      </w:r>
      <w:r w:rsidR="003024E8" w:rsidRPr="003E294D">
        <w:rPr>
          <w:rFonts w:ascii="Tahoma" w:hAnsi="Tahoma" w:cs="Tahoma"/>
        </w:rPr>
        <w:t xml:space="preserve">nieuregulowanych niniejszą umową, SIWZ i ofertą Wykonawcy, zastosowanie mają przepisy Ustawy z dnia 23 kwietnia 1964 r. - </w:t>
      </w:r>
      <w:r w:rsidR="00AE5A2A" w:rsidRPr="003E294D">
        <w:rPr>
          <w:rFonts w:ascii="Tahoma" w:hAnsi="Tahoma" w:cs="Tahoma"/>
        </w:rPr>
        <w:t xml:space="preserve">Kodeks cywilny </w:t>
      </w:r>
      <w:r w:rsidR="003E1AB6" w:rsidRPr="003E294D">
        <w:rPr>
          <w:rFonts w:ascii="Tahoma" w:hAnsi="Tahoma" w:cs="Tahoma"/>
        </w:rPr>
        <w:t>(</w:t>
      </w:r>
      <w:proofErr w:type="spellStart"/>
      <w:r w:rsidR="003E1AB6" w:rsidRPr="003E294D">
        <w:rPr>
          <w:rFonts w:ascii="Tahoma" w:hAnsi="Tahoma" w:cs="Tahoma"/>
        </w:rPr>
        <w:t>Dz.U</w:t>
      </w:r>
      <w:proofErr w:type="spellEnd"/>
      <w:r w:rsidR="003E1AB6" w:rsidRPr="003E294D">
        <w:rPr>
          <w:rFonts w:ascii="Tahoma" w:hAnsi="Tahoma" w:cs="Tahoma"/>
        </w:rPr>
        <w:t xml:space="preserve">. </w:t>
      </w:r>
      <w:proofErr w:type="gramStart"/>
      <w:r w:rsidR="003E1AB6" w:rsidRPr="003E294D">
        <w:rPr>
          <w:rFonts w:ascii="Tahoma" w:hAnsi="Tahoma" w:cs="Tahoma"/>
        </w:rPr>
        <w:t>z</w:t>
      </w:r>
      <w:proofErr w:type="gramEnd"/>
      <w:r w:rsidR="003E1AB6" w:rsidRPr="003E294D">
        <w:rPr>
          <w:rFonts w:ascii="Tahoma" w:hAnsi="Tahoma" w:cs="Tahoma"/>
        </w:rPr>
        <w:t xml:space="preserve"> 2020 r., poz. 1740) </w:t>
      </w:r>
      <w:r w:rsidR="00AE5A2A" w:rsidRPr="003E294D">
        <w:rPr>
          <w:rFonts w:ascii="Tahoma" w:hAnsi="Tahoma" w:cs="Tahoma"/>
        </w:rPr>
        <w:t>zwany dale</w:t>
      </w:r>
      <w:r w:rsidR="00230153" w:rsidRPr="003E294D">
        <w:rPr>
          <w:rFonts w:ascii="Tahoma" w:hAnsi="Tahoma" w:cs="Tahoma"/>
        </w:rPr>
        <w:t>j</w:t>
      </w:r>
      <w:r w:rsidR="00AE5A2A" w:rsidRPr="003E294D">
        <w:rPr>
          <w:rFonts w:ascii="Tahoma" w:hAnsi="Tahoma" w:cs="Tahoma"/>
        </w:rPr>
        <w:t xml:space="preserve"> Kodeksem cywilnym, Ustawy z dnia 11 września 2015 r. o działalności ubezpieczeniowej i reasekuracyjnej </w:t>
      </w:r>
      <w:r w:rsidR="0085634D" w:rsidRPr="003E294D">
        <w:rPr>
          <w:rFonts w:ascii="Tahoma" w:hAnsi="Tahoma" w:cs="Tahoma"/>
        </w:rPr>
        <w:t xml:space="preserve">(Dz. U. </w:t>
      </w:r>
      <w:proofErr w:type="gramStart"/>
      <w:r w:rsidR="0085634D" w:rsidRPr="003E294D">
        <w:rPr>
          <w:rFonts w:ascii="Tahoma" w:hAnsi="Tahoma" w:cs="Tahoma"/>
        </w:rPr>
        <w:t>z</w:t>
      </w:r>
      <w:proofErr w:type="gramEnd"/>
      <w:r w:rsidR="0085634D" w:rsidRPr="003E294D">
        <w:rPr>
          <w:rFonts w:ascii="Tahoma" w:hAnsi="Tahoma" w:cs="Tahoma"/>
        </w:rPr>
        <w:t xml:space="preserve"> 2020 r. poz. 895 z </w:t>
      </w:r>
      <w:proofErr w:type="spellStart"/>
      <w:r w:rsidR="0085634D" w:rsidRPr="003E294D">
        <w:rPr>
          <w:rFonts w:ascii="Tahoma" w:hAnsi="Tahoma" w:cs="Tahoma"/>
        </w:rPr>
        <w:t>późn</w:t>
      </w:r>
      <w:proofErr w:type="spellEnd"/>
      <w:r w:rsidR="0085634D" w:rsidRPr="003E294D">
        <w:rPr>
          <w:rFonts w:ascii="Tahoma" w:hAnsi="Tahoma" w:cs="Tahoma"/>
        </w:rPr>
        <w:t xml:space="preserve">. </w:t>
      </w:r>
      <w:proofErr w:type="spellStart"/>
      <w:proofErr w:type="gramStart"/>
      <w:r w:rsidR="0085634D" w:rsidRPr="003E294D">
        <w:rPr>
          <w:rFonts w:ascii="Tahoma" w:hAnsi="Tahoma" w:cs="Tahoma"/>
        </w:rPr>
        <w:t>zm</w:t>
      </w:r>
      <w:proofErr w:type="spellEnd"/>
      <w:proofErr w:type="gramEnd"/>
      <w:r w:rsidR="0085634D" w:rsidRPr="003E294D">
        <w:rPr>
          <w:rFonts w:ascii="Tahoma" w:hAnsi="Tahoma" w:cs="Tahoma"/>
        </w:rPr>
        <w:t>)</w:t>
      </w:r>
      <w:r w:rsidR="00512D9C" w:rsidRPr="003E294D">
        <w:rPr>
          <w:rFonts w:ascii="Tahoma" w:hAnsi="Tahoma" w:cs="Tahoma"/>
        </w:rPr>
        <w:t xml:space="preserve">, </w:t>
      </w:r>
      <w:r w:rsidR="00A875E5" w:rsidRPr="003E294D">
        <w:rPr>
          <w:rFonts w:ascii="Tahoma" w:hAnsi="Tahoma" w:cs="Tahoma"/>
        </w:rPr>
        <w:t xml:space="preserve">Ustawy z dnia 15 grudnia 2017 r. o dystrybucji ubezpieczeń </w:t>
      </w:r>
      <w:r w:rsidR="00367206" w:rsidRPr="003E294D">
        <w:rPr>
          <w:rFonts w:ascii="Tahoma" w:hAnsi="Tahoma" w:cs="Tahoma"/>
        </w:rPr>
        <w:t>(</w:t>
      </w:r>
      <w:proofErr w:type="spellStart"/>
      <w:r w:rsidR="00367206" w:rsidRPr="003E294D">
        <w:rPr>
          <w:rFonts w:ascii="Tahoma" w:hAnsi="Tahoma" w:cs="Tahoma"/>
        </w:rPr>
        <w:t>Dz.U</w:t>
      </w:r>
      <w:proofErr w:type="spellEnd"/>
      <w:r w:rsidR="00367206" w:rsidRPr="003E294D">
        <w:rPr>
          <w:rFonts w:ascii="Tahoma" w:hAnsi="Tahoma" w:cs="Tahoma"/>
        </w:rPr>
        <w:t>.</w:t>
      </w:r>
      <w:r w:rsidR="00962D81" w:rsidRPr="003E294D">
        <w:rPr>
          <w:rFonts w:ascii="Tahoma" w:hAnsi="Tahoma" w:cs="Tahoma"/>
        </w:rPr>
        <w:t xml:space="preserve"> </w:t>
      </w:r>
      <w:proofErr w:type="gramStart"/>
      <w:r w:rsidR="00962D81" w:rsidRPr="003E294D">
        <w:rPr>
          <w:rFonts w:ascii="Tahoma" w:hAnsi="Tahoma" w:cs="Tahoma"/>
        </w:rPr>
        <w:t>z</w:t>
      </w:r>
      <w:proofErr w:type="gramEnd"/>
      <w:r w:rsidR="00962D81" w:rsidRPr="003E294D">
        <w:rPr>
          <w:rFonts w:ascii="Tahoma" w:hAnsi="Tahoma" w:cs="Tahoma"/>
        </w:rPr>
        <w:t xml:space="preserve"> </w:t>
      </w:r>
      <w:r w:rsidR="00367206" w:rsidRPr="003E294D">
        <w:rPr>
          <w:rFonts w:ascii="Tahoma" w:hAnsi="Tahoma" w:cs="Tahoma"/>
        </w:rPr>
        <w:t>2019</w:t>
      </w:r>
      <w:r w:rsidR="00962D81" w:rsidRPr="003E294D">
        <w:rPr>
          <w:rFonts w:ascii="Tahoma" w:hAnsi="Tahoma" w:cs="Tahoma"/>
        </w:rPr>
        <w:t xml:space="preserve"> r. poz. </w:t>
      </w:r>
      <w:r w:rsidR="00367206" w:rsidRPr="003E294D">
        <w:rPr>
          <w:rFonts w:ascii="Tahoma" w:hAnsi="Tahoma" w:cs="Tahoma"/>
        </w:rPr>
        <w:t>1881)</w:t>
      </w:r>
      <w:r w:rsidR="00A875E5" w:rsidRPr="003E294D">
        <w:rPr>
          <w:rFonts w:ascii="Tahoma" w:hAnsi="Tahoma" w:cs="Tahoma"/>
        </w:rPr>
        <w:t xml:space="preserve"> </w:t>
      </w:r>
      <w:r w:rsidR="00CF5AE7" w:rsidRPr="003E294D">
        <w:rPr>
          <w:rFonts w:ascii="Tahoma" w:hAnsi="Tahoma" w:cs="Tahoma"/>
        </w:rPr>
        <w:t>oraz postanowienia OWU tj.:</w:t>
      </w:r>
    </w:p>
    <w:p w:rsidR="00394571" w:rsidRPr="003E294D" w:rsidRDefault="00394571" w:rsidP="00394571">
      <w:pPr>
        <w:jc w:val="both"/>
        <w:rPr>
          <w:rFonts w:ascii="Tahoma" w:hAnsi="Tahoma" w:cs="Tahoma"/>
        </w:rPr>
      </w:pPr>
      <w:proofErr w:type="gramStart"/>
      <w:r w:rsidRPr="003E294D">
        <w:rPr>
          <w:rFonts w:ascii="Tahoma" w:hAnsi="Tahoma" w:cs="Tahoma"/>
        </w:rPr>
        <w:t>1)  ..............................................</w:t>
      </w:r>
      <w:proofErr w:type="gramEnd"/>
      <w:r w:rsidRPr="003E294D">
        <w:rPr>
          <w:rFonts w:ascii="Tahoma" w:hAnsi="Tahoma" w:cs="Tahoma"/>
        </w:rPr>
        <w:t>................................................................</w:t>
      </w:r>
    </w:p>
    <w:p w:rsidR="00394571" w:rsidRPr="003E294D" w:rsidRDefault="00394571" w:rsidP="00394571">
      <w:pPr>
        <w:jc w:val="both"/>
        <w:rPr>
          <w:rFonts w:ascii="Tahoma" w:hAnsi="Tahoma" w:cs="Tahoma"/>
        </w:rPr>
      </w:pPr>
      <w:proofErr w:type="gramStart"/>
      <w:r w:rsidRPr="003E294D">
        <w:rPr>
          <w:rFonts w:ascii="Tahoma" w:hAnsi="Tahoma" w:cs="Tahoma"/>
        </w:rPr>
        <w:t>2)  ..............................................</w:t>
      </w:r>
      <w:proofErr w:type="gramEnd"/>
      <w:r w:rsidRPr="003E294D">
        <w:rPr>
          <w:rFonts w:ascii="Tahoma" w:hAnsi="Tahoma" w:cs="Tahoma"/>
        </w:rPr>
        <w:t>................................................................</w:t>
      </w:r>
    </w:p>
    <w:p w:rsidR="00394571" w:rsidRPr="003E294D" w:rsidRDefault="00394571" w:rsidP="00394571">
      <w:pPr>
        <w:rPr>
          <w:rFonts w:ascii="Tahoma" w:hAnsi="Tahoma" w:cs="Tahoma"/>
        </w:rPr>
      </w:pPr>
    </w:p>
    <w:p w:rsidR="00394571" w:rsidRPr="003E294D" w:rsidRDefault="00394571" w:rsidP="00394571">
      <w:pPr>
        <w:rPr>
          <w:rFonts w:ascii="Tahoma" w:hAnsi="Tahoma" w:cs="Tahoma"/>
        </w:rPr>
      </w:pPr>
      <w:r w:rsidRPr="003E294D">
        <w:rPr>
          <w:rFonts w:ascii="Tahoma" w:hAnsi="Tahoma" w:cs="Tahoma"/>
        </w:rPr>
        <w:t xml:space="preserve">2. Zapisy ww. OWU mają zastosowanie, o ile nie są sprzeczne z zapisami </w:t>
      </w:r>
      <w:r w:rsidR="005C0CFF" w:rsidRPr="003E294D">
        <w:rPr>
          <w:rFonts w:ascii="Tahoma" w:hAnsi="Tahoma" w:cs="Tahoma"/>
        </w:rPr>
        <w:t>SIWZ</w:t>
      </w:r>
      <w:r w:rsidRPr="003E294D">
        <w:rPr>
          <w:rFonts w:ascii="Tahoma" w:hAnsi="Tahoma" w:cs="Tahoma"/>
        </w:rPr>
        <w:t xml:space="preserve"> oraz przepisów przywołanych </w:t>
      </w:r>
      <w:r w:rsidR="005C0CFF" w:rsidRPr="003E294D">
        <w:rPr>
          <w:rFonts w:ascii="Tahoma" w:hAnsi="Tahoma" w:cs="Tahoma"/>
        </w:rPr>
        <w:br/>
      </w:r>
      <w:r w:rsidRPr="003E294D">
        <w:rPr>
          <w:rFonts w:ascii="Tahoma" w:hAnsi="Tahoma" w:cs="Tahoma"/>
        </w:rPr>
        <w:t>w ust. 1.</w:t>
      </w:r>
    </w:p>
    <w:p w:rsidR="00394571" w:rsidRPr="003E294D" w:rsidRDefault="00394571" w:rsidP="00394571">
      <w:pPr>
        <w:jc w:val="center"/>
        <w:rPr>
          <w:rFonts w:ascii="Tahoma" w:hAnsi="Tahoma" w:cs="Tahoma"/>
        </w:rPr>
      </w:pPr>
      <w:r w:rsidRPr="003E294D">
        <w:rPr>
          <w:rFonts w:ascii="Tahoma" w:hAnsi="Tahoma" w:cs="Tahoma"/>
        </w:rPr>
        <w:sym w:font="Times New Roman" w:char="00A7"/>
      </w:r>
      <w:r w:rsidRPr="003E294D">
        <w:rPr>
          <w:rFonts w:ascii="Tahoma" w:hAnsi="Tahoma" w:cs="Tahoma"/>
        </w:rPr>
        <w:t xml:space="preserve"> </w:t>
      </w:r>
      <w:r w:rsidR="006A2B17" w:rsidRPr="003E294D">
        <w:rPr>
          <w:rFonts w:ascii="Tahoma" w:hAnsi="Tahoma" w:cs="Tahoma"/>
        </w:rPr>
        <w:t>10</w:t>
      </w:r>
    </w:p>
    <w:p w:rsidR="00962D81" w:rsidRPr="003E294D" w:rsidRDefault="00962D81" w:rsidP="00962D81">
      <w:pPr>
        <w:ind w:left="426" w:right="10" w:hanging="426"/>
        <w:jc w:val="both"/>
        <w:rPr>
          <w:rFonts w:ascii="Tahoma" w:hAnsi="Tahoma" w:cs="Tahoma"/>
          <w:color w:val="000000"/>
          <w:lang w:eastAsia="ja-JP"/>
        </w:rPr>
      </w:pPr>
      <w:r w:rsidRPr="003E294D">
        <w:rPr>
          <w:rFonts w:ascii="Tahoma" w:hAnsi="Tahoma" w:cs="Tahoma"/>
          <w:color w:val="000000"/>
          <w:lang w:eastAsia="ja-JP"/>
        </w:rPr>
        <w:t xml:space="preserve">1. Zamawiającemu przysługuje prawo wypowiedzenia Umowy w trybie natychmiastowym </w:t>
      </w:r>
      <w:r w:rsidRPr="003E294D">
        <w:rPr>
          <w:rFonts w:ascii="Tahoma" w:hAnsi="Tahoma" w:cs="Tahoma"/>
          <w:color w:val="000000"/>
          <w:lang w:eastAsia="ja-JP"/>
        </w:rPr>
        <w:br/>
        <w:t>w następujących okolicznościach:</w:t>
      </w:r>
    </w:p>
    <w:p w:rsidR="00962D81" w:rsidRPr="003E294D" w:rsidRDefault="00962D81" w:rsidP="00962D81">
      <w:pPr>
        <w:ind w:left="454" w:right="10"/>
        <w:jc w:val="both"/>
        <w:rPr>
          <w:rFonts w:ascii="Tahoma" w:hAnsi="Tahoma" w:cs="Tahoma"/>
          <w:color w:val="000000"/>
          <w:lang w:eastAsia="ja-JP"/>
        </w:rPr>
      </w:pPr>
      <w:r w:rsidRPr="003E294D">
        <w:rPr>
          <w:rFonts w:ascii="Tahoma" w:hAnsi="Tahoma" w:cs="Tahoma"/>
          <w:color w:val="000000"/>
          <w:lang w:eastAsia="ja-JP"/>
        </w:rPr>
        <w:t>1) zostanie ogłoszona upadłość Wykonawcy lub zostanie otwarta likwidacja przedsiębiorstwa Wykonawcy;</w:t>
      </w:r>
    </w:p>
    <w:p w:rsidR="00962D81" w:rsidRPr="003E294D" w:rsidRDefault="00962D81" w:rsidP="00962D81">
      <w:pPr>
        <w:ind w:left="454" w:right="10"/>
        <w:jc w:val="both"/>
        <w:rPr>
          <w:rFonts w:ascii="Tahoma" w:hAnsi="Tahoma" w:cs="Tahoma"/>
          <w:color w:val="000000"/>
          <w:lang w:eastAsia="ja-JP"/>
        </w:rPr>
      </w:pPr>
      <w:r w:rsidRPr="003E294D">
        <w:rPr>
          <w:rFonts w:ascii="Tahoma" w:hAnsi="Tahoma" w:cs="Tahoma"/>
          <w:color w:val="000000"/>
          <w:lang w:eastAsia="ja-JP"/>
        </w:rPr>
        <w:t xml:space="preserve">2) zostanie wydany nakaz zajęcia </w:t>
      </w:r>
      <w:r w:rsidR="000E3088" w:rsidRPr="003E294D">
        <w:rPr>
          <w:rFonts w:ascii="Tahoma" w:hAnsi="Tahoma" w:cs="Tahoma"/>
          <w:color w:val="000000"/>
          <w:lang w:eastAsia="ja-JP"/>
        </w:rPr>
        <w:t>całości lub isto</w:t>
      </w:r>
      <w:r w:rsidRPr="003E294D">
        <w:rPr>
          <w:rFonts w:ascii="Tahoma" w:hAnsi="Tahoma" w:cs="Tahoma"/>
          <w:color w:val="000000"/>
          <w:lang w:eastAsia="ja-JP"/>
        </w:rPr>
        <w:t>tnej części majątku Wykonawcy;</w:t>
      </w:r>
    </w:p>
    <w:p w:rsidR="00962D81" w:rsidRPr="003E294D" w:rsidRDefault="00962D81" w:rsidP="00962D81">
      <w:pPr>
        <w:ind w:left="454" w:right="10"/>
        <w:jc w:val="both"/>
        <w:rPr>
          <w:rFonts w:ascii="Tahoma" w:hAnsi="Tahoma" w:cs="Tahoma"/>
          <w:color w:val="000000"/>
          <w:lang w:eastAsia="ja-JP"/>
        </w:rPr>
      </w:pPr>
      <w:r w:rsidRPr="003E294D">
        <w:rPr>
          <w:rFonts w:ascii="Tahoma" w:hAnsi="Tahoma" w:cs="Tahoma"/>
          <w:color w:val="000000"/>
          <w:lang w:eastAsia="ja-JP"/>
        </w:rPr>
        <w:t>3) Wykonawca przerwał realizację zamówienia, nie informując o tym pisemnie Zamawiającego, i przerwa ta trwa dłużej niż 30 dni.</w:t>
      </w:r>
    </w:p>
    <w:p w:rsidR="00962D81" w:rsidRPr="003E294D"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3E294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E294D">
        <w:rPr>
          <w:rFonts w:ascii="Tahoma" w:eastAsia="Times New Roman" w:hAnsi="Tahoma" w:cs="Tahoma"/>
          <w:color w:val="000000"/>
          <w:sz w:val="20"/>
          <w:szCs w:val="20"/>
          <w:lang w:eastAsia="ja-JP"/>
        </w:rPr>
        <w:br/>
        <w:t>z tytułu wykonania części Umowy (proporcjonalnie do okresu udzielanej ochrony ubezpieczeniowej).</w:t>
      </w:r>
    </w:p>
    <w:p w:rsidR="00962D81" w:rsidRPr="003E294D" w:rsidRDefault="00962D81" w:rsidP="00934CE2">
      <w:pPr>
        <w:numPr>
          <w:ilvl w:val="0"/>
          <w:numId w:val="82"/>
        </w:numPr>
        <w:ind w:right="10"/>
        <w:jc w:val="both"/>
        <w:rPr>
          <w:rFonts w:ascii="Tahoma" w:hAnsi="Tahoma" w:cs="Tahoma"/>
          <w:color w:val="000000"/>
          <w:lang w:eastAsia="ja-JP"/>
        </w:rPr>
      </w:pPr>
      <w:r w:rsidRPr="003E294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394571" w:rsidRPr="003E294D" w:rsidRDefault="00962D81" w:rsidP="007358DC">
      <w:pPr>
        <w:numPr>
          <w:ilvl w:val="0"/>
          <w:numId w:val="82"/>
        </w:numPr>
        <w:ind w:left="426" w:right="10" w:hanging="426"/>
        <w:jc w:val="both"/>
        <w:rPr>
          <w:rFonts w:ascii="Tahoma" w:hAnsi="Tahoma" w:cs="Tahoma"/>
        </w:rPr>
      </w:pPr>
      <w:r w:rsidRPr="003E294D">
        <w:rPr>
          <w:rFonts w:ascii="Tahoma" w:hAnsi="Tahoma" w:cs="Tahoma"/>
        </w:rPr>
        <w:t>Odstąpienie od umowy lub wypowiedzenie umowy powinno nastąpić w formie pisemnej pod rygorem nieważności takiego oświadczenia i powinno zawierać uzasadnienie.</w:t>
      </w:r>
    </w:p>
    <w:p w:rsidR="00394571" w:rsidRPr="007D791F" w:rsidRDefault="008A7A2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w:t>
      </w:r>
      <w:proofErr w:type="gramStart"/>
      <w:r w:rsidRPr="00CF5AE7">
        <w:rPr>
          <w:rFonts w:ascii="Tahoma" w:hAnsi="Tahoma" w:cs="Tahoma"/>
        </w:rPr>
        <w:t>podstawie której</w:t>
      </w:r>
      <w:proofErr w:type="gramEnd"/>
      <w:r w:rsidRPr="00CF5AE7">
        <w:rPr>
          <w:rFonts w:ascii="Tahoma" w:hAnsi="Tahoma" w:cs="Tahoma"/>
        </w:rPr>
        <w:t xml:space="preserve">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w:t>
      </w:r>
      <w:proofErr w:type="gramStart"/>
      <w:r w:rsidRPr="007E7EE0">
        <w:rPr>
          <w:rFonts w:ascii="Tahoma" w:hAnsi="Tahoma" w:cs="Tahoma"/>
          <w:sz w:val="20"/>
          <w:szCs w:val="20"/>
        </w:rPr>
        <w:t>podstawie której</w:t>
      </w:r>
      <w:proofErr w:type="gramEnd"/>
      <w:r w:rsidRPr="007E7EE0">
        <w:rPr>
          <w:rFonts w:ascii="Tahoma" w:hAnsi="Tahoma" w:cs="Tahoma"/>
          <w:sz w:val="20"/>
          <w:szCs w:val="20"/>
        </w:rPr>
        <w:t xml:space="preserve"> dokonano wyboru Wykonawcy: </w:t>
      </w:r>
    </w:p>
    <w:p w:rsidR="00394571" w:rsidRPr="007D791F" w:rsidRDefault="00394571" w:rsidP="00934CE2">
      <w:pPr>
        <w:numPr>
          <w:ilvl w:val="0"/>
          <w:numId w:val="46"/>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 xml:space="preserve">ubezpieczeniu następstw nieszczęśliwych </w:t>
      </w:r>
      <w:proofErr w:type="gramStart"/>
      <w:r w:rsidR="003C280F" w:rsidRPr="00AE5A2A">
        <w:rPr>
          <w:rFonts w:ascii="Tahoma" w:hAnsi="Tahoma" w:cs="Tahoma"/>
        </w:rPr>
        <w:t>wypadków</w:t>
      </w:r>
      <w:r w:rsidRPr="00AE5A2A">
        <w:rPr>
          <w:rFonts w:ascii="Tahoma" w:hAnsi="Tahoma" w:cs="Tahoma"/>
        </w:rPr>
        <w:t xml:space="preserve">    ubezpieczenia</w:t>
      </w:r>
      <w:proofErr w:type="gramEnd"/>
      <w:r w:rsidRPr="00AE5A2A">
        <w:rPr>
          <w:rFonts w:ascii="Tahoma" w:hAnsi="Tahoma" w:cs="Tahoma"/>
        </w:rPr>
        <w:t xml:space="preserve">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A875E5" w:rsidRPr="0067525B" w:rsidRDefault="00A875E5" w:rsidP="00934CE2">
      <w:pPr>
        <w:numPr>
          <w:ilvl w:val="0"/>
          <w:numId w:val="46"/>
        </w:numPr>
        <w:ind w:right="-1"/>
        <w:jc w:val="both"/>
        <w:rPr>
          <w:rFonts w:ascii="Tahoma" w:hAnsi="Tahoma" w:cs="Tahoma"/>
        </w:rPr>
      </w:pPr>
      <w:proofErr w:type="gramStart"/>
      <w:r w:rsidRPr="0067525B">
        <w:rPr>
          <w:rFonts w:ascii="Tahoma" w:hAnsi="Tahoma" w:cs="Tahoma"/>
        </w:rPr>
        <w:t>zmiany</w:t>
      </w:r>
      <w:proofErr w:type="gramEnd"/>
      <w:r w:rsidRPr="0067525B">
        <w:rPr>
          <w:rFonts w:ascii="Tahoma" w:hAnsi="Tahoma" w:cs="Tahoma"/>
        </w:rPr>
        <w:t xml:space="preserve"> dotyczące liczby jednostek OSP/MDP podlegających ubezpieczeniu;</w:t>
      </w:r>
    </w:p>
    <w:p w:rsidR="00394571" w:rsidRPr="007D791F" w:rsidRDefault="00394571" w:rsidP="00934CE2">
      <w:pPr>
        <w:numPr>
          <w:ilvl w:val="0"/>
          <w:numId w:val="46"/>
        </w:numPr>
        <w:tabs>
          <w:tab w:val="num" w:pos="1134"/>
        </w:tabs>
        <w:ind w:right="-1"/>
        <w:jc w:val="both"/>
        <w:rPr>
          <w:rFonts w:ascii="Tahoma" w:hAnsi="Tahoma" w:cs="Tahoma"/>
        </w:rPr>
      </w:pPr>
      <w:proofErr w:type="gramStart"/>
      <w:r w:rsidRPr="007D791F">
        <w:rPr>
          <w:rFonts w:ascii="Tahoma" w:hAnsi="Tahoma" w:cs="Tahoma"/>
        </w:rPr>
        <w:t>korzystnej</w:t>
      </w:r>
      <w:proofErr w:type="gramEnd"/>
      <w:r w:rsidRPr="007D791F">
        <w:rPr>
          <w:rFonts w:ascii="Tahoma" w:hAnsi="Tahoma" w:cs="Tahoma"/>
        </w:rPr>
        <w:t xml:space="preserve"> dla Zamawiającego zmiany zakresu ubezpieczenia wynikające ze zmian OWU Wykonawcy oraz wprowadzenia nowych klauzul za zgodą Zamawiającego i Wykonawcy bez dodatkowej zwyżki składki;</w:t>
      </w:r>
    </w:p>
    <w:p w:rsidR="00394571" w:rsidRPr="003E294D" w:rsidRDefault="00394571" w:rsidP="00934CE2">
      <w:pPr>
        <w:numPr>
          <w:ilvl w:val="0"/>
          <w:numId w:val="46"/>
        </w:numPr>
        <w:ind w:left="709" w:right="-1"/>
        <w:jc w:val="both"/>
        <w:rPr>
          <w:rFonts w:ascii="Tahoma" w:hAnsi="Tahoma" w:cs="Tahoma"/>
        </w:rPr>
      </w:pPr>
      <w:proofErr w:type="gramStart"/>
      <w:r w:rsidRPr="003E294D">
        <w:rPr>
          <w:rFonts w:ascii="Tahoma" w:hAnsi="Tahoma" w:cs="Tahoma"/>
        </w:rPr>
        <w:t>zmiany</w:t>
      </w:r>
      <w:proofErr w:type="gramEnd"/>
      <w:r w:rsidRPr="003E294D">
        <w:rPr>
          <w:rFonts w:ascii="Tahoma" w:hAnsi="Tahoma" w:cs="Tahoma"/>
        </w:rPr>
        <w:t xml:space="preserve"> zakresu ubezpieczenia wynikająca ze zmian przepisów prawnych.</w:t>
      </w:r>
    </w:p>
    <w:p w:rsidR="00962D81" w:rsidRPr="003E294D" w:rsidRDefault="00962D81" w:rsidP="00962D81">
      <w:pPr>
        <w:ind w:right="-1"/>
        <w:jc w:val="both"/>
        <w:rPr>
          <w:rFonts w:ascii="Tahoma" w:hAnsi="Tahoma" w:cs="Tahoma"/>
        </w:rPr>
      </w:pPr>
      <w:r w:rsidRPr="003E294D">
        <w:rPr>
          <w:rFonts w:ascii="Tahoma" w:hAnsi="Tahoma" w:cs="Tahoma"/>
        </w:rPr>
        <w:t>2. Zgodnie z art. 142 ust. 5 Ustawy PZP, wynagrodzenie wykonawcy (składka ubezpieczeniowa) może ulec zmianie w przypadku:</w:t>
      </w:r>
    </w:p>
    <w:p w:rsidR="00962D81" w:rsidRPr="003E294D" w:rsidRDefault="00962D81" w:rsidP="00962D81">
      <w:pPr>
        <w:ind w:left="426" w:right="-1"/>
        <w:jc w:val="both"/>
        <w:rPr>
          <w:rFonts w:ascii="Tahoma" w:hAnsi="Tahoma" w:cs="Tahoma"/>
        </w:rPr>
      </w:pPr>
      <w:r w:rsidRPr="003E294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3E294D" w:rsidRDefault="00962D81" w:rsidP="00962D81">
      <w:pPr>
        <w:ind w:right="-1" w:firstLine="426"/>
        <w:jc w:val="both"/>
        <w:rPr>
          <w:rFonts w:ascii="Tahoma" w:hAnsi="Tahoma" w:cs="Tahoma"/>
        </w:rPr>
      </w:pPr>
      <w:r w:rsidRPr="003E294D">
        <w:rPr>
          <w:rFonts w:ascii="Tahoma" w:hAnsi="Tahoma" w:cs="Tahoma"/>
        </w:rPr>
        <w:t>2) zmiany:</w:t>
      </w:r>
    </w:p>
    <w:p w:rsidR="00962D81" w:rsidRPr="003E294D" w:rsidRDefault="00962D81" w:rsidP="00934CE2">
      <w:pPr>
        <w:pStyle w:val="Akapitzlist"/>
        <w:numPr>
          <w:ilvl w:val="0"/>
          <w:numId w:val="81"/>
        </w:numPr>
        <w:ind w:left="851" w:hanging="284"/>
        <w:jc w:val="both"/>
        <w:rPr>
          <w:rFonts w:ascii="Tahoma" w:hAnsi="Tahoma" w:cs="Tahoma"/>
          <w:sz w:val="20"/>
          <w:szCs w:val="20"/>
        </w:rPr>
      </w:pPr>
      <w:proofErr w:type="gramStart"/>
      <w:r w:rsidRPr="003E294D">
        <w:rPr>
          <w:rFonts w:ascii="Tahoma" w:hAnsi="Tahoma" w:cs="Tahoma"/>
          <w:sz w:val="20"/>
          <w:szCs w:val="20"/>
        </w:rPr>
        <w:t>wysokości</w:t>
      </w:r>
      <w:proofErr w:type="gramEnd"/>
      <w:r w:rsidRPr="003E294D">
        <w:rPr>
          <w:rFonts w:ascii="Tahoma" w:hAnsi="Tahoma" w:cs="Tahoma"/>
          <w:sz w:val="20"/>
          <w:szCs w:val="20"/>
        </w:rPr>
        <w:t xml:space="preserve"> minimalnego wynagrodzenia za pracę albo wysokości minimalnej stawki godzinowej, ustalonych na podstawie przepisów o minimalnym wynagrodzeniu za pracę,</w:t>
      </w:r>
    </w:p>
    <w:p w:rsidR="00962D81" w:rsidRPr="003E294D" w:rsidRDefault="00962D81" w:rsidP="00934CE2">
      <w:pPr>
        <w:pStyle w:val="Akapitzlist"/>
        <w:numPr>
          <w:ilvl w:val="0"/>
          <w:numId w:val="81"/>
        </w:numPr>
        <w:ind w:left="851" w:hanging="284"/>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podlegania ubezpieczeniom społecznym lub ubezpieczeniu zdrowotnemu lub wysokości stawki/ składki na ubezpieczenie społeczne lub zdrowotne,</w:t>
      </w:r>
    </w:p>
    <w:p w:rsidR="00962D81" w:rsidRPr="003E294D" w:rsidRDefault="00962D81" w:rsidP="00934CE2">
      <w:pPr>
        <w:pStyle w:val="Akapitzlist"/>
        <w:numPr>
          <w:ilvl w:val="0"/>
          <w:numId w:val="81"/>
        </w:numPr>
        <w:ind w:left="851" w:hanging="284"/>
        <w:jc w:val="both"/>
        <w:rPr>
          <w:rFonts w:ascii="Tahoma" w:hAnsi="Tahoma" w:cs="Tahoma"/>
          <w:sz w:val="20"/>
          <w:szCs w:val="20"/>
        </w:rPr>
      </w:pPr>
      <w:proofErr w:type="gramStart"/>
      <w:r w:rsidRPr="003E294D">
        <w:rPr>
          <w:rFonts w:ascii="Tahoma" w:hAnsi="Tahoma" w:cs="Tahoma"/>
          <w:sz w:val="20"/>
          <w:szCs w:val="20"/>
        </w:rPr>
        <w:t>zasad</w:t>
      </w:r>
      <w:proofErr w:type="gramEnd"/>
      <w:r w:rsidRPr="003E294D">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962D81" w:rsidRPr="003E294D" w:rsidRDefault="00962D81" w:rsidP="00962D81">
      <w:pPr>
        <w:ind w:left="426" w:right="-1"/>
        <w:jc w:val="both"/>
        <w:rPr>
          <w:rFonts w:ascii="Tahoma" w:hAnsi="Tahoma" w:cs="Tahoma"/>
        </w:rPr>
      </w:pPr>
      <w:r w:rsidRPr="003E294D">
        <w:rPr>
          <w:rFonts w:ascii="Tahoma" w:hAnsi="Tahoma" w:cs="Tahoma"/>
        </w:rPr>
        <w:t xml:space="preserve">- pod warunkiem, że zmiany, o których mowa w </w:t>
      </w:r>
      <w:proofErr w:type="spellStart"/>
      <w:r w:rsidRPr="003E294D">
        <w:rPr>
          <w:rFonts w:ascii="Tahoma" w:hAnsi="Tahoma" w:cs="Tahoma"/>
        </w:rPr>
        <w:t>pkt</w:t>
      </w:r>
      <w:proofErr w:type="spellEnd"/>
      <w:r w:rsidRPr="003E294D">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w:t>
      </w:r>
      <w:r w:rsidR="003E294D">
        <w:rPr>
          <w:rFonts w:ascii="Tahoma" w:hAnsi="Tahoma" w:cs="Tahoma"/>
        </w:rPr>
        <w:t>a</w:t>
      </w:r>
      <w:r w:rsidRPr="007D791F">
        <w:rPr>
          <w:rFonts w:ascii="Tahoma" w:hAnsi="Tahoma" w:cs="Tahoma"/>
        </w:rPr>
        <w:t>nowiące załącznik nr 1 do niniejszej umowy.</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Default="00A875E5" w:rsidP="00A875E5">
      <w:pPr>
        <w:pStyle w:val="Akapitzlist"/>
        <w:rPr>
          <w:rFonts w:ascii="Tahoma" w:hAnsi="Tahoma" w:cs="Tahoma"/>
          <w:sz w:val="20"/>
          <w:szCs w:val="20"/>
        </w:rPr>
      </w:pPr>
    </w:p>
    <w:p w:rsidR="003E294D" w:rsidRDefault="003E294D" w:rsidP="00A875E5">
      <w:pPr>
        <w:pStyle w:val="Akapitzlist"/>
        <w:rPr>
          <w:rFonts w:ascii="Tahoma" w:hAnsi="Tahoma" w:cs="Tahoma"/>
          <w:sz w:val="20"/>
          <w:szCs w:val="20"/>
        </w:rPr>
      </w:pPr>
    </w:p>
    <w:p w:rsidR="003E294D" w:rsidRDefault="003E294D" w:rsidP="00A875E5">
      <w:pPr>
        <w:pStyle w:val="Akapitzlist"/>
        <w:rPr>
          <w:rFonts w:ascii="Tahoma" w:hAnsi="Tahoma" w:cs="Tahoma"/>
          <w:sz w:val="20"/>
          <w:szCs w:val="20"/>
        </w:rPr>
      </w:pPr>
    </w:p>
    <w:p w:rsidR="003E294D" w:rsidRDefault="003E294D" w:rsidP="00A875E5">
      <w:pPr>
        <w:pStyle w:val="Akapitzlist"/>
        <w:rPr>
          <w:rFonts w:ascii="Tahoma" w:hAnsi="Tahoma" w:cs="Tahoma"/>
          <w:sz w:val="20"/>
          <w:szCs w:val="20"/>
        </w:rPr>
      </w:pPr>
    </w:p>
    <w:p w:rsidR="003E294D" w:rsidRPr="007D791F" w:rsidRDefault="003E294D"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3E294D" w:rsidRDefault="003E294D"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3E294D" w:rsidSect="00C25D22">
          <w:pgSz w:w="11907" w:h="16840"/>
          <w:pgMar w:top="1077" w:right="907" w:bottom="1134" w:left="907" w:header="709" w:footer="709" w:gutter="0"/>
          <w:paperSrc w:first="7" w:other="7"/>
          <w:cols w:space="708"/>
          <w:docGrid w:linePitch="272"/>
        </w:sect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w:t>
      </w:r>
      <w:proofErr w:type="gramStart"/>
      <w:r w:rsidRPr="007D791F">
        <w:rPr>
          <w:rFonts w:ascii="Tahoma" w:hAnsi="Tahoma" w:cs="Tahoma"/>
          <w:b/>
        </w:rPr>
        <w:t>o</w:t>
      </w:r>
      <w:proofErr w:type="gramEnd"/>
      <w:r w:rsidRPr="007D791F">
        <w:rPr>
          <w:rFonts w:ascii="Tahoma" w:hAnsi="Tahoma" w:cs="Tahoma"/>
          <w:b/>
        </w:rPr>
        <w:t xml:space="preserve">. </w:t>
      </w:r>
      <w:proofErr w:type="gramStart"/>
      <w:r w:rsidRPr="007D791F">
        <w:rPr>
          <w:rFonts w:ascii="Tahoma" w:hAnsi="Tahoma" w:cs="Tahoma"/>
          <w:b/>
        </w:rPr>
        <w:t>z</w:t>
      </w:r>
      <w:proofErr w:type="gramEnd"/>
      <w:r w:rsidRPr="007D791F">
        <w:rPr>
          <w:rFonts w:ascii="Tahoma" w:hAnsi="Tahoma" w:cs="Tahoma"/>
          <w:b/>
        </w:rPr>
        <w:t xml:space="preserve"> siedzibą w Toruniu. Wykonawca wynagradza prowizyjnie firmę Maximus Broker Sp. z o.</w:t>
      </w:r>
      <w:proofErr w:type="gramStart"/>
      <w:r w:rsidRPr="007D791F">
        <w:rPr>
          <w:rFonts w:ascii="Tahoma" w:hAnsi="Tahoma" w:cs="Tahoma"/>
          <w:b/>
        </w:rPr>
        <w:t>o</w:t>
      </w:r>
      <w:proofErr w:type="gramEnd"/>
      <w:r w:rsidRPr="007D791F">
        <w:rPr>
          <w:rFonts w:ascii="Tahoma" w:hAnsi="Tahoma" w:cs="Tahoma"/>
          <w:b/>
        </w:rPr>
        <w:t xml:space="preserve">. </w:t>
      </w:r>
      <w:proofErr w:type="gramStart"/>
      <w:r w:rsidRPr="007D791F">
        <w:rPr>
          <w:rFonts w:ascii="Tahoma" w:hAnsi="Tahoma" w:cs="Tahoma"/>
          <w:b/>
        </w:rPr>
        <w:t>z</w:t>
      </w:r>
      <w:proofErr w:type="gramEnd"/>
      <w:r w:rsidRPr="007D791F">
        <w:rPr>
          <w:rFonts w:ascii="Tahoma" w:hAnsi="Tahoma" w:cs="Tahoma"/>
          <w:b/>
        </w:rPr>
        <w:t xml:space="preserve">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w:t>
      </w:r>
      <w:proofErr w:type="gramStart"/>
      <w:r w:rsidRPr="0067525B">
        <w:rPr>
          <w:rFonts w:ascii="Tahoma" w:hAnsi="Tahoma" w:cs="Tahoma"/>
          <w:iCs/>
        </w:rPr>
        <w:t>postanowienia  OWU</w:t>
      </w:r>
      <w:proofErr w:type="gramEnd"/>
      <w:r w:rsidRPr="0067525B">
        <w:rPr>
          <w:rFonts w:ascii="Tahoma" w:hAnsi="Tahoma" w:cs="Tahoma"/>
          <w:iCs/>
        </w:rPr>
        <w:t xml:space="preserve">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F639EF" w:rsidRPr="00CF2623" w:rsidRDefault="00F639EF" w:rsidP="00F639EF">
      <w:pPr>
        <w:rPr>
          <w:rFonts w:ascii="Tahoma" w:hAnsi="Tahoma" w:cs="Tahoma"/>
          <w:b/>
        </w:rPr>
      </w:pPr>
      <w:r w:rsidRPr="00CF2623">
        <w:rPr>
          <w:rFonts w:ascii="Tahoma" w:hAnsi="Tahoma" w:cs="Tahoma"/>
          <w:b/>
        </w:rPr>
        <w:t xml:space="preserve">Gmina </w:t>
      </w:r>
      <w:r w:rsidR="003E294D">
        <w:rPr>
          <w:rFonts w:ascii="Tahoma" w:hAnsi="Tahoma" w:cs="Tahoma"/>
          <w:b/>
        </w:rPr>
        <w:t>Mrągowo</w:t>
      </w:r>
    </w:p>
    <w:p w:rsidR="00F639EF" w:rsidRPr="00CF2623" w:rsidRDefault="00F639EF" w:rsidP="00F639EF">
      <w:pPr>
        <w:rPr>
          <w:rFonts w:ascii="Tahoma" w:hAnsi="Tahoma" w:cs="Tahoma"/>
        </w:rPr>
      </w:pPr>
      <w:proofErr w:type="gramStart"/>
      <w:r w:rsidRPr="00CF2623">
        <w:rPr>
          <w:rFonts w:ascii="Tahoma" w:hAnsi="Tahoma" w:cs="Tahoma"/>
        </w:rPr>
        <w:t>ul</w:t>
      </w:r>
      <w:proofErr w:type="gramEnd"/>
      <w:r w:rsidRPr="00CF2623">
        <w:rPr>
          <w:rFonts w:ascii="Tahoma" w:hAnsi="Tahoma" w:cs="Tahoma"/>
        </w:rPr>
        <w:t xml:space="preserve">. </w:t>
      </w:r>
      <w:r w:rsidR="003E294D">
        <w:rPr>
          <w:rFonts w:ascii="Tahoma" w:hAnsi="Tahoma" w:cs="Tahoma"/>
        </w:rPr>
        <w:t xml:space="preserve">Królewiecka 60a </w:t>
      </w:r>
    </w:p>
    <w:p w:rsidR="00F639EF" w:rsidRPr="00CF2623" w:rsidRDefault="003E294D" w:rsidP="00F639EF">
      <w:pPr>
        <w:rPr>
          <w:rFonts w:ascii="Tahoma" w:hAnsi="Tahoma" w:cs="Tahoma"/>
        </w:rPr>
      </w:pPr>
      <w:r>
        <w:rPr>
          <w:rFonts w:ascii="Tahoma" w:hAnsi="Tahoma" w:cs="Tahoma"/>
        </w:rPr>
        <w:t>11-700 Mrągowo</w:t>
      </w:r>
    </w:p>
    <w:p w:rsidR="00F639EF" w:rsidRPr="00CF2623" w:rsidRDefault="00F639EF" w:rsidP="00F639EF">
      <w:pPr>
        <w:rPr>
          <w:rFonts w:ascii="Tahoma" w:hAnsi="Tahoma" w:cs="Tahoma"/>
        </w:rPr>
      </w:pPr>
      <w:r w:rsidRPr="00CF2623">
        <w:rPr>
          <w:rFonts w:ascii="Tahoma" w:hAnsi="Tahoma" w:cs="Tahoma"/>
        </w:rPr>
        <w:t xml:space="preserve">NIP: </w:t>
      </w:r>
      <w:r w:rsidR="00440627">
        <w:rPr>
          <w:rFonts w:ascii="Tahoma" w:hAnsi="Tahoma" w:cs="Tahoma"/>
        </w:rPr>
        <w:t>7422114037</w:t>
      </w:r>
    </w:p>
    <w:p w:rsidR="00F639EF" w:rsidRPr="00DE3698" w:rsidRDefault="00F639EF" w:rsidP="00F639EF">
      <w:pPr>
        <w:rPr>
          <w:rFonts w:ascii="Tahoma" w:hAnsi="Tahoma" w:cs="Tahoma"/>
        </w:rPr>
      </w:pPr>
      <w:r w:rsidRPr="00CF2623">
        <w:rPr>
          <w:rFonts w:ascii="Tahoma" w:hAnsi="Tahoma" w:cs="Tahoma"/>
        </w:rPr>
        <w:t xml:space="preserve">REGON: </w:t>
      </w:r>
      <w:r w:rsidR="00440627">
        <w:rPr>
          <w:rFonts w:ascii="Tahoma" w:hAnsi="Tahoma" w:cs="Tahoma"/>
        </w:rPr>
        <w:t>510742764</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440627" w:rsidRPr="00CF2623" w:rsidRDefault="00F639EF" w:rsidP="00440627">
      <w:pPr>
        <w:rPr>
          <w:rFonts w:ascii="Tahoma" w:hAnsi="Tahoma" w:cs="Tahoma"/>
          <w:b/>
        </w:rPr>
      </w:pPr>
      <w:r w:rsidRPr="00D5353D">
        <w:rPr>
          <w:rFonts w:ascii="Tahoma" w:hAnsi="Tahoma" w:cs="Tahoma"/>
          <w:b/>
        </w:rPr>
        <w:t xml:space="preserve">1. </w:t>
      </w:r>
      <w:r w:rsidR="00440627" w:rsidRPr="00CF2623">
        <w:rPr>
          <w:rFonts w:ascii="Tahoma" w:hAnsi="Tahoma" w:cs="Tahoma"/>
          <w:b/>
        </w:rPr>
        <w:t xml:space="preserve">Gmina </w:t>
      </w:r>
      <w:r w:rsidR="00440627">
        <w:rPr>
          <w:rFonts w:ascii="Tahoma" w:hAnsi="Tahoma" w:cs="Tahoma"/>
          <w:b/>
        </w:rPr>
        <w:t>Mrągowo</w:t>
      </w:r>
    </w:p>
    <w:p w:rsidR="00440627" w:rsidRPr="00CF2623" w:rsidRDefault="00440627" w:rsidP="00440627">
      <w:pPr>
        <w:rPr>
          <w:rFonts w:ascii="Tahoma" w:hAnsi="Tahoma" w:cs="Tahoma"/>
        </w:rPr>
      </w:pPr>
      <w:proofErr w:type="gramStart"/>
      <w:r w:rsidRPr="00CF2623">
        <w:rPr>
          <w:rFonts w:ascii="Tahoma" w:hAnsi="Tahoma" w:cs="Tahoma"/>
        </w:rPr>
        <w:t>ul</w:t>
      </w:r>
      <w:proofErr w:type="gramEnd"/>
      <w:r w:rsidRPr="00CF2623">
        <w:rPr>
          <w:rFonts w:ascii="Tahoma" w:hAnsi="Tahoma" w:cs="Tahoma"/>
        </w:rPr>
        <w:t xml:space="preserve">. </w:t>
      </w:r>
      <w:r>
        <w:rPr>
          <w:rFonts w:ascii="Tahoma" w:hAnsi="Tahoma" w:cs="Tahoma"/>
        </w:rPr>
        <w:t xml:space="preserve">Królewiecka 60a </w:t>
      </w:r>
    </w:p>
    <w:p w:rsidR="00440627" w:rsidRPr="00CF2623" w:rsidRDefault="00440627" w:rsidP="00440627">
      <w:pPr>
        <w:rPr>
          <w:rFonts w:ascii="Tahoma" w:hAnsi="Tahoma" w:cs="Tahoma"/>
        </w:rPr>
      </w:pPr>
      <w:r>
        <w:rPr>
          <w:rFonts w:ascii="Tahoma" w:hAnsi="Tahoma" w:cs="Tahoma"/>
        </w:rPr>
        <w:t>11-700 Mrągowo</w:t>
      </w:r>
    </w:p>
    <w:p w:rsidR="00440627" w:rsidRPr="00CF2623" w:rsidRDefault="00440627" w:rsidP="00440627">
      <w:pPr>
        <w:rPr>
          <w:rFonts w:ascii="Tahoma" w:hAnsi="Tahoma" w:cs="Tahoma"/>
        </w:rPr>
      </w:pPr>
      <w:r w:rsidRPr="00CF2623">
        <w:rPr>
          <w:rFonts w:ascii="Tahoma" w:hAnsi="Tahoma" w:cs="Tahoma"/>
        </w:rPr>
        <w:t xml:space="preserve">NIP: </w:t>
      </w:r>
      <w:r>
        <w:rPr>
          <w:rFonts w:ascii="Tahoma" w:hAnsi="Tahoma" w:cs="Tahoma"/>
        </w:rPr>
        <w:t>7422114037</w:t>
      </w:r>
    </w:p>
    <w:p w:rsidR="00440627" w:rsidRPr="00DE3698" w:rsidRDefault="00440627" w:rsidP="00440627">
      <w:pPr>
        <w:rPr>
          <w:rFonts w:ascii="Tahoma" w:hAnsi="Tahoma" w:cs="Tahoma"/>
        </w:rPr>
      </w:pPr>
      <w:r w:rsidRPr="00CF2623">
        <w:rPr>
          <w:rFonts w:ascii="Tahoma" w:hAnsi="Tahoma" w:cs="Tahoma"/>
        </w:rPr>
        <w:t xml:space="preserve">REGON: </w:t>
      </w:r>
      <w:r>
        <w:rPr>
          <w:rFonts w:ascii="Tahoma" w:hAnsi="Tahoma" w:cs="Tahoma"/>
        </w:rPr>
        <w:t xml:space="preserve">510742764, </w:t>
      </w:r>
    </w:p>
    <w:p w:rsidR="00F639EF" w:rsidRDefault="00F639EF" w:rsidP="00440627">
      <w:pPr>
        <w:rPr>
          <w:rFonts w:ascii="Tahoma" w:hAnsi="Tahoma" w:cs="Tahoma"/>
        </w:rPr>
      </w:pPr>
      <w:r w:rsidRPr="00D5353D">
        <w:rPr>
          <w:rFonts w:ascii="Tahoma" w:hAnsi="Tahoma" w:cs="Tahoma"/>
        </w:rPr>
        <w:t xml:space="preserve">w </w:t>
      </w:r>
      <w:proofErr w:type="gramStart"/>
      <w:r w:rsidRPr="00440627">
        <w:rPr>
          <w:rFonts w:ascii="Tahoma" w:hAnsi="Tahoma" w:cs="Tahoma"/>
        </w:rPr>
        <w:t>ramach której</w:t>
      </w:r>
      <w:proofErr w:type="gramEnd"/>
      <w:r w:rsidRPr="00440627">
        <w:rPr>
          <w:rFonts w:ascii="Tahoma" w:hAnsi="Tahoma" w:cs="Tahoma"/>
        </w:rPr>
        <w:t xml:space="preserve"> </w:t>
      </w:r>
      <w:r w:rsidRPr="00D5353D">
        <w:rPr>
          <w:rFonts w:ascii="Tahoma" w:hAnsi="Tahoma" w:cs="Tahoma"/>
        </w:rPr>
        <w:t>funkcjonują następujące jednostki organizacyjne</w:t>
      </w:r>
      <w:r>
        <w:rPr>
          <w:rFonts w:ascii="Tahoma" w:hAnsi="Tahoma" w:cs="Tahoma"/>
        </w:rPr>
        <w:t xml:space="preserve"> </w:t>
      </w:r>
    </w:p>
    <w:p w:rsidR="00440627" w:rsidRPr="00D5353D" w:rsidRDefault="00440627" w:rsidP="00440627">
      <w:pPr>
        <w:rPr>
          <w:rFonts w:ascii="Tahoma" w:hAnsi="Tahoma" w:cs="Tahoma"/>
        </w:rPr>
      </w:pPr>
    </w:p>
    <w:p w:rsidR="00440627" w:rsidRPr="007D6462" w:rsidRDefault="00440627" w:rsidP="00440627">
      <w:pPr>
        <w:rPr>
          <w:rFonts w:ascii="Tahoma" w:hAnsi="Tahoma" w:cs="Tahoma"/>
          <w:i/>
          <w:iCs/>
        </w:rPr>
      </w:pPr>
      <w:r w:rsidRPr="007D6462">
        <w:rPr>
          <w:rFonts w:ascii="Tahoma" w:hAnsi="Tahoma" w:cs="Tahoma"/>
          <w:b/>
          <w:bCs/>
          <w:u w:val="single"/>
        </w:rPr>
        <w:t>Gminny Ośrodek Pomocy Społecznej</w:t>
      </w:r>
    </w:p>
    <w:p w:rsidR="00440627" w:rsidRPr="007D6462" w:rsidRDefault="00440627" w:rsidP="00440627">
      <w:pPr>
        <w:pStyle w:val="Akapitzlist"/>
        <w:ind w:left="0"/>
        <w:rPr>
          <w:rFonts w:ascii="Tahoma" w:hAnsi="Tahoma" w:cs="Tahoma"/>
          <w:sz w:val="20"/>
        </w:rPr>
      </w:pPr>
      <w:proofErr w:type="gramStart"/>
      <w:r w:rsidRPr="007D6462">
        <w:rPr>
          <w:rFonts w:ascii="Tahoma" w:hAnsi="Tahoma" w:cs="Tahoma"/>
          <w:sz w:val="20"/>
        </w:rPr>
        <w:t>ul</w:t>
      </w:r>
      <w:proofErr w:type="gramEnd"/>
      <w:r w:rsidRPr="007D6462">
        <w:rPr>
          <w:rFonts w:ascii="Tahoma" w:hAnsi="Tahoma" w:cs="Tahoma"/>
          <w:sz w:val="20"/>
        </w:rPr>
        <w:t>. Wojska Polskiego 5A/12, 11-700 Mrągowo</w:t>
      </w:r>
    </w:p>
    <w:p w:rsidR="00440627" w:rsidRPr="007D6462" w:rsidRDefault="00440627" w:rsidP="00440627">
      <w:pPr>
        <w:pStyle w:val="Akapitzlist"/>
        <w:ind w:left="0"/>
        <w:rPr>
          <w:rFonts w:ascii="Tahoma" w:hAnsi="Tahoma" w:cs="Tahoma"/>
          <w:sz w:val="20"/>
        </w:rPr>
      </w:pPr>
      <w:r w:rsidRPr="007D6462">
        <w:rPr>
          <w:rFonts w:ascii="Tahoma" w:hAnsi="Tahoma" w:cs="Tahoma"/>
          <w:sz w:val="20"/>
        </w:rPr>
        <w:t>NIP: 742-10-33-779</w:t>
      </w:r>
    </w:p>
    <w:p w:rsidR="00440627" w:rsidRDefault="00440627" w:rsidP="00440627">
      <w:pPr>
        <w:pStyle w:val="Akapitzlist"/>
        <w:ind w:left="0"/>
        <w:rPr>
          <w:rFonts w:ascii="Tahoma" w:hAnsi="Tahoma" w:cs="Tahoma"/>
          <w:sz w:val="20"/>
        </w:rPr>
      </w:pPr>
      <w:r w:rsidRPr="007D6462">
        <w:rPr>
          <w:rFonts w:ascii="Tahoma" w:hAnsi="Tahoma" w:cs="Tahoma"/>
          <w:sz w:val="20"/>
        </w:rPr>
        <w:t>Regon: 004445615</w:t>
      </w:r>
    </w:p>
    <w:p w:rsidR="00440627" w:rsidRPr="00440627" w:rsidRDefault="00440627" w:rsidP="00440627">
      <w:pPr>
        <w:pStyle w:val="Akapitzlist"/>
        <w:ind w:left="0"/>
        <w:rPr>
          <w:rFonts w:ascii="Tahoma" w:hAnsi="Tahoma" w:cs="Tahoma"/>
          <w:color w:val="FF0000"/>
          <w:sz w:val="20"/>
        </w:rPr>
      </w:pPr>
    </w:p>
    <w:p w:rsidR="00440627" w:rsidRDefault="00440627" w:rsidP="00440627">
      <w:pPr>
        <w:rPr>
          <w:rFonts w:ascii="Tahoma" w:hAnsi="Tahoma" w:cs="Tahoma"/>
        </w:rPr>
      </w:pPr>
      <w:r w:rsidRPr="00842200">
        <w:rPr>
          <w:rFonts w:ascii="Tahoma" w:hAnsi="Tahoma" w:cs="Tahoma"/>
          <w:b/>
          <w:bCs/>
          <w:u w:val="single"/>
        </w:rPr>
        <w:t>Placówki Oświatowe</w:t>
      </w:r>
      <w:r w:rsidR="001F4D1E">
        <w:rPr>
          <w:rFonts w:ascii="Tahoma" w:hAnsi="Tahoma" w:cs="Tahoma"/>
          <w:b/>
          <w:bCs/>
          <w:u w:val="single"/>
        </w:rPr>
        <w:t xml:space="preserve"> i </w:t>
      </w:r>
      <w:proofErr w:type="spellStart"/>
      <w:proofErr w:type="gramStart"/>
      <w:r w:rsidR="001F4D1E">
        <w:rPr>
          <w:rFonts w:ascii="Tahoma" w:hAnsi="Tahoma" w:cs="Tahoma"/>
          <w:b/>
          <w:bCs/>
          <w:u w:val="single"/>
        </w:rPr>
        <w:t>GZSz</w:t>
      </w:r>
      <w:proofErr w:type="spellEnd"/>
      <w:r w:rsidR="0049767F">
        <w:rPr>
          <w:rFonts w:ascii="Tahoma" w:hAnsi="Tahoma" w:cs="Tahoma"/>
          <w:b/>
          <w:bCs/>
          <w:u w:val="single"/>
        </w:rPr>
        <w:t xml:space="preserve"> </w:t>
      </w:r>
      <w:r w:rsidR="001F4D1E">
        <w:rPr>
          <w:rFonts w:ascii="Tahoma" w:hAnsi="Tahoma" w:cs="Tahoma"/>
          <w:b/>
          <w:bCs/>
          <w:u w:val="single"/>
        </w:rPr>
        <w:t xml:space="preserve"> </w:t>
      </w:r>
      <w:r w:rsidR="00842200" w:rsidRPr="00842200">
        <w:rPr>
          <w:rFonts w:ascii="Tahoma" w:hAnsi="Tahoma" w:cs="Tahoma"/>
        </w:rPr>
        <w:t>(</w:t>
      </w:r>
      <w:r w:rsidR="0049767F">
        <w:rPr>
          <w:rFonts w:ascii="Tahoma" w:hAnsi="Tahoma" w:cs="Tahoma"/>
        </w:rPr>
        <w:t>ubezpieczone</w:t>
      </w:r>
      <w:proofErr w:type="gramEnd"/>
      <w:r w:rsidR="0049767F">
        <w:rPr>
          <w:rFonts w:ascii="Tahoma" w:hAnsi="Tahoma" w:cs="Tahoma"/>
        </w:rPr>
        <w:t xml:space="preserve"> </w:t>
      </w:r>
      <w:r w:rsidR="00842200" w:rsidRPr="00842200">
        <w:rPr>
          <w:rFonts w:ascii="Tahoma" w:hAnsi="Tahoma" w:cs="Tahoma"/>
        </w:rPr>
        <w:t>w zakresie OC)</w:t>
      </w:r>
    </w:p>
    <w:p w:rsidR="001F4D1E" w:rsidRDefault="001F4D1E" w:rsidP="00440627">
      <w:pPr>
        <w:rPr>
          <w:rFonts w:ascii="Tahoma" w:hAnsi="Tahoma" w:cs="Tahoma"/>
        </w:rPr>
      </w:pPr>
    </w:p>
    <w:p w:rsidR="001F4D1E" w:rsidRDefault="001F4D1E" w:rsidP="00440627">
      <w:pPr>
        <w:rPr>
          <w:rFonts w:ascii="Tahoma" w:hAnsi="Tahoma" w:cs="Tahoma"/>
        </w:rPr>
      </w:pPr>
      <w:r>
        <w:rPr>
          <w:rFonts w:ascii="Tahoma" w:hAnsi="Tahoma" w:cs="Tahoma"/>
        </w:rPr>
        <w:t>Gminny Zespól Szkół</w:t>
      </w:r>
    </w:p>
    <w:p w:rsidR="001F4D1E" w:rsidRDefault="001F4D1E" w:rsidP="00440627">
      <w:pPr>
        <w:rPr>
          <w:rFonts w:ascii="Tahoma" w:hAnsi="Tahoma" w:cs="Tahoma"/>
        </w:rPr>
      </w:pPr>
      <w:proofErr w:type="gramStart"/>
      <w:r>
        <w:rPr>
          <w:rFonts w:ascii="Tahoma" w:hAnsi="Tahoma" w:cs="Tahoma"/>
        </w:rPr>
        <w:t>ul</w:t>
      </w:r>
      <w:proofErr w:type="gramEnd"/>
      <w:r>
        <w:rPr>
          <w:rFonts w:ascii="Tahoma" w:hAnsi="Tahoma" w:cs="Tahoma"/>
        </w:rPr>
        <w:t xml:space="preserve">. Wojska Polskiego 5a </w:t>
      </w:r>
    </w:p>
    <w:p w:rsidR="001F4D1E" w:rsidRDefault="001F4D1E" w:rsidP="00440627">
      <w:pPr>
        <w:rPr>
          <w:rFonts w:ascii="Tahoma" w:hAnsi="Tahoma" w:cs="Tahoma"/>
        </w:rPr>
      </w:pPr>
      <w:r>
        <w:rPr>
          <w:rFonts w:ascii="Tahoma" w:hAnsi="Tahoma" w:cs="Tahoma"/>
        </w:rPr>
        <w:t>11-700 Mrągowo</w:t>
      </w:r>
    </w:p>
    <w:p w:rsidR="001F4D1E" w:rsidRPr="00842200" w:rsidRDefault="001F4D1E" w:rsidP="00440627">
      <w:pPr>
        <w:rPr>
          <w:rFonts w:ascii="Tahoma" w:hAnsi="Tahoma" w:cs="Tahoma"/>
        </w:rPr>
      </w:pPr>
    </w:p>
    <w:p w:rsidR="00842200" w:rsidRPr="00842200" w:rsidRDefault="00842200" w:rsidP="00842200">
      <w:pPr>
        <w:pStyle w:val="Akapitzlist"/>
        <w:ind w:left="0"/>
        <w:rPr>
          <w:rFonts w:ascii="Tahoma" w:hAnsi="Tahoma" w:cs="Tahoma"/>
          <w:sz w:val="20"/>
        </w:rPr>
      </w:pPr>
      <w:r w:rsidRPr="00842200">
        <w:rPr>
          <w:rFonts w:ascii="Tahoma" w:hAnsi="Tahoma" w:cs="Tahoma"/>
          <w:sz w:val="20"/>
        </w:rPr>
        <w:t>Szkoła Podstawowa w Marcinkowie</w:t>
      </w:r>
    </w:p>
    <w:p w:rsidR="00842200" w:rsidRPr="00842200" w:rsidRDefault="00842200" w:rsidP="00842200">
      <w:pPr>
        <w:pStyle w:val="Akapitzlist"/>
        <w:ind w:left="0"/>
        <w:rPr>
          <w:rFonts w:ascii="Tahoma" w:hAnsi="Tahoma" w:cs="Tahoma"/>
          <w:sz w:val="20"/>
        </w:rPr>
      </w:pPr>
      <w:r w:rsidRPr="00842200">
        <w:rPr>
          <w:rFonts w:ascii="Tahoma" w:hAnsi="Tahoma" w:cs="Tahoma"/>
          <w:sz w:val="20"/>
        </w:rPr>
        <w:t xml:space="preserve">Marcinkowo 27 </w:t>
      </w:r>
    </w:p>
    <w:p w:rsidR="00842200" w:rsidRPr="00842200" w:rsidRDefault="00842200" w:rsidP="00842200">
      <w:pPr>
        <w:pStyle w:val="Akapitzlist"/>
        <w:ind w:left="0"/>
        <w:rPr>
          <w:rFonts w:ascii="Tahoma" w:hAnsi="Tahoma" w:cs="Tahoma"/>
          <w:sz w:val="20"/>
        </w:rPr>
      </w:pPr>
      <w:r w:rsidRPr="00842200">
        <w:rPr>
          <w:rFonts w:ascii="Tahoma" w:hAnsi="Tahoma" w:cs="Tahoma"/>
          <w:sz w:val="20"/>
        </w:rPr>
        <w:t>11-700 Mrągowo</w:t>
      </w:r>
    </w:p>
    <w:p w:rsidR="00842200" w:rsidRPr="00842200" w:rsidRDefault="00842200" w:rsidP="00842200">
      <w:pPr>
        <w:pStyle w:val="Akapitzlist"/>
        <w:ind w:left="0"/>
        <w:rPr>
          <w:rFonts w:ascii="Tahoma" w:hAnsi="Tahoma" w:cs="Tahoma"/>
          <w:sz w:val="20"/>
        </w:rPr>
      </w:pPr>
      <w:r w:rsidRPr="00842200">
        <w:rPr>
          <w:rFonts w:ascii="Tahoma" w:hAnsi="Tahoma" w:cs="Tahoma"/>
          <w:sz w:val="20"/>
        </w:rPr>
        <w:t>REGON 001208760</w:t>
      </w:r>
    </w:p>
    <w:p w:rsidR="00842200" w:rsidRPr="00842200" w:rsidRDefault="00842200" w:rsidP="00842200">
      <w:pPr>
        <w:pStyle w:val="Akapitzlist"/>
        <w:ind w:left="0"/>
        <w:rPr>
          <w:rFonts w:ascii="Tahoma" w:hAnsi="Tahoma" w:cs="Tahoma"/>
          <w:sz w:val="20"/>
        </w:rPr>
      </w:pPr>
    </w:p>
    <w:p w:rsidR="00842200" w:rsidRPr="00842200" w:rsidRDefault="00842200" w:rsidP="00842200">
      <w:pPr>
        <w:pStyle w:val="Akapitzlist"/>
        <w:ind w:left="0"/>
        <w:rPr>
          <w:rFonts w:ascii="Tahoma" w:hAnsi="Tahoma" w:cs="Tahoma"/>
          <w:sz w:val="20"/>
        </w:rPr>
      </w:pPr>
      <w:r w:rsidRPr="00842200">
        <w:rPr>
          <w:rFonts w:ascii="Tahoma" w:hAnsi="Tahoma" w:cs="Tahoma"/>
          <w:sz w:val="20"/>
        </w:rPr>
        <w:t>Szkoła Podstawowa w Kosewie</w:t>
      </w:r>
    </w:p>
    <w:p w:rsidR="00842200" w:rsidRPr="00842200" w:rsidRDefault="00842200" w:rsidP="00842200">
      <w:pPr>
        <w:pStyle w:val="Akapitzlist"/>
        <w:ind w:left="0"/>
        <w:rPr>
          <w:rFonts w:ascii="Tahoma" w:hAnsi="Tahoma" w:cs="Tahoma"/>
          <w:sz w:val="20"/>
        </w:rPr>
      </w:pPr>
      <w:r w:rsidRPr="00842200">
        <w:rPr>
          <w:rFonts w:ascii="Tahoma" w:hAnsi="Tahoma" w:cs="Tahoma"/>
          <w:sz w:val="20"/>
        </w:rPr>
        <w:t>Kosewo 31</w:t>
      </w:r>
    </w:p>
    <w:p w:rsidR="00842200" w:rsidRPr="00842200" w:rsidRDefault="00842200" w:rsidP="00842200">
      <w:pPr>
        <w:pStyle w:val="Akapitzlist"/>
        <w:ind w:left="0"/>
        <w:rPr>
          <w:rFonts w:ascii="Tahoma" w:hAnsi="Tahoma" w:cs="Tahoma"/>
          <w:sz w:val="20"/>
        </w:rPr>
      </w:pPr>
      <w:r w:rsidRPr="00842200">
        <w:rPr>
          <w:rFonts w:ascii="Tahoma" w:hAnsi="Tahoma" w:cs="Tahoma"/>
          <w:sz w:val="20"/>
        </w:rPr>
        <w:t>11-700 Mrągowo</w:t>
      </w:r>
    </w:p>
    <w:p w:rsidR="00842200" w:rsidRPr="00842200" w:rsidRDefault="00842200" w:rsidP="00842200">
      <w:pPr>
        <w:pStyle w:val="Akapitzlist"/>
        <w:ind w:left="0"/>
        <w:rPr>
          <w:rFonts w:ascii="Tahoma" w:hAnsi="Tahoma" w:cs="Tahoma"/>
          <w:sz w:val="20"/>
        </w:rPr>
      </w:pPr>
      <w:r w:rsidRPr="00842200">
        <w:rPr>
          <w:rFonts w:ascii="Tahoma" w:hAnsi="Tahoma" w:cs="Tahoma"/>
          <w:sz w:val="20"/>
        </w:rPr>
        <w:t>REGON 001208524</w:t>
      </w:r>
    </w:p>
    <w:p w:rsidR="00842200" w:rsidRPr="00842200" w:rsidRDefault="00842200" w:rsidP="00842200">
      <w:pPr>
        <w:pStyle w:val="Akapitzlist"/>
        <w:ind w:left="0"/>
        <w:rPr>
          <w:rFonts w:ascii="Tahoma" w:hAnsi="Tahoma" w:cs="Tahoma"/>
          <w:sz w:val="20"/>
        </w:rPr>
      </w:pPr>
    </w:p>
    <w:p w:rsidR="00842200" w:rsidRPr="00842200" w:rsidRDefault="00842200" w:rsidP="00842200">
      <w:pPr>
        <w:pStyle w:val="Akapitzlist"/>
        <w:ind w:left="0"/>
        <w:rPr>
          <w:rFonts w:ascii="Tahoma" w:hAnsi="Tahoma" w:cs="Tahoma"/>
          <w:sz w:val="20"/>
        </w:rPr>
      </w:pPr>
      <w:r w:rsidRPr="00842200">
        <w:rPr>
          <w:rFonts w:ascii="Tahoma" w:hAnsi="Tahoma" w:cs="Tahoma"/>
          <w:sz w:val="20"/>
        </w:rPr>
        <w:t>Szkoła Podstawowa w Szestnie</w:t>
      </w:r>
    </w:p>
    <w:p w:rsidR="00842200" w:rsidRPr="00842200" w:rsidRDefault="00842200" w:rsidP="00842200">
      <w:pPr>
        <w:pStyle w:val="Akapitzlist"/>
        <w:ind w:left="0"/>
        <w:rPr>
          <w:rFonts w:ascii="Tahoma" w:hAnsi="Tahoma" w:cs="Tahoma"/>
          <w:sz w:val="20"/>
        </w:rPr>
      </w:pPr>
      <w:r w:rsidRPr="00842200">
        <w:rPr>
          <w:rFonts w:ascii="Tahoma" w:hAnsi="Tahoma" w:cs="Tahoma"/>
          <w:sz w:val="20"/>
        </w:rPr>
        <w:t>Szestno 18</w:t>
      </w:r>
    </w:p>
    <w:p w:rsidR="00842200" w:rsidRPr="00842200" w:rsidRDefault="00842200" w:rsidP="00842200">
      <w:pPr>
        <w:pStyle w:val="Akapitzlist"/>
        <w:ind w:left="0"/>
        <w:rPr>
          <w:rFonts w:ascii="Tahoma" w:hAnsi="Tahoma" w:cs="Tahoma"/>
          <w:sz w:val="20"/>
        </w:rPr>
      </w:pPr>
      <w:r w:rsidRPr="00842200">
        <w:rPr>
          <w:rFonts w:ascii="Tahoma" w:hAnsi="Tahoma" w:cs="Tahoma"/>
          <w:sz w:val="20"/>
        </w:rPr>
        <w:t>11-700 Mrągowo</w:t>
      </w:r>
    </w:p>
    <w:p w:rsidR="00842200" w:rsidRPr="00842200" w:rsidRDefault="00842200" w:rsidP="00842200">
      <w:pPr>
        <w:pStyle w:val="Akapitzlist"/>
        <w:ind w:left="0"/>
        <w:rPr>
          <w:rFonts w:ascii="Tahoma" w:hAnsi="Tahoma" w:cs="Tahoma"/>
          <w:sz w:val="20"/>
        </w:rPr>
      </w:pPr>
      <w:r w:rsidRPr="00842200">
        <w:rPr>
          <w:rFonts w:ascii="Tahoma" w:hAnsi="Tahoma" w:cs="Tahoma"/>
          <w:sz w:val="20"/>
        </w:rPr>
        <w:t>REGON 519457284</w:t>
      </w:r>
    </w:p>
    <w:p w:rsidR="00842200" w:rsidRPr="00842200" w:rsidRDefault="00842200" w:rsidP="00842200">
      <w:pPr>
        <w:pStyle w:val="Akapitzlist"/>
        <w:ind w:left="0"/>
        <w:rPr>
          <w:rFonts w:ascii="Tahoma" w:hAnsi="Tahoma" w:cs="Tahoma"/>
          <w:sz w:val="20"/>
        </w:rPr>
      </w:pPr>
    </w:p>
    <w:p w:rsidR="00842200" w:rsidRPr="00842200" w:rsidRDefault="00842200" w:rsidP="00842200">
      <w:pPr>
        <w:pStyle w:val="Akapitzlist"/>
        <w:ind w:left="0"/>
        <w:rPr>
          <w:rFonts w:ascii="Tahoma" w:hAnsi="Tahoma" w:cs="Tahoma"/>
          <w:sz w:val="20"/>
        </w:rPr>
      </w:pPr>
      <w:r w:rsidRPr="00842200">
        <w:rPr>
          <w:rFonts w:ascii="Tahoma" w:hAnsi="Tahoma" w:cs="Tahoma"/>
          <w:sz w:val="20"/>
        </w:rPr>
        <w:t xml:space="preserve">Szkoła Podstawowa w </w:t>
      </w:r>
      <w:proofErr w:type="spellStart"/>
      <w:r w:rsidRPr="00842200">
        <w:rPr>
          <w:rFonts w:ascii="Tahoma" w:hAnsi="Tahoma" w:cs="Tahoma"/>
          <w:sz w:val="20"/>
        </w:rPr>
        <w:t>Bożem</w:t>
      </w:r>
      <w:proofErr w:type="spellEnd"/>
    </w:p>
    <w:p w:rsidR="00842200" w:rsidRPr="00842200" w:rsidRDefault="00842200" w:rsidP="00842200">
      <w:pPr>
        <w:pStyle w:val="Akapitzlist"/>
        <w:ind w:left="0"/>
        <w:rPr>
          <w:rFonts w:ascii="Tahoma" w:hAnsi="Tahoma" w:cs="Tahoma"/>
          <w:sz w:val="20"/>
        </w:rPr>
      </w:pPr>
      <w:r w:rsidRPr="00842200">
        <w:rPr>
          <w:rFonts w:ascii="Tahoma" w:hAnsi="Tahoma" w:cs="Tahoma"/>
          <w:sz w:val="20"/>
        </w:rPr>
        <w:t>Boże 18</w:t>
      </w:r>
    </w:p>
    <w:p w:rsidR="00842200" w:rsidRPr="00842200" w:rsidRDefault="00842200" w:rsidP="00842200">
      <w:pPr>
        <w:pStyle w:val="Akapitzlist"/>
        <w:ind w:left="0"/>
        <w:rPr>
          <w:rFonts w:ascii="Tahoma" w:hAnsi="Tahoma" w:cs="Tahoma"/>
          <w:sz w:val="20"/>
        </w:rPr>
      </w:pPr>
      <w:r w:rsidRPr="00842200">
        <w:rPr>
          <w:rFonts w:ascii="Tahoma" w:hAnsi="Tahoma" w:cs="Tahoma"/>
          <w:sz w:val="20"/>
        </w:rPr>
        <w:t>11-700 Mrągowo</w:t>
      </w:r>
    </w:p>
    <w:p w:rsidR="00842200" w:rsidRPr="00842200" w:rsidRDefault="00842200" w:rsidP="00842200">
      <w:pPr>
        <w:pStyle w:val="Akapitzlist"/>
        <w:ind w:left="0"/>
        <w:rPr>
          <w:rFonts w:ascii="Tahoma" w:hAnsi="Tahoma" w:cs="Tahoma"/>
          <w:sz w:val="20"/>
        </w:rPr>
      </w:pPr>
      <w:r w:rsidRPr="00842200">
        <w:rPr>
          <w:rFonts w:ascii="Tahoma" w:hAnsi="Tahoma" w:cs="Tahoma"/>
          <w:sz w:val="20"/>
        </w:rPr>
        <w:t>REGON 001208530</w:t>
      </w:r>
    </w:p>
    <w:p w:rsidR="00440627" w:rsidRPr="007D6462" w:rsidRDefault="00440627" w:rsidP="00440627">
      <w:pPr>
        <w:pStyle w:val="Akapitzlist"/>
        <w:ind w:left="0"/>
        <w:rPr>
          <w:rFonts w:ascii="Tahoma" w:hAnsi="Tahoma" w:cs="Tahoma"/>
          <w:sz w:val="20"/>
        </w:rPr>
      </w:pPr>
    </w:p>
    <w:p w:rsidR="00F639EF" w:rsidRPr="00440627" w:rsidRDefault="00F639EF" w:rsidP="00F639EF">
      <w:pPr>
        <w:rPr>
          <w:rFonts w:ascii="Tahoma" w:hAnsi="Tahoma" w:cs="Tahoma"/>
        </w:rPr>
      </w:pPr>
    </w:p>
    <w:p w:rsidR="00440627" w:rsidRPr="00440627" w:rsidRDefault="00F639EF" w:rsidP="00440627">
      <w:pPr>
        <w:rPr>
          <w:rFonts w:ascii="Tahoma" w:hAnsi="Tahoma" w:cs="Tahoma"/>
        </w:rPr>
      </w:pPr>
      <w:r w:rsidRPr="00440627">
        <w:rPr>
          <w:rFonts w:ascii="Tahoma" w:hAnsi="Tahoma" w:cs="Tahoma"/>
          <w:b/>
          <w:u w:val="single"/>
        </w:rPr>
        <w:t>2. Pozostali ubezpieczeni:</w:t>
      </w:r>
      <w:r w:rsidRPr="00440627">
        <w:rPr>
          <w:rFonts w:ascii="Tahoma" w:hAnsi="Tahoma" w:cs="Tahoma"/>
        </w:rPr>
        <w:t xml:space="preserve"> </w:t>
      </w:r>
    </w:p>
    <w:p w:rsidR="00440627" w:rsidRPr="007D6462" w:rsidRDefault="00440627" w:rsidP="00440627">
      <w:pPr>
        <w:pStyle w:val="Akapitzlist"/>
        <w:ind w:left="0"/>
        <w:rPr>
          <w:rFonts w:ascii="Tahoma" w:hAnsi="Tahoma" w:cs="Tahoma"/>
          <w:b/>
          <w:bCs/>
          <w:sz w:val="20"/>
          <w:u w:val="single"/>
        </w:rPr>
      </w:pPr>
      <w:r w:rsidRPr="007D6462">
        <w:rPr>
          <w:rFonts w:ascii="Tahoma" w:hAnsi="Tahoma" w:cs="Tahoma"/>
          <w:b/>
          <w:bCs/>
          <w:sz w:val="20"/>
          <w:u w:val="single"/>
        </w:rPr>
        <w:t xml:space="preserve"> Biblioteka Publiczna</w:t>
      </w:r>
    </w:p>
    <w:p w:rsidR="00440627" w:rsidRPr="007D6462" w:rsidRDefault="00440627" w:rsidP="00440627">
      <w:pPr>
        <w:pStyle w:val="Akapitzlist"/>
        <w:ind w:left="0"/>
        <w:rPr>
          <w:rFonts w:ascii="Tahoma" w:hAnsi="Tahoma" w:cs="Tahoma"/>
          <w:sz w:val="20"/>
        </w:rPr>
      </w:pPr>
      <w:r w:rsidRPr="007D6462">
        <w:rPr>
          <w:rFonts w:ascii="Tahoma" w:hAnsi="Tahoma" w:cs="Tahoma"/>
          <w:sz w:val="20"/>
        </w:rPr>
        <w:t>Kosewo 12, 11-700 Mrągowo</w:t>
      </w:r>
    </w:p>
    <w:p w:rsidR="00440627" w:rsidRPr="007D6462" w:rsidRDefault="00440627" w:rsidP="00440627">
      <w:pPr>
        <w:pStyle w:val="Akapitzlist"/>
        <w:ind w:left="0"/>
        <w:rPr>
          <w:rFonts w:ascii="Tahoma" w:hAnsi="Tahoma" w:cs="Tahoma"/>
          <w:sz w:val="20"/>
        </w:rPr>
      </w:pPr>
      <w:r w:rsidRPr="007D6462">
        <w:rPr>
          <w:rFonts w:ascii="Tahoma" w:hAnsi="Tahoma" w:cs="Tahoma"/>
          <w:sz w:val="20"/>
        </w:rPr>
        <w:t>NIP:</w:t>
      </w:r>
      <w:r w:rsidRPr="007D6462">
        <w:t xml:space="preserve"> </w:t>
      </w:r>
      <w:r w:rsidRPr="007D6462">
        <w:rPr>
          <w:rFonts w:ascii="Tahoma" w:hAnsi="Tahoma" w:cs="Tahoma"/>
          <w:sz w:val="20"/>
        </w:rPr>
        <w:t>742-20-44-006</w:t>
      </w:r>
    </w:p>
    <w:p w:rsidR="00440627" w:rsidRPr="007D6462" w:rsidRDefault="00440627" w:rsidP="00440627">
      <w:pPr>
        <w:pStyle w:val="Akapitzlist"/>
        <w:ind w:left="0"/>
        <w:rPr>
          <w:rFonts w:ascii="Tahoma" w:hAnsi="Tahoma" w:cs="Tahoma"/>
          <w:sz w:val="20"/>
        </w:rPr>
      </w:pPr>
      <w:r w:rsidRPr="007D6462">
        <w:rPr>
          <w:rFonts w:ascii="Tahoma" w:hAnsi="Tahoma" w:cs="Tahoma"/>
          <w:sz w:val="20"/>
        </w:rPr>
        <w:t>Regon: 510728793</w:t>
      </w:r>
    </w:p>
    <w:p w:rsidR="00F639EF" w:rsidRPr="007D791F" w:rsidRDefault="00F639EF" w:rsidP="00F639EF">
      <w:pPr>
        <w:rPr>
          <w:rFonts w:ascii="Tahoma" w:hAnsi="Tahoma" w:cs="Tahoma"/>
        </w:rPr>
      </w:pPr>
    </w:p>
    <w:p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F639EF" w:rsidRPr="007D791F" w:rsidRDefault="00F639EF" w:rsidP="00F639EF">
      <w:pPr>
        <w:ind w:firstLine="142"/>
        <w:jc w:val="both"/>
        <w:rPr>
          <w:rFonts w:ascii="Tahoma" w:hAnsi="Tahoma" w:cs="Tahoma"/>
          <w:b/>
        </w:rPr>
      </w:pP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highlight w:val="darkGreen"/>
        </w:rPr>
      </w:pPr>
      <w:r w:rsidRPr="007D791F">
        <w:rPr>
          <w:rFonts w:ascii="Tahoma" w:hAnsi="Tahoma" w:cs="Tahoma"/>
          <w:sz w:val="20"/>
          <w:u w:val="none"/>
        </w:rPr>
        <w:t>SPOSÓB PŁATNOŚCI SKŁADKI</w:t>
      </w:r>
      <w:r w:rsidR="00440627">
        <w:rPr>
          <w:rFonts w:ascii="Tahoma" w:hAnsi="Tahoma" w:cs="Tahoma"/>
          <w:sz w:val="20"/>
          <w:u w:val="none"/>
        </w:rPr>
        <w:t xml:space="preserve"> we wszystkich częściach Zamówienia</w:t>
      </w:r>
      <w:r w:rsidRPr="007D791F">
        <w:rPr>
          <w:rFonts w:ascii="Tahoma" w:hAnsi="Tahoma" w:cs="Tahoma"/>
          <w:sz w:val="20"/>
          <w:u w:val="none"/>
        </w:rPr>
        <w:t>:</w:t>
      </w:r>
    </w:p>
    <w:p w:rsidR="00F639EF" w:rsidRPr="007D791F" w:rsidRDefault="00440627" w:rsidP="00440627">
      <w:pPr>
        <w:pStyle w:val="WW-Tekstpodstawowy3"/>
        <w:tabs>
          <w:tab w:val="left" w:pos="1560"/>
        </w:tabs>
        <w:jc w:val="left"/>
        <w:rPr>
          <w:rFonts w:ascii="Tahoma" w:hAnsi="Tahoma" w:cs="Tahoma"/>
          <w:b w:val="0"/>
          <w:sz w:val="20"/>
          <w:u w:val="none"/>
        </w:rPr>
      </w:pPr>
      <w:r>
        <w:rPr>
          <w:rFonts w:ascii="Tahoma" w:hAnsi="Tahoma" w:cs="Tahoma"/>
          <w:sz w:val="20"/>
          <w:u w:val="none"/>
        </w:rPr>
        <w:t xml:space="preserve">Płatność jednorazowa do 10.04. </w:t>
      </w:r>
      <w:proofErr w:type="gramStart"/>
      <w:r>
        <w:rPr>
          <w:rFonts w:ascii="Tahoma" w:hAnsi="Tahoma" w:cs="Tahoma"/>
          <w:sz w:val="20"/>
          <w:u w:val="none"/>
        </w:rPr>
        <w:t>każdego</w:t>
      </w:r>
      <w:proofErr w:type="gramEnd"/>
      <w:r>
        <w:rPr>
          <w:rFonts w:ascii="Tahoma" w:hAnsi="Tahoma" w:cs="Tahoma"/>
          <w:sz w:val="20"/>
          <w:u w:val="none"/>
        </w:rPr>
        <w:t xml:space="preserve"> roku.</w:t>
      </w:r>
    </w:p>
    <w:p w:rsidR="00F639EF" w:rsidRPr="007D791F" w:rsidRDefault="00F639EF" w:rsidP="00F639EF">
      <w:pPr>
        <w:pStyle w:val="WW-Tekstpodstawowy3"/>
        <w:rPr>
          <w:rFonts w:ascii="Tahoma" w:hAnsi="Tahoma" w:cs="Tahoma"/>
          <w:sz w:val="20"/>
          <w:highlight w:val="darkGreen"/>
        </w:rPr>
      </w:pPr>
    </w:p>
    <w:p w:rsidR="00F639EF" w:rsidRPr="00440627" w:rsidRDefault="00F639EF" w:rsidP="00F639EF">
      <w:pPr>
        <w:pStyle w:val="Nagwek2"/>
        <w:ind w:left="284" w:hanging="284"/>
        <w:jc w:val="center"/>
        <w:rPr>
          <w:rFonts w:ascii="Tahoma" w:hAnsi="Tahoma" w:cs="Tahoma"/>
          <w:sz w:val="22"/>
          <w:szCs w:val="22"/>
        </w:rPr>
      </w:pPr>
      <w:r w:rsidRPr="00440627">
        <w:rPr>
          <w:rFonts w:ascii="Tahoma" w:hAnsi="Tahoma" w:cs="Tahoma"/>
          <w:sz w:val="22"/>
          <w:szCs w:val="22"/>
        </w:rPr>
        <w:t>II. KLAUZULE DODATKOWE ROZSZERZAJĄCE ZAKRES OCHRONY</w:t>
      </w:r>
    </w:p>
    <w:p w:rsidR="00F639EF" w:rsidRPr="00440627"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440627">
        <w:rPr>
          <w:rFonts w:ascii="Tahoma" w:hAnsi="Tahoma" w:cs="Tahoma"/>
          <w:sz w:val="20"/>
        </w:rPr>
        <w:t>Część I Zamówienia</w:t>
      </w:r>
    </w:p>
    <w:p w:rsidR="00F639EF" w:rsidRPr="00252FC7" w:rsidRDefault="00F639EF" w:rsidP="00F639EF">
      <w:pPr>
        <w:rPr>
          <w:rFonts w:ascii="Tahoma" w:hAnsi="Tahoma" w:cs="Tahoma"/>
          <w:color w:val="0070C0"/>
          <w:sz w:val="22"/>
          <w:szCs w:val="22"/>
        </w:rPr>
      </w:pP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440627">
        <w:rPr>
          <w:rFonts w:ascii="Tahoma" w:hAnsi="Tahoma" w:cs="Tahoma"/>
          <w:sz w:val="20"/>
        </w:rPr>
        <w:t>Ubezpieczającego/Ubezpieczonego uważa się w jednostce samorządu terytorialnego wyłączn</w:t>
      </w:r>
      <w:r w:rsidR="00193854" w:rsidRPr="00440627">
        <w:rPr>
          <w:rFonts w:ascii="Tahoma" w:hAnsi="Tahoma" w:cs="Tahoma"/>
          <w:sz w:val="20"/>
        </w:rPr>
        <w:t>ie takie osoby/organy jak Wójt</w:t>
      </w:r>
      <w:r w:rsidR="00440627" w:rsidRPr="00440627">
        <w:rPr>
          <w:rFonts w:ascii="Tahoma" w:hAnsi="Tahoma" w:cs="Tahoma"/>
          <w:sz w:val="20"/>
        </w:rPr>
        <w:t>.</w:t>
      </w:r>
      <w:r w:rsidR="00193854" w:rsidRPr="00440627">
        <w:rPr>
          <w:rFonts w:ascii="Tahoma" w:hAnsi="Tahoma" w:cs="Tahoma"/>
          <w:sz w:val="20"/>
        </w:rPr>
        <w:t xml:space="preserve"> </w:t>
      </w:r>
      <w:r w:rsidRPr="005A61B7">
        <w:rPr>
          <w:rFonts w:ascii="Tahoma" w:hAnsi="Tahoma" w:cs="Tahoma"/>
          <w:sz w:val="20"/>
        </w:rPr>
        <w:t>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w:t>
      </w:r>
      <w:proofErr w:type="gramStart"/>
      <w:r w:rsidR="00104B65">
        <w:rPr>
          <w:rFonts w:ascii="Tahoma" w:hAnsi="Tahoma" w:cs="Tahoma"/>
          <w:sz w:val="20"/>
        </w:rPr>
        <w:t xml:space="preserve">bank </w:t>
      </w:r>
      <w:r w:rsidR="00104B65" w:rsidRPr="00662139">
        <w:rPr>
          <w:rFonts w:ascii="Tahoma" w:hAnsi="Tahoma" w:cs="Tahoma"/>
          <w:sz w:val="20"/>
        </w:rPr>
        <w:t>– jako</w:t>
      </w:r>
      <w:proofErr w:type="gramEnd"/>
      <w:r w:rsidR="00104B65" w:rsidRPr="00662139">
        <w:rPr>
          <w:rFonts w:ascii="Tahoma" w:hAnsi="Tahoma" w:cs="Tahoma"/>
          <w:sz w:val="20"/>
        </w:rPr>
        <w:t xml:space="preserve">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w:t>
      </w:r>
      <w:proofErr w:type="gramStart"/>
      <w:r w:rsidRPr="00F576F1">
        <w:rPr>
          <w:rFonts w:ascii="Tahoma" w:hAnsi="Tahoma" w:cs="Tahoma"/>
          <w:sz w:val="20"/>
        </w:rPr>
        <w:t>rozumianej jako</w:t>
      </w:r>
      <w:proofErr w:type="gramEnd"/>
      <w:r w:rsidRPr="00F576F1">
        <w:rPr>
          <w:rFonts w:ascii="Tahoma" w:hAnsi="Tahoma" w:cs="Tahoma"/>
          <w:sz w:val="20"/>
        </w:rPr>
        <w:t xml:space="preserve">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w:t>
      </w:r>
      <w:proofErr w:type="gramStart"/>
      <w:r w:rsidRPr="005A61B7">
        <w:rPr>
          <w:rFonts w:ascii="Tahoma" w:hAnsi="Tahoma" w:cs="Tahoma"/>
          <w:sz w:val="20"/>
        </w:rPr>
        <w:t>przypadku kiedy</w:t>
      </w:r>
      <w:proofErr w:type="gramEnd"/>
      <w:r w:rsidRPr="005A61B7">
        <w:rPr>
          <w:rFonts w:ascii="Tahoma" w:hAnsi="Tahoma" w:cs="Tahoma"/>
          <w:sz w:val="20"/>
        </w:rPr>
        <w:t xml:space="preserve"> suma ubezpieczenia sprzętu elektronicznego, który uległ szkodzie jest niższa od wartości tego sprzętu na dzień powstania szkody (</w:t>
      </w:r>
      <w:proofErr w:type="spellStart"/>
      <w:r w:rsidRPr="005A61B7">
        <w:rPr>
          <w:rFonts w:ascii="Tahoma" w:hAnsi="Tahoma" w:cs="Tahoma"/>
          <w:sz w:val="20"/>
        </w:rPr>
        <w:t>niedoubezpieczenie</w:t>
      </w:r>
      <w:proofErr w:type="spellEnd"/>
      <w:r w:rsidRPr="005A61B7">
        <w:rPr>
          <w:rFonts w:ascii="Tahoma" w:hAnsi="Tahoma" w:cs="Tahoma"/>
          <w:sz w:val="20"/>
        </w:rPr>
        <w:t>).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w:t>
      </w:r>
      <w:proofErr w:type="gramStart"/>
      <w:r w:rsidRPr="00464461">
        <w:rPr>
          <w:rFonts w:ascii="Tahoma" w:hAnsi="Tahoma" w:cs="Tahoma"/>
          <w:sz w:val="20"/>
        </w:rPr>
        <w:t>oraz  podczas</w:t>
      </w:r>
      <w:proofErr w:type="gramEnd"/>
      <w:r w:rsidRPr="00464461">
        <w:rPr>
          <w:rFonts w:ascii="Tahoma" w:hAnsi="Tahoma" w:cs="Tahoma"/>
          <w:sz w:val="20"/>
        </w:rPr>
        <w:t xml:space="preserve"> trwania rocznego okresu ubezpieczenia. Ochrona ubezpieczeniowa dla mienia, w którego posiadanie wejdzie Ubezpieczony po zebraniu danych do ubezpieczenia rozpoczyna się od początku okresu ubezpieczenia </w:t>
      </w:r>
      <w:proofErr w:type="gramStart"/>
      <w:r w:rsidRPr="00464461">
        <w:rPr>
          <w:rFonts w:ascii="Tahoma" w:hAnsi="Tahoma" w:cs="Tahoma"/>
          <w:sz w:val="20"/>
        </w:rPr>
        <w:t>wynikającego z SIWZ</w:t>
      </w:r>
      <w:proofErr w:type="gramEnd"/>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w:t>
      </w:r>
      <w:proofErr w:type="gramStart"/>
      <w:r w:rsidRPr="00464461">
        <w:rPr>
          <w:rFonts w:ascii="Tahoma" w:hAnsi="Tahoma" w:cs="Tahoma"/>
          <w:sz w:val="20"/>
        </w:rPr>
        <w:t>to aby</w:t>
      </w:r>
      <w:proofErr w:type="gramEnd"/>
      <w:r w:rsidRPr="00464461">
        <w:rPr>
          <w:rFonts w:ascii="Tahoma" w:hAnsi="Tahoma" w:cs="Tahoma"/>
          <w:sz w:val="20"/>
        </w:rPr>
        <w:t xml:space="preserve">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464461">
        <w:rPr>
          <w:rFonts w:ascii="Tahoma" w:hAnsi="Tahoma" w:cs="Tahoma"/>
          <w:sz w:val="20"/>
        </w:rPr>
        <w:t>doubezpieczenie</w:t>
      </w:r>
      <w:proofErr w:type="spellEnd"/>
      <w:r w:rsidRPr="00464461">
        <w:rPr>
          <w:rFonts w:ascii="Tahoma" w:hAnsi="Tahoma" w:cs="Tahoma"/>
          <w:sz w:val="20"/>
        </w:rPr>
        <w:t>.</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ubezpieczenia mienia od wszystkich ryzyk</w:t>
      </w:r>
      <w:r w:rsidR="001F4D1E">
        <w:rPr>
          <w:rFonts w:ascii="Tahoma" w:hAnsi="Tahoma" w:cs="Tahoma"/>
          <w:color w:val="000000"/>
          <w:sz w:val="20"/>
        </w:rPr>
        <w:t>.</w:t>
      </w:r>
      <w:r w:rsidRPr="00464461">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w:t>
      </w:r>
      <w:proofErr w:type="gramStart"/>
      <w:r w:rsidRPr="00464461">
        <w:rPr>
          <w:rFonts w:ascii="Tahoma" w:hAnsi="Tahoma" w:cs="Tahoma"/>
          <w:sz w:val="20"/>
        </w:rPr>
        <w:t>to aby</w:t>
      </w:r>
      <w:proofErr w:type="gramEnd"/>
      <w:r w:rsidRPr="00464461">
        <w:rPr>
          <w:rFonts w:ascii="Tahoma" w:hAnsi="Tahoma" w:cs="Tahoma"/>
          <w:sz w:val="20"/>
        </w:rPr>
        <w:t xml:space="preserve">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464461">
        <w:rPr>
          <w:rFonts w:ascii="Tahoma" w:hAnsi="Tahoma" w:cs="Tahoma"/>
          <w:sz w:val="20"/>
        </w:rPr>
        <w:t>doubezpieczenie</w:t>
      </w:r>
      <w:proofErr w:type="spellEnd"/>
      <w:r w:rsidRPr="00464461">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szkód o szacunkowej wartości nie przekraczającej</w:t>
      </w:r>
      <w:proofErr w:type="gramStart"/>
      <w:r w:rsidR="00BB4AFA" w:rsidRPr="0067525B">
        <w:rPr>
          <w:rFonts w:ascii="Tahoma" w:hAnsi="Tahoma" w:cs="Tahoma"/>
          <w:sz w:val="20"/>
        </w:rPr>
        <w:t xml:space="preserve"> 50 000,00 zł</w:t>
      </w:r>
      <w:proofErr w:type="gramEnd"/>
      <w:r w:rsidR="00BB4AFA" w:rsidRPr="0067525B">
        <w:rPr>
          <w:rFonts w:ascii="Tahoma" w:hAnsi="Tahoma" w:cs="Tahoma"/>
          <w:sz w:val="20"/>
        </w:rPr>
        <w:t xml:space="preserve">.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1F4D1E">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CB4E05">
        <w:rPr>
          <w:rFonts w:ascii="Tahoma" w:hAnsi="Tahoma" w:cs="Tahoma"/>
          <w:sz w:val="20"/>
        </w:rPr>
        <w:t xml:space="preserve">ubezpieczenia zostaje włączona kwota przezornej sumy ubezpieczenia, przez którą strony rozumieją kwotę w wysokości 1.000.000,00 zł, która w przypadku szkody służyć będzie do wyrównania ewentualnego </w:t>
      </w:r>
      <w:proofErr w:type="spellStart"/>
      <w:r w:rsidRPr="00CB4E05">
        <w:rPr>
          <w:rFonts w:ascii="Tahoma" w:hAnsi="Tahoma" w:cs="Tahoma"/>
          <w:sz w:val="20"/>
        </w:rPr>
        <w:t>niedoubezpieczenia</w:t>
      </w:r>
      <w:proofErr w:type="spellEnd"/>
      <w:r w:rsidRPr="00CB4E05">
        <w:rPr>
          <w:rFonts w:ascii="Tahoma" w:hAnsi="Tahoma" w:cs="Tahoma"/>
          <w:sz w:val="20"/>
        </w:rPr>
        <w:t xml:space="preserve"> wynikającego </w:t>
      </w:r>
      <w:r w:rsidRPr="0067525B">
        <w:rPr>
          <w:rFonts w:ascii="Tahoma" w:hAnsi="Tahoma" w:cs="Tahoma"/>
          <w:sz w:val="20"/>
        </w:rPr>
        <w:t xml:space="preserve">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w:t>
      </w:r>
      <w:proofErr w:type="gramStart"/>
      <w:r w:rsidRPr="0067525B">
        <w:rPr>
          <w:rFonts w:ascii="Tahoma" w:hAnsi="Tahoma" w:cs="Tahoma"/>
          <w:sz w:val="20"/>
        </w:rPr>
        <w:t>przypadku kiedy</w:t>
      </w:r>
      <w:proofErr w:type="gramEnd"/>
      <w:r w:rsidRPr="0067525B">
        <w:rPr>
          <w:rFonts w:ascii="Tahoma" w:hAnsi="Tahoma" w:cs="Tahoma"/>
          <w:sz w:val="20"/>
        </w:rPr>
        <w:t xml:space="preserve">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1F4D1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w:t>
      </w:r>
      <w:r w:rsidRPr="001F4D1E">
        <w:rPr>
          <w:rFonts w:ascii="Tahoma" w:hAnsi="Tahoma" w:cs="Tahoma"/>
          <w:sz w:val="20"/>
        </w:rPr>
        <w:t>który przez dłuższy okres znajduje się w lokalizacji objętej ochroną, jednak nie jest eksploatowany (np. w szkole w okresie przerwy wakacyjnej).</w:t>
      </w:r>
    </w:p>
    <w:p w:rsidR="00F639EF" w:rsidRPr="001F4D1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1F4D1E">
        <w:rPr>
          <w:rFonts w:ascii="Tahoma" w:hAnsi="Tahoma" w:cs="Tahoma"/>
          <w:b/>
          <w:sz w:val="20"/>
        </w:rPr>
        <w:t>Klauzula kosztów odtworzenia dokumentów -</w:t>
      </w:r>
      <w:r w:rsidRPr="001F4D1E">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w:t>
      </w:r>
      <w:proofErr w:type="gramStart"/>
      <w:r w:rsidRPr="001F4D1E">
        <w:rPr>
          <w:rFonts w:ascii="Tahoma" w:hAnsi="Tahoma" w:cs="Tahoma"/>
          <w:sz w:val="20"/>
        </w:rPr>
        <w:t>zł</w:t>
      </w:r>
      <w:proofErr w:type="gramEnd"/>
      <w:r w:rsidRPr="001F4D1E">
        <w:rPr>
          <w:rFonts w:ascii="Tahoma" w:hAnsi="Tahoma" w:cs="Tahoma"/>
          <w:sz w:val="20"/>
        </w:rPr>
        <w:t xml:space="preserve"> na jedno i wszystkie zdarzenia w rocznym okresie ubezpieczenia.</w:t>
      </w:r>
    </w:p>
    <w:p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w:t>
      </w:r>
      <w:proofErr w:type="gramStart"/>
      <w:r w:rsidRPr="005A61B7">
        <w:rPr>
          <w:rFonts w:ascii="Tahoma" w:hAnsi="Tahoma" w:cs="Tahoma"/>
          <w:color w:val="262626"/>
          <w:sz w:val="20"/>
        </w:rPr>
        <w:t>zł</w:t>
      </w:r>
      <w:proofErr w:type="gramEnd"/>
      <w:r w:rsidRPr="005A61B7">
        <w:rPr>
          <w:rFonts w:ascii="Tahoma" w:hAnsi="Tahoma" w:cs="Tahoma"/>
          <w:color w:val="262626"/>
          <w:sz w:val="20"/>
        </w:rPr>
        <w:t xml:space="preserve">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w:t>
      </w:r>
      <w:proofErr w:type="gramStart"/>
      <w:r w:rsidRPr="005A61B7">
        <w:rPr>
          <w:rFonts w:ascii="Tahoma" w:hAnsi="Tahoma" w:cs="Tahoma"/>
          <w:color w:val="262626"/>
          <w:sz w:val="20"/>
        </w:rPr>
        <w:t>zł</w:t>
      </w:r>
      <w:proofErr w:type="gramEnd"/>
      <w:r w:rsidRPr="005A61B7">
        <w:rPr>
          <w:rFonts w:ascii="Tahoma" w:hAnsi="Tahoma" w:cs="Tahoma"/>
          <w:color w:val="262626"/>
          <w:sz w:val="20"/>
        </w:rPr>
        <w:t xml:space="preserve">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w:t>
      </w:r>
      <w:proofErr w:type="gramStart"/>
      <w:r w:rsidRPr="00464461">
        <w:rPr>
          <w:rFonts w:ascii="Tahoma" w:hAnsi="Tahoma" w:cs="Tahoma"/>
        </w:rPr>
        <w:t>lokalizacjach  zabezpieczenia</w:t>
      </w:r>
      <w:proofErr w:type="gramEnd"/>
      <w:r w:rsidRPr="00464461">
        <w:rPr>
          <w:rFonts w:ascii="Tahoma" w:hAnsi="Tahoma" w:cs="Tahoma"/>
        </w:rPr>
        <w:t xml:space="preserve">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w:t>
      </w:r>
      <w:proofErr w:type="gramStart"/>
      <w:r w:rsidRPr="00464461">
        <w:rPr>
          <w:rFonts w:ascii="Tahoma" w:hAnsi="Tahoma" w:cs="Tahoma"/>
          <w:sz w:val="20"/>
        </w:rPr>
        <w:t>nie zmienionych</w:t>
      </w:r>
      <w:proofErr w:type="gramEnd"/>
      <w:r w:rsidRPr="00464461">
        <w:rPr>
          <w:rFonts w:ascii="Tahoma" w:hAnsi="Tahoma" w:cs="Tahoma"/>
          <w:sz w:val="20"/>
        </w:rPr>
        <w:t xml:space="preserve">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w:t>
      </w:r>
      <w:proofErr w:type="gramStart"/>
      <w:r w:rsidRPr="00464461">
        <w:rPr>
          <w:rFonts w:ascii="Tahoma" w:hAnsi="Tahoma" w:cs="Tahoma"/>
        </w:rPr>
        <w:t>nie zmienionych</w:t>
      </w:r>
      <w:proofErr w:type="gramEnd"/>
      <w:r w:rsidRPr="00464461">
        <w:rPr>
          <w:rFonts w:ascii="Tahoma" w:hAnsi="Tahoma" w:cs="Tahoma"/>
        </w:rPr>
        <w:t xml:space="preserve">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w:t>
      </w:r>
      <w:proofErr w:type="gramStart"/>
      <w:r w:rsidRPr="00464461">
        <w:rPr>
          <w:rFonts w:ascii="Tahoma" w:hAnsi="Tahoma" w:cs="Tahoma"/>
          <w:sz w:val="20"/>
        </w:rPr>
        <w:t>mienia  ubezpieczonego</w:t>
      </w:r>
      <w:proofErr w:type="gramEnd"/>
      <w:r w:rsidRPr="00464461">
        <w:rPr>
          <w:rFonts w:ascii="Tahoma" w:hAnsi="Tahoma" w:cs="Tahoma"/>
          <w:sz w:val="20"/>
        </w:rPr>
        <w:t xml:space="preserve">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7358DC"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7358DC">
        <w:rPr>
          <w:rFonts w:ascii="Tahoma" w:hAnsi="Tahoma" w:cs="Tahoma"/>
        </w:rPr>
        <w:t>ubezpieczenia są wyłączone z eksploatacji z zastrzeżeniem, że:</w:t>
      </w:r>
    </w:p>
    <w:p w:rsidR="00F639EF" w:rsidRPr="007358DC" w:rsidRDefault="00F639EF" w:rsidP="00F639EF">
      <w:pPr>
        <w:pStyle w:val="WW-Tekstpodstawowywcity2"/>
        <w:tabs>
          <w:tab w:val="num" w:pos="1070"/>
        </w:tabs>
        <w:ind w:left="1070" w:firstLine="0"/>
        <w:jc w:val="left"/>
        <w:rPr>
          <w:rFonts w:ascii="Tahoma" w:hAnsi="Tahoma" w:cs="Tahoma"/>
          <w:sz w:val="20"/>
        </w:rPr>
      </w:pPr>
      <w:r w:rsidRPr="007358DC">
        <w:rPr>
          <w:rFonts w:ascii="Tahoma" w:hAnsi="Tahoma" w:cs="Tahoma"/>
          <w:sz w:val="20"/>
        </w:rPr>
        <w:t xml:space="preserve">- budynek jest dozorowany lub kontrolowany (np. zainstalowany system alarmowy, dozór agencji ochrony), </w:t>
      </w:r>
    </w:p>
    <w:p w:rsidR="00F639EF" w:rsidRPr="00D5353D" w:rsidRDefault="00F639EF" w:rsidP="00F639EF">
      <w:pPr>
        <w:pStyle w:val="WW-Tekstpodstawowywcity2"/>
        <w:tabs>
          <w:tab w:val="num" w:pos="1070"/>
        </w:tabs>
        <w:ind w:left="1070" w:firstLine="0"/>
        <w:jc w:val="left"/>
        <w:rPr>
          <w:rFonts w:ascii="Tahoma" w:hAnsi="Tahoma" w:cs="Tahoma"/>
          <w:sz w:val="20"/>
        </w:rPr>
      </w:pPr>
      <w:r w:rsidRPr="007358DC">
        <w:rPr>
          <w:rFonts w:ascii="Tahoma" w:hAnsi="Tahoma" w:cs="Tahoma"/>
          <w:sz w:val="20"/>
        </w:rPr>
        <w:t>- wszystkie otwory okienne i drzwiowe do budynków powinny być zabezpieczone przed nieuprawnionym wejściem do niego osób trzecich przynajmniej do poziomu 1-go piętra</w:t>
      </w:r>
      <w:proofErr w:type="gramStart"/>
      <w:r w:rsidRPr="007358DC">
        <w:rPr>
          <w:rFonts w:ascii="Tahoma" w:hAnsi="Tahoma" w:cs="Tahoma"/>
          <w:sz w:val="20"/>
        </w:rPr>
        <w:t>,</w:t>
      </w:r>
      <w:r w:rsidRPr="007358DC">
        <w:rPr>
          <w:rFonts w:ascii="Tahoma" w:hAnsi="Tahoma" w:cs="Tahoma"/>
          <w:sz w:val="20"/>
        </w:rPr>
        <w:br/>
        <w:t>- urządzenia</w:t>
      </w:r>
      <w:proofErr w:type="gramEnd"/>
      <w:r w:rsidRPr="007358DC">
        <w:rPr>
          <w:rFonts w:ascii="Tahoma" w:hAnsi="Tahoma" w:cs="Tahoma"/>
          <w:sz w:val="20"/>
        </w:rPr>
        <w:t xml:space="preserve"> znajdujące się w budynku są odłączone od źródeł zasilania, </w:t>
      </w:r>
      <w:r w:rsidRPr="007358DC">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rsidR="00F639EF" w:rsidRPr="00BE5303" w:rsidRDefault="00F639EF" w:rsidP="00F639EF">
      <w:pPr>
        <w:ind w:left="1070"/>
        <w:jc w:val="both"/>
        <w:rPr>
          <w:rFonts w:ascii="Tahoma" w:hAnsi="Tahoma" w:cs="Tahoma"/>
          <w:b/>
        </w:rPr>
      </w:pPr>
    </w:p>
    <w:p w:rsidR="00F639EF" w:rsidRPr="007D5104" w:rsidRDefault="00F639EF" w:rsidP="00F639EF">
      <w:pPr>
        <w:pStyle w:val="WW-Tekstpodstawowywcity2"/>
        <w:numPr>
          <w:ilvl w:val="0"/>
          <w:numId w:val="5"/>
        </w:numPr>
        <w:spacing w:before="112" w:after="248"/>
        <w:rPr>
          <w:rFonts w:ascii="Tahoma" w:hAnsi="Tahoma" w:cs="Tahoma"/>
          <w:sz w:val="20"/>
        </w:rPr>
      </w:pPr>
      <w:r w:rsidRPr="007358DC">
        <w:rPr>
          <w:rFonts w:ascii="Tahoma" w:hAnsi="Tahoma" w:cs="Tahoma"/>
          <w:b/>
          <w:bCs/>
          <w:sz w:val="20"/>
        </w:rPr>
        <w:t xml:space="preserve">Klauzula likwidacji drobnych szkód </w:t>
      </w:r>
      <w:r w:rsidRPr="007358DC">
        <w:rPr>
          <w:rFonts w:ascii="Tahoma" w:hAnsi="Tahoma" w:cs="Tahoma"/>
          <w:sz w:val="20"/>
        </w:rPr>
        <w:t>– w przypadku szkód o wartości nieprzekraczającej</w:t>
      </w:r>
      <w:proofErr w:type="gramStart"/>
      <w:r w:rsidRPr="007358DC">
        <w:rPr>
          <w:rFonts w:ascii="Tahoma" w:hAnsi="Tahoma" w:cs="Tahoma"/>
          <w:sz w:val="20"/>
        </w:rPr>
        <w:t xml:space="preserve"> </w:t>
      </w:r>
      <w:r w:rsidRPr="007358DC">
        <w:rPr>
          <w:rFonts w:ascii="Tahoma" w:hAnsi="Tahoma" w:cs="Tahoma"/>
          <w:sz w:val="20"/>
        </w:rPr>
        <w:br/>
      </w:r>
      <w:r w:rsidR="00870A35" w:rsidRPr="007358DC">
        <w:rPr>
          <w:rFonts w:ascii="Tahoma" w:hAnsi="Tahoma" w:cs="Tahoma"/>
          <w:sz w:val="20"/>
        </w:rPr>
        <w:t>5</w:t>
      </w:r>
      <w:r w:rsidRPr="007358DC">
        <w:rPr>
          <w:rFonts w:ascii="Tahoma" w:hAnsi="Tahoma" w:cs="Tahoma"/>
          <w:sz w:val="20"/>
        </w:rPr>
        <w:t xml:space="preserve"> 000,00 zł</w:t>
      </w:r>
      <w:proofErr w:type="gramEnd"/>
      <w:r w:rsidRPr="007358DC">
        <w:rPr>
          <w:rFonts w:ascii="Tahoma" w:hAnsi="Tahoma" w:cs="Tahoma"/>
          <w:sz w:val="20"/>
        </w:rPr>
        <w:t xml:space="preserve">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w:t>
      </w:r>
      <w:proofErr w:type="gramStart"/>
      <w:r w:rsidRPr="007358DC">
        <w:rPr>
          <w:rFonts w:ascii="Tahoma" w:hAnsi="Tahoma" w:cs="Tahoma"/>
          <w:sz w:val="20"/>
        </w:rPr>
        <w:t xml:space="preserve"> </w:t>
      </w:r>
      <w:r w:rsidR="00870A35" w:rsidRPr="007358DC">
        <w:rPr>
          <w:rFonts w:ascii="Tahoma" w:hAnsi="Tahoma" w:cs="Tahoma"/>
          <w:sz w:val="20"/>
        </w:rPr>
        <w:t>5</w:t>
      </w:r>
      <w:r w:rsidRPr="007358DC">
        <w:rPr>
          <w:rFonts w:ascii="Tahoma" w:hAnsi="Tahoma" w:cs="Tahoma"/>
          <w:sz w:val="20"/>
        </w:rPr>
        <w:t> 000,00 zł</w:t>
      </w:r>
      <w:proofErr w:type="gramEnd"/>
      <w:r w:rsidRPr="007358DC">
        <w:rPr>
          <w:rFonts w:ascii="Tahoma" w:hAnsi="Tahoma" w:cs="Tahoma"/>
          <w:sz w:val="20"/>
        </w:rPr>
        <w:t xml:space="preserve"> Ubezpieczyciel odstępuje o oględzin, jednakże oględziny mogą zostać przeprowadzone na wniosek Ubezpieczającego/Ubezpieczonego. Niniejsza klauzula nie ma zastosowania</w:t>
      </w:r>
      <w:r w:rsidRPr="007D5104">
        <w:rPr>
          <w:rFonts w:ascii="Tahoma" w:hAnsi="Tahoma" w:cs="Tahoma"/>
          <w:sz w:val="20"/>
        </w:rPr>
        <w:t xml:space="preserve"> w ubezpieczeniu odpowiedzialności cywilnej oraz następstw nieszczęśliwych wypadków.</w:t>
      </w:r>
    </w:p>
    <w:p w:rsidR="00F639EF"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CB7063" w:rsidRPr="00464461" w:rsidRDefault="00CB7063" w:rsidP="00CB7063">
      <w:pPr>
        <w:ind w:left="1070"/>
        <w:jc w:val="both"/>
        <w:rPr>
          <w:rFonts w:ascii="Tahoma" w:hAnsi="Tahoma" w:cs="Tahoma"/>
        </w:rPr>
      </w:pP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300.000,00 </w:t>
      </w:r>
      <w:proofErr w:type="gramStart"/>
      <w:r w:rsidRPr="002B76CF">
        <w:rPr>
          <w:rFonts w:ascii="Tahoma" w:hAnsi="Tahoma" w:cs="Tahoma"/>
          <w:sz w:val="20"/>
        </w:rPr>
        <w:t>zł</w:t>
      </w:r>
      <w:proofErr w:type="gramEnd"/>
      <w:r w:rsidRPr="002B76CF">
        <w:rPr>
          <w:rFonts w:ascii="Tahoma" w:hAnsi="Tahoma" w:cs="Tahoma"/>
          <w:sz w:val="20"/>
        </w:rPr>
        <w:t>.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w:t>
      </w:r>
      <w:proofErr w:type="gramStart"/>
      <w:r w:rsidRPr="0067525B">
        <w:rPr>
          <w:rFonts w:ascii="Tahoma" w:hAnsi="Tahoma" w:cs="Tahoma"/>
          <w:sz w:val="20"/>
        </w:rPr>
        <w:t>pomocą którego</w:t>
      </w:r>
      <w:proofErr w:type="gramEnd"/>
      <w:r w:rsidRPr="0067525B">
        <w:rPr>
          <w:rFonts w:ascii="Tahoma" w:hAnsi="Tahoma" w:cs="Tahoma"/>
          <w:sz w:val="20"/>
        </w:rPr>
        <w:t xml:space="preserve"> mienie było przewożone. </w:t>
      </w:r>
      <w:r w:rsidR="00BB4AFA" w:rsidRPr="0067525B">
        <w:rPr>
          <w:rFonts w:ascii="Tahoma" w:hAnsi="Tahoma" w:cs="Tahoma"/>
          <w:sz w:val="20"/>
        </w:rPr>
        <w:t xml:space="preserve">Limit odpowiedzialności wynosi 100.000,00 </w:t>
      </w:r>
      <w:proofErr w:type="gramStart"/>
      <w:r w:rsidR="00BB4AFA" w:rsidRPr="0067525B">
        <w:rPr>
          <w:rFonts w:ascii="Tahoma" w:hAnsi="Tahoma" w:cs="Tahoma"/>
          <w:sz w:val="20"/>
        </w:rPr>
        <w:t>zł</w:t>
      </w:r>
      <w:proofErr w:type="gramEnd"/>
      <w:r w:rsidR="00BB4AFA" w:rsidRPr="0067525B">
        <w:rPr>
          <w:rFonts w:ascii="Tahoma" w:hAnsi="Tahoma" w:cs="Tahoma"/>
          <w:sz w:val="20"/>
        </w:rPr>
        <w:t xml:space="preserve"> na jedno </w:t>
      </w:r>
      <w:r w:rsidR="000A2F7B" w:rsidRPr="0067525B">
        <w:rPr>
          <w:rFonts w:ascii="Tahoma" w:hAnsi="Tahoma" w:cs="Tahoma"/>
          <w:sz w:val="20"/>
        </w:rPr>
        <w:t xml:space="preserve">oraz 200.000,00 </w:t>
      </w:r>
      <w:proofErr w:type="gramStart"/>
      <w:r w:rsidR="000A2F7B" w:rsidRPr="0067525B">
        <w:rPr>
          <w:rFonts w:ascii="Tahoma" w:hAnsi="Tahoma" w:cs="Tahoma"/>
          <w:sz w:val="20"/>
        </w:rPr>
        <w:t>zł</w:t>
      </w:r>
      <w:proofErr w:type="gramEnd"/>
      <w:r w:rsidR="000A2F7B" w:rsidRPr="0067525B">
        <w:rPr>
          <w:rFonts w:ascii="Tahoma" w:hAnsi="Tahoma" w:cs="Tahoma"/>
          <w:sz w:val="20"/>
        </w:rPr>
        <w:t xml:space="preserve">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w:t>
      </w:r>
      <w:proofErr w:type="gramStart"/>
      <w:r w:rsidRPr="0067525B">
        <w:rPr>
          <w:rFonts w:ascii="Tahoma" w:hAnsi="Tahoma" w:cs="Tahoma"/>
          <w:sz w:val="20"/>
        </w:rPr>
        <w:t>zł</w:t>
      </w:r>
      <w:proofErr w:type="gramEnd"/>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w:t>
      </w:r>
      <w:proofErr w:type="gramStart"/>
      <w:r w:rsidRPr="002B76CF">
        <w:rPr>
          <w:rFonts w:ascii="Tahoma" w:hAnsi="Tahoma" w:cs="Tahoma"/>
          <w:sz w:val="20"/>
          <w:shd w:val="clear" w:color="auto" w:fill="FFFFFF"/>
        </w:rPr>
        <w:t>przypadku gdy</w:t>
      </w:r>
      <w:proofErr w:type="gramEnd"/>
      <w:r w:rsidRPr="002B76CF">
        <w:rPr>
          <w:rFonts w:ascii="Tahoma" w:hAnsi="Tahoma" w:cs="Tahoma"/>
          <w:sz w:val="20"/>
          <w:shd w:val="clear" w:color="auto" w:fill="FFFFFF"/>
        </w:rPr>
        <w:t xml:space="preserve">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w:t>
      </w:r>
      <w:r w:rsidRPr="00CB7063">
        <w:rPr>
          <w:rFonts w:ascii="Tahoma" w:hAnsi="Tahoma" w:cs="Tahoma"/>
          <w:sz w:val="20"/>
          <w:shd w:val="clear" w:color="auto" w:fill="FFFFFF"/>
        </w:rPr>
        <w:t xml:space="preserve">podstawie tej klauzuli przez Ubezpieczonego, jeżeli po wypłacie odszkodowania Ubezpieczony nie zabezpieczył mienia przed kolejnymi szkodami, </w:t>
      </w:r>
      <w:proofErr w:type="gramStart"/>
      <w:r w:rsidRPr="00CB7063">
        <w:rPr>
          <w:rFonts w:ascii="Tahoma" w:hAnsi="Tahoma" w:cs="Tahoma"/>
          <w:sz w:val="20"/>
          <w:shd w:val="clear" w:color="auto" w:fill="FFFFFF"/>
        </w:rPr>
        <w:t>chyba że</w:t>
      </w:r>
      <w:proofErr w:type="gramEnd"/>
      <w:r w:rsidRPr="00CB7063">
        <w:rPr>
          <w:rFonts w:ascii="Tahoma" w:hAnsi="Tahoma" w:cs="Tahoma"/>
          <w:sz w:val="20"/>
          <w:shd w:val="clear" w:color="auto" w:fill="FFFFFF"/>
        </w:rPr>
        <w:t xml:space="preserve"> zabezpieczenie mienia nie było możliwe z przyczyn technicznych lub innych przyczyn niezależnych od ubezpieczonego (np. złe warunki atmosferyczne). Limit odpo</w:t>
      </w:r>
      <w:r w:rsidRPr="00CB7063">
        <w:rPr>
          <w:rFonts w:ascii="Tahoma" w:hAnsi="Tahoma" w:cs="Tahoma"/>
          <w:sz w:val="20"/>
        </w:rPr>
        <w:t xml:space="preserve">wiedzialności na jedno i wszystkie zdarzenia w rocznym okresie ubezpieczenia: 100.000,00 </w:t>
      </w:r>
      <w:proofErr w:type="gramStart"/>
      <w:r w:rsidRPr="00CB7063">
        <w:rPr>
          <w:rFonts w:ascii="Tahoma" w:hAnsi="Tahoma" w:cs="Tahoma"/>
          <w:sz w:val="20"/>
        </w:rPr>
        <w:t>zł</w:t>
      </w:r>
      <w:proofErr w:type="gramEnd"/>
      <w:r w:rsidRPr="00CB7063">
        <w:rPr>
          <w:rFonts w:ascii="Tahoma" w:hAnsi="Tahoma" w:cs="Tahoma"/>
          <w:sz w:val="20"/>
        </w:rPr>
        <w:t>. Klauzula dotyczy ubezpieczenia mienia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w:t>
      </w:r>
      <w:proofErr w:type="gramStart"/>
      <w:r w:rsidRPr="00464461">
        <w:rPr>
          <w:rFonts w:ascii="Tahoma" w:hAnsi="Tahoma" w:cs="Tahoma"/>
          <w:b/>
          <w:color w:val="000000"/>
        </w:rPr>
        <w:t xml:space="preserve">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w:t>
      </w:r>
      <w:proofErr w:type="gramEnd"/>
      <w:r w:rsidRPr="00464461">
        <w:rPr>
          <w:rFonts w:ascii="Tahoma" w:hAnsi="Tahoma" w:cs="Tahoma"/>
          <w:color w:val="000000"/>
        </w:rPr>
        <w:t xml:space="preserve">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działaniem</w:t>
      </w:r>
      <w:proofErr w:type="gramEnd"/>
      <w:r w:rsidRPr="00464461">
        <w:rPr>
          <w:rFonts w:ascii="Tahoma" w:hAnsi="Tahoma" w:cs="Tahoma"/>
          <w:color w:val="000000"/>
        </w:rPr>
        <w:t xml:space="preserve"> człowieka,</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wadami</w:t>
      </w:r>
      <w:proofErr w:type="gramEnd"/>
      <w:r w:rsidRPr="00464461">
        <w:rPr>
          <w:rFonts w:ascii="Tahoma" w:hAnsi="Tahoma" w:cs="Tahoma"/>
          <w:color w:val="000000"/>
        </w:rPr>
        <w:t xml:space="preserve"> produkcyjnymi,</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przyczynami</w:t>
      </w:r>
      <w:proofErr w:type="gramEnd"/>
      <w:r w:rsidRPr="00464461">
        <w:rPr>
          <w:rFonts w:ascii="Tahoma" w:hAnsi="Tahoma" w:cs="Tahoma"/>
          <w:color w:val="000000"/>
        </w:rPr>
        <w:t xml:space="preserve">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t>
      </w:r>
      <w:proofErr w:type="gramStart"/>
      <w:r w:rsidRPr="00464461">
        <w:rPr>
          <w:rFonts w:ascii="Tahoma" w:hAnsi="Tahoma" w:cs="Tahoma"/>
          <w:color w:val="000000"/>
        </w:rPr>
        <w:t>w  wyniku</w:t>
      </w:r>
      <w:proofErr w:type="gramEnd"/>
      <w:r w:rsidRPr="00464461">
        <w:rPr>
          <w:rFonts w:ascii="Tahoma" w:hAnsi="Tahoma" w:cs="Tahoma"/>
          <w:color w:val="000000"/>
        </w:rPr>
        <w:t xml:space="preserve">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F639EF" w:rsidRPr="001F4D1E"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w postaci utraty zysku.</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1F4D1E">
        <w:rPr>
          <w:rFonts w:ascii="Tahoma" w:hAnsi="Tahoma" w:cs="Tahoma"/>
        </w:rPr>
        <w:t xml:space="preserve">Limit odpowiedzialności: do 100.000,00 </w:t>
      </w:r>
      <w:proofErr w:type="gramStart"/>
      <w:r w:rsidRPr="001F4D1E">
        <w:rPr>
          <w:rFonts w:ascii="Tahoma" w:hAnsi="Tahoma" w:cs="Tahoma"/>
        </w:rPr>
        <w:t>zł</w:t>
      </w:r>
      <w:proofErr w:type="gramEnd"/>
      <w:r w:rsidRPr="001F4D1E">
        <w:rPr>
          <w:rFonts w:ascii="Tahoma" w:hAnsi="Tahoma" w:cs="Tahoma"/>
        </w:rPr>
        <w:t xml:space="preserve"> </w:t>
      </w:r>
      <w:r w:rsidRPr="00464461">
        <w:rPr>
          <w:rFonts w:ascii="Tahoma" w:hAnsi="Tahoma" w:cs="Tahoma"/>
        </w:rPr>
        <w:t>na</w:t>
      </w:r>
      <w:r w:rsidRPr="00464461">
        <w:rPr>
          <w:rFonts w:ascii="Tahoma" w:hAnsi="Tahoma" w:cs="Tahoma"/>
          <w:color w:val="000000"/>
        </w:rPr>
        <w:t xml:space="preserve"> jedno i wszystkie zdarzenia w okresie ubezpieczenia.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proofErr w:type="gramStart"/>
      <w:r w:rsidRPr="00464461">
        <w:rPr>
          <w:rFonts w:ascii="Tahoma" w:eastAsia="Verdana,Italic" w:hAnsi="Tahoma" w:cs="Tahoma"/>
          <w:i/>
          <w:iCs/>
          <w:color w:val="000000"/>
        </w:rPr>
        <w:t>nie</w:t>
      </w:r>
      <w:proofErr w:type="gramEnd"/>
      <w:r w:rsidRPr="00464461">
        <w:rPr>
          <w:rFonts w:ascii="Tahoma" w:eastAsia="Verdana,Italic" w:hAnsi="Tahoma" w:cs="Tahoma"/>
          <w:i/>
          <w:iCs/>
          <w:color w:val="000000"/>
        </w:rPr>
        <w:t xml:space="preserve"> są limitowane. </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w:t>
      </w:r>
      <w:proofErr w:type="gramStart"/>
      <w:r w:rsidRPr="00E04FA8">
        <w:rPr>
          <w:rFonts w:ascii="Tahoma" w:hAnsi="Tahoma" w:cs="Tahoma"/>
          <w:sz w:val="20"/>
          <w:shd w:val="clear" w:color="auto" w:fill="FFFFFF"/>
        </w:rPr>
        <w:t>nie zmienionych</w:t>
      </w:r>
      <w:proofErr w:type="gramEnd"/>
      <w:r w:rsidRPr="00E04FA8">
        <w:rPr>
          <w:rFonts w:ascii="Tahoma" w:hAnsi="Tahoma" w:cs="Tahoma"/>
          <w:sz w:val="20"/>
          <w:shd w:val="clear" w:color="auto" w:fill="FFFFFF"/>
        </w:rPr>
        <w:t xml:space="preserve">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a) mechaniczne, </w:t>
      </w:r>
      <w:proofErr w:type="gramStart"/>
      <w:r w:rsidRPr="00E04FA8">
        <w:rPr>
          <w:rFonts w:ascii="Tahoma" w:hAnsi="Tahoma" w:cs="Tahoma"/>
          <w:shd w:val="clear" w:color="auto" w:fill="FFFFFF"/>
        </w:rPr>
        <w:t>chyba że</w:t>
      </w:r>
      <w:proofErr w:type="gramEnd"/>
      <w:r w:rsidRPr="00E04FA8">
        <w:rPr>
          <w:rFonts w:ascii="Tahoma" w:hAnsi="Tahoma" w:cs="Tahoma"/>
          <w:shd w:val="clear" w:color="auto" w:fill="FFFFFF"/>
        </w:rPr>
        <w:t xml:space="preserve"> powstały w następstwie szkody elektrycznej,</w:t>
      </w:r>
    </w:p>
    <w:p w:rsidR="00F639EF" w:rsidRPr="00E04FA8" w:rsidRDefault="00F639EF" w:rsidP="00F639EF">
      <w:pPr>
        <w:ind w:left="993"/>
        <w:jc w:val="both"/>
        <w:rPr>
          <w:rFonts w:ascii="Tahoma" w:hAnsi="Tahoma" w:cs="Tahoma"/>
        </w:rPr>
      </w:pPr>
      <w:proofErr w:type="gramStart"/>
      <w:r w:rsidRPr="00E04FA8">
        <w:rPr>
          <w:rFonts w:ascii="Tahoma" w:hAnsi="Tahoma" w:cs="Tahoma"/>
          <w:shd w:val="clear" w:color="auto" w:fill="FFFFFF"/>
        </w:rPr>
        <w:t>b</w:t>
      </w:r>
      <w:proofErr w:type="gramEnd"/>
      <w:r w:rsidRPr="00E04FA8">
        <w:rPr>
          <w:rFonts w:ascii="Tahoma" w:hAnsi="Tahoma" w:cs="Tahoma"/>
          <w:shd w:val="clear" w:color="auto" w:fill="FFFFFF"/>
        </w:rPr>
        <w:t>) w okresie gwarancyjnym, pokrywane przez producenta lub przez zewnętrzny warsztat naprawczy,</w:t>
      </w:r>
    </w:p>
    <w:p w:rsidR="00F639EF" w:rsidRPr="00E04FA8" w:rsidRDefault="00F639EF" w:rsidP="00F639EF">
      <w:pPr>
        <w:ind w:left="993"/>
        <w:jc w:val="both"/>
        <w:rPr>
          <w:rFonts w:ascii="Tahoma" w:hAnsi="Tahoma" w:cs="Tahoma"/>
        </w:rPr>
      </w:pPr>
      <w:proofErr w:type="gramStart"/>
      <w:r w:rsidRPr="00E04FA8">
        <w:rPr>
          <w:rFonts w:ascii="Tahoma" w:hAnsi="Tahoma" w:cs="Tahoma"/>
          <w:shd w:val="clear" w:color="auto" w:fill="FFFFFF"/>
        </w:rPr>
        <w:t>c</w:t>
      </w:r>
      <w:proofErr w:type="gramEnd"/>
      <w:r w:rsidRPr="00E04FA8">
        <w:rPr>
          <w:rFonts w:ascii="Tahoma" w:hAnsi="Tahoma" w:cs="Tahoma"/>
          <w:shd w:val="clear" w:color="auto" w:fill="FFFFFF"/>
        </w:rPr>
        <w:t>)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proofErr w:type="gramStart"/>
      <w:r w:rsidRPr="00E04FA8">
        <w:rPr>
          <w:rFonts w:ascii="Tahoma" w:hAnsi="Tahoma" w:cs="Tahoma"/>
          <w:shd w:val="clear" w:color="auto" w:fill="FFFFFF"/>
        </w:rPr>
        <w:t>d</w:t>
      </w:r>
      <w:proofErr w:type="gramEnd"/>
      <w:r w:rsidRPr="00E04FA8">
        <w:rPr>
          <w:rFonts w:ascii="Tahoma" w:hAnsi="Tahoma" w:cs="Tahoma"/>
          <w:shd w:val="clear" w:color="auto" w:fill="FFFFFF"/>
        </w:rPr>
        <w:t>) we wszelkiego rodzaju miernikach (woltomierzach, amperomierzach, indykatorach, itp.) i licznikach,</w:t>
      </w:r>
    </w:p>
    <w:p w:rsidR="00F639EF" w:rsidRPr="00E04FA8" w:rsidRDefault="00F639EF" w:rsidP="00F639EF">
      <w:pPr>
        <w:ind w:left="993"/>
        <w:jc w:val="both"/>
        <w:rPr>
          <w:rFonts w:ascii="Tahoma" w:hAnsi="Tahoma" w:cs="Tahoma"/>
        </w:rPr>
      </w:pPr>
      <w:proofErr w:type="gramStart"/>
      <w:r w:rsidRPr="00E04FA8">
        <w:rPr>
          <w:rFonts w:ascii="Tahoma" w:hAnsi="Tahoma" w:cs="Tahoma"/>
          <w:shd w:val="clear" w:color="auto" w:fill="FFFFFF"/>
        </w:rPr>
        <w:t>e</w:t>
      </w:r>
      <w:proofErr w:type="gramEnd"/>
      <w:r w:rsidRPr="00E04FA8">
        <w:rPr>
          <w:rFonts w:ascii="Tahoma" w:hAnsi="Tahoma" w:cs="Tahoma"/>
          <w:shd w:val="clear" w:color="auto" w:fill="FFFFFF"/>
        </w:rPr>
        <w:t>) we wszelkiego rodzaju bezpiecznikach elektrycznych, stycznikach i odgromnikach oraz żarówkach, grzejnikach, lampach itp.,</w:t>
      </w:r>
    </w:p>
    <w:p w:rsidR="00F639EF" w:rsidRPr="00CB7063" w:rsidRDefault="00F639EF" w:rsidP="00F639EF">
      <w:pPr>
        <w:ind w:left="993"/>
        <w:rPr>
          <w:rFonts w:ascii="Tahoma" w:hAnsi="Tahoma" w:cs="Tahoma"/>
        </w:rPr>
      </w:pPr>
      <w:r w:rsidRPr="00E04FA8">
        <w:rPr>
          <w:rFonts w:ascii="Tahoma" w:hAnsi="Tahoma" w:cs="Tahoma"/>
          <w:shd w:val="clear" w:color="auto" w:fill="FFFFFF"/>
        </w:rPr>
        <w:t>f</w:t>
      </w:r>
      <w:proofErr w:type="gramStart"/>
      <w:r w:rsidRPr="00E04FA8">
        <w:rPr>
          <w:rFonts w:ascii="Tahoma" w:hAnsi="Tahoma" w:cs="Tahoma"/>
          <w:shd w:val="clear" w:color="auto" w:fill="FFFFFF"/>
        </w:rPr>
        <w:t>)  w</w:t>
      </w:r>
      <w:proofErr w:type="gramEnd"/>
      <w:r w:rsidRPr="00E04FA8">
        <w:rPr>
          <w:rFonts w:ascii="Tahoma" w:hAnsi="Tahoma" w:cs="Tahoma"/>
          <w:shd w:val="clear" w:color="auto" w:fill="FFFFFF"/>
        </w:rPr>
        <w:t xml:space="preserve"> maszynach elektrycznych, w których - w okresie bezpośrednio poprzedzającym szkodę - nie przeprowadzono okresowego badania eksploatacyjnego (oględzin i </w:t>
      </w:r>
      <w:r w:rsidRPr="00CB7063">
        <w:rPr>
          <w:rFonts w:ascii="Tahoma" w:hAnsi="Tahoma" w:cs="Tahoma"/>
          <w:shd w:val="clear" w:color="auto" w:fill="FFFFFF"/>
        </w:rPr>
        <w:t>przeglądu) stosownie do obowiązujących przepisów lub konserwacji.</w:t>
      </w:r>
    </w:p>
    <w:p w:rsidR="00F639EF" w:rsidRPr="00E04FA8" w:rsidRDefault="00F639EF" w:rsidP="00F639EF">
      <w:pPr>
        <w:ind w:left="993"/>
        <w:rPr>
          <w:rFonts w:ascii="Tahoma" w:hAnsi="Tahoma" w:cs="Tahoma"/>
          <w:shd w:val="clear" w:color="auto" w:fill="FFFFFF"/>
        </w:rPr>
      </w:pPr>
      <w:r w:rsidRPr="00CB7063">
        <w:rPr>
          <w:rFonts w:ascii="Tahoma" w:hAnsi="Tahoma" w:cs="Tahoma"/>
          <w:shd w:val="clear" w:color="auto" w:fill="FFFFFF"/>
        </w:rPr>
        <w:t xml:space="preserve">Limit odpowiedzialności na jedno i wszystkie zdarzenia w okresie ubezpieczenia: </w:t>
      </w:r>
      <w:r w:rsidRPr="00CB7063">
        <w:rPr>
          <w:rFonts w:ascii="Tahoma" w:hAnsi="Tahoma" w:cs="Tahoma"/>
          <w:bCs/>
          <w:shd w:val="clear" w:color="auto" w:fill="FFFFFF"/>
        </w:rPr>
        <w:t xml:space="preserve">100.000,00 </w:t>
      </w:r>
      <w:proofErr w:type="gramStart"/>
      <w:r w:rsidRPr="00CB7063">
        <w:rPr>
          <w:rFonts w:ascii="Tahoma" w:hAnsi="Tahoma" w:cs="Tahoma"/>
          <w:bCs/>
          <w:shd w:val="clear" w:color="auto" w:fill="FFFFFF"/>
        </w:rPr>
        <w:t>zł</w:t>
      </w:r>
      <w:proofErr w:type="gramEnd"/>
      <w:r w:rsidRPr="00CB7063">
        <w:rPr>
          <w:rFonts w:ascii="Tahoma" w:hAnsi="Tahoma" w:cs="Tahoma"/>
          <w:bCs/>
          <w:shd w:val="clear" w:color="auto" w:fill="FFFFFF"/>
        </w:rPr>
        <w:t>.</w:t>
      </w:r>
      <w:r w:rsidRPr="00CB7063">
        <w:rPr>
          <w:rFonts w:ascii="Tahoma" w:hAnsi="Tahoma" w:cs="Tahoma"/>
          <w:shd w:val="clear" w:color="auto" w:fill="FFFFFF"/>
        </w:rPr>
        <w:t xml:space="preserve"> </w:t>
      </w:r>
      <w:r w:rsidRPr="00E04FA8">
        <w:rPr>
          <w:rFonts w:ascii="Tahoma" w:hAnsi="Tahoma" w:cs="Tahoma"/>
          <w:shd w:val="clear" w:color="auto" w:fill="FFFFFF"/>
        </w:rPr>
        <w:t>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CB706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w:t>
      </w:r>
      <w:proofErr w:type="gramStart"/>
      <w:r w:rsidRPr="006B7533">
        <w:rPr>
          <w:rFonts w:ascii="Tahoma" w:hAnsi="Tahoma" w:cs="Tahoma"/>
          <w:color w:val="000000"/>
          <w:sz w:val="20"/>
          <w:shd w:val="clear" w:color="auto" w:fill="FFFFFF"/>
        </w:rPr>
        <w:t>rozumianą jako</w:t>
      </w:r>
      <w:proofErr w:type="gramEnd"/>
      <w:r w:rsidRPr="006B7533">
        <w:rPr>
          <w:rFonts w:ascii="Tahoma" w:hAnsi="Tahoma" w:cs="Tahoma"/>
          <w:color w:val="000000"/>
          <w:sz w:val="20"/>
          <w:shd w:val="clear" w:color="auto" w:fill="FFFFFF"/>
        </w:rPr>
        <w:t xml:space="preserve"> gwałtowne, </w:t>
      </w:r>
      <w:r w:rsidRPr="00CB7063">
        <w:rPr>
          <w:rFonts w:ascii="Tahoma" w:hAnsi="Tahoma" w:cs="Tahoma"/>
          <w:sz w:val="20"/>
          <w:shd w:val="clear" w:color="auto" w:fill="FFFFFF"/>
        </w:rPr>
        <w:t xml:space="preserve">nieoczekiwane zniszczenie budynku bądź budowli lub ich </w:t>
      </w:r>
      <w:r w:rsidRPr="00CB7063">
        <w:rPr>
          <w:rStyle w:val="object"/>
          <w:rFonts w:ascii="Tahoma" w:hAnsi="Tahoma" w:cs="Tahoma"/>
          <w:sz w:val="20"/>
          <w:shd w:val="clear" w:color="auto" w:fill="FFFFFF"/>
        </w:rPr>
        <w:t>cz</w:t>
      </w:r>
      <w:r w:rsidRPr="00CB7063">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CB7063" w:rsidRPr="00CB7063">
        <w:rPr>
          <w:rFonts w:ascii="Tahoma" w:hAnsi="Tahoma" w:cs="Tahoma"/>
          <w:sz w:val="20"/>
          <w:shd w:val="clear" w:color="auto" w:fill="FFFFFF"/>
        </w:rPr>
        <w:t>1</w:t>
      </w:r>
      <w:r w:rsidRPr="00CB7063">
        <w:rPr>
          <w:rFonts w:ascii="Tahoma" w:hAnsi="Tahoma" w:cs="Tahoma"/>
          <w:sz w:val="20"/>
          <w:shd w:val="clear" w:color="auto" w:fill="FFFFFF"/>
        </w:rPr>
        <w:t xml:space="preserve">.000.000,00 </w:t>
      </w:r>
      <w:proofErr w:type="gramStart"/>
      <w:r w:rsidRPr="00CB7063">
        <w:rPr>
          <w:rFonts w:ascii="Tahoma" w:hAnsi="Tahoma" w:cs="Tahoma"/>
          <w:sz w:val="20"/>
          <w:shd w:val="clear" w:color="auto" w:fill="FFFFFF"/>
        </w:rPr>
        <w:t>zł</w:t>
      </w:r>
      <w:proofErr w:type="gramEnd"/>
      <w:r w:rsidRPr="00CB7063">
        <w:rPr>
          <w:rFonts w:ascii="Tahoma" w:hAnsi="Tahoma" w:cs="Tahoma"/>
          <w:sz w:val="20"/>
          <w:shd w:val="clear" w:color="auto" w:fill="FFFFFF"/>
        </w:rPr>
        <w:t xml:space="preserve">. </w:t>
      </w:r>
    </w:p>
    <w:p w:rsidR="00F639EF" w:rsidRPr="00CB7063" w:rsidRDefault="00F639EF" w:rsidP="00F639EF">
      <w:pPr>
        <w:pStyle w:val="WW-Tekstpodstawowywcity2"/>
        <w:ind w:left="1070" w:firstLine="0"/>
        <w:rPr>
          <w:rFonts w:ascii="Tahoma" w:hAnsi="Tahoma" w:cs="Tahoma"/>
          <w:sz w:val="20"/>
        </w:rPr>
      </w:pPr>
      <w:r w:rsidRPr="00CB7063">
        <w:rPr>
          <w:rFonts w:ascii="Tahoma" w:hAnsi="Tahoma" w:cs="Tahoma"/>
          <w:sz w:val="20"/>
        </w:rPr>
        <w:t>Z odpowiedzialności Ubezpieczyciela wyłączone są szkody:</w:t>
      </w:r>
    </w:p>
    <w:p w:rsidR="00F639EF" w:rsidRPr="00CB7063" w:rsidRDefault="00F639EF" w:rsidP="00934CE2">
      <w:pPr>
        <w:pStyle w:val="WW-Tekstpodstawowywcity2"/>
        <w:numPr>
          <w:ilvl w:val="0"/>
          <w:numId w:val="49"/>
        </w:numPr>
        <w:rPr>
          <w:rFonts w:ascii="Tahoma" w:hAnsi="Tahoma" w:cs="Tahoma"/>
          <w:sz w:val="20"/>
          <w:shd w:val="clear" w:color="auto" w:fill="FFFFFF"/>
        </w:rPr>
      </w:pPr>
      <w:proofErr w:type="gramStart"/>
      <w:r w:rsidRPr="00CB7063">
        <w:rPr>
          <w:rFonts w:ascii="Tahoma" w:hAnsi="Tahoma" w:cs="Tahoma"/>
          <w:sz w:val="20"/>
        </w:rPr>
        <w:t>wynikłe</w:t>
      </w:r>
      <w:proofErr w:type="gramEnd"/>
      <w:r w:rsidRPr="00CB7063">
        <w:rPr>
          <w:rFonts w:ascii="Tahoma" w:hAnsi="Tahoma" w:cs="Tahoma"/>
          <w:sz w:val="20"/>
        </w:rPr>
        <w:t xml:space="preserve"> ze zdarzeń powstałych w budynkach będących w trakcie przebudowy lub remontu wymagającego uzyskania pozwolenia na budowę,</w:t>
      </w:r>
    </w:p>
    <w:p w:rsidR="00F639EF" w:rsidRPr="00CB7063" w:rsidRDefault="00F639EF" w:rsidP="00934CE2">
      <w:pPr>
        <w:pStyle w:val="WW-Tekstpodstawowywcity2"/>
        <w:numPr>
          <w:ilvl w:val="0"/>
          <w:numId w:val="49"/>
        </w:numPr>
        <w:rPr>
          <w:rFonts w:ascii="Tahoma" w:hAnsi="Tahoma" w:cs="Tahoma"/>
          <w:sz w:val="20"/>
          <w:shd w:val="clear" w:color="auto" w:fill="FFFFFF"/>
        </w:rPr>
      </w:pPr>
      <w:proofErr w:type="gramStart"/>
      <w:r w:rsidRPr="00CB7063">
        <w:rPr>
          <w:rFonts w:ascii="Tahoma" w:hAnsi="Tahoma" w:cs="Tahoma"/>
          <w:sz w:val="20"/>
        </w:rPr>
        <w:t>w</w:t>
      </w:r>
      <w:proofErr w:type="gramEnd"/>
      <w:r w:rsidRPr="00CB7063">
        <w:rPr>
          <w:rFonts w:ascii="Tahoma" w:hAnsi="Tahoma" w:cs="Tahoma"/>
          <w:sz w:val="20"/>
        </w:rPr>
        <w:t xml:space="preserve"> budynkach przeznaczonych do rozbiórki</w:t>
      </w:r>
      <w:r w:rsidR="00351FF0" w:rsidRPr="00CB7063">
        <w:rPr>
          <w:rFonts w:ascii="Tahoma" w:hAnsi="Tahoma" w:cs="Tahoma"/>
          <w:sz w:val="20"/>
        </w:rPr>
        <w:t xml:space="preserve">, </w:t>
      </w:r>
    </w:p>
    <w:p w:rsidR="00351FF0" w:rsidRPr="00CB7063" w:rsidRDefault="00351FF0" w:rsidP="00934CE2">
      <w:pPr>
        <w:pStyle w:val="WW-Tekstpodstawowywcity2"/>
        <w:numPr>
          <w:ilvl w:val="0"/>
          <w:numId w:val="49"/>
        </w:numPr>
        <w:rPr>
          <w:rFonts w:ascii="Tahoma" w:hAnsi="Tahoma" w:cs="Tahoma"/>
          <w:sz w:val="20"/>
          <w:shd w:val="clear" w:color="auto" w:fill="FFFFFF"/>
        </w:rPr>
      </w:pPr>
      <w:proofErr w:type="gramStart"/>
      <w:r w:rsidRPr="00CB7063">
        <w:rPr>
          <w:rFonts w:ascii="Tahoma" w:hAnsi="Tahoma" w:cs="Tahoma"/>
          <w:sz w:val="20"/>
        </w:rPr>
        <w:t>w</w:t>
      </w:r>
      <w:proofErr w:type="gramEnd"/>
      <w:r w:rsidRPr="00CB7063">
        <w:rPr>
          <w:rFonts w:ascii="Tahoma" w:hAnsi="Tahoma" w:cs="Tahoma"/>
          <w:sz w:val="20"/>
        </w:rPr>
        <w:t xml:space="preserve"> budynkach wyłączonych z eksploatacji przez okres dłuższy niż 12 miesięcy</w:t>
      </w:r>
      <w:r w:rsidR="00CD61CD" w:rsidRPr="00CB7063">
        <w:rPr>
          <w:rFonts w:ascii="Tahoma" w:hAnsi="Tahoma" w:cs="Tahoma"/>
          <w:sz w:val="20"/>
        </w:rPr>
        <w:t>.</w:t>
      </w:r>
    </w:p>
    <w:p w:rsidR="00F639EF" w:rsidRPr="00CB7063" w:rsidRDefault="00F639EF" w:rsidP="00F639EF">
      <w:pPr>
        <w:pStyle w:val="WW-Tekstpodstawowywcity2"/>
        <w:ind w:left="1070" w:firstLine="0"/>
        <w:rPr>
          <w:rFonts w:ascii="Tahoma" w:hAnsi="Tahoma" w:cs="Tahoma"/>
          <w:sz w:val="20"/>
        </w:rPr>
      </w:pPr>
      <w:r w:rsidRPr="00CB7063">
        <w:rPr>
          <w:rFonts w:ascii="Tahoma" w:hAnsi="Tahoma" w:cs="Tahoma"/>
          <w:sz w:val="20"/>
          <w:shd w:val="clear" w:color="auto" w:fill="FFFFFF"/>
        </w:rPr>
        <w:t>Klauzula dotyczy ubezpieczenia mienia od wszystkich ryzyk</w:t>
      </w:r>
      <w:r w:rsidRPr="00CB7063">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naruszeniem bądź </w:t>
      </w:r>
      <w:proofErr w:type="gramStart"/>
      <w:r w:rsidRPr="002B76CF">
        <w:rPr>
          <w:rFonts w:ascii="Tahoma" w:hAnsi="Tahoma" w:cs="Tahoma"/>
        </w:rPr>
        <w:t>usunięciem  pokrycia</w:t>
      </w:r>
      <w:proofErr w:type="gramEnd"/>
      <w:r w:rsidRPr="002B76CF">
        <w:rPr>
          <w:rFonts w:ascii="Tahoma" w:hAnsi="Tahoma" w:cs="Tahoma"/>
        </w:rPr>
        <w:t xml:space="preserve"> dachu,</w:t>
      </w:r>
    </w:p>
    <w:p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rsidR="00F639EF" w:rsidRPr="00CB7063" w:rsidRDefault="00F639EF" w:rsidP="00540942">
      <w:pPr>
        <w:numPr>
          <w:ilvl w:val="0"/>
          <w:numId w:val="12"/>
        </w:numPr>
        <w:tabs>
          <w:tab w:val="clear" w:pos="1069"/>
        </w:tabs>
        <w:ind w:left="1418"/>
        <w:jc w:val="both"/>
        <w:rPr>
          <w:rFonts w:ascii="Tahoma" w:hAnsi="Tahoma" w:cs="Tahoma"/>
        </w:rPr>
      </w:pPr>
      <w:proofErr w:type="gramStart"/>
      <w:r w:rsidRPr="002B76CF">
        <w:rPr>
          <w:rFonts w:ascii="Tahoma" w:hAnsi="Tahoma" w:cs="Tahoma"/>
          <w:color w:val="000000"/>
          <w:shd w:val="clear" w:color="auto" w:fill="FFFFFF"/>
        </w:rPr>
        <w:t>szkody</w:t>
      </w:r>
      <w:proofErr w:type="gramEnd"/>
      <w:r w:rsidRPr="002B76CF">
        <w:rPr>
          <w:rFonts w:ascii="Tahoma" w:hAnsi="Tahoma" w:cs="Tahoma"/>
          <w:color w:val="000000"/>
          <w:shd w:val="clear" w:color="auto" w:fill="FFFFFF"/>
        </w:rPr>
        <w:t xml:space="preserve"> w </w:t>
      </w:r>
      <w:r w:rsidRPr="00CB7063">
        <w:rPr>
          <w:rFonts w:ascii="Tahoma" w:hAnsi="Tahoma" w:cs="Tahoma"/>
          <w:shd w:val="clear" w:color="auto" w:fill="FFFFFF"/>
        </w:rPr>
        <w:t xml:space="preserve">mieniu będącym przedmiotem prac budowlano-montażowych – do limitu </w:t>
      </w:r>
      <w:r w:rsidR="00CB7063" w:rsidRPr="00CB7063">
        <w:rPr>
          <w:rFonts w:ascii="Tahoma" w:hAnsi="Tahoma" w:cs="Tahoma"/>
          <w:shd w:val="clear" w:color="auto" w:fill="FFFFFF"/>
        </w:rPr>
        <w:t>1.0</w:t>
      </w:r>
      <w:r w:rsidRPr="00CB7063">
        <w:rPr>
          <w:rFonts w:ascii="Tahoma" w:hAnsi="Tahoma" w:cs="Tahoma"/>
          <w:shd w:val="clear" w:color="auto" w:fill="FFFFFF"/>
        </w:rPr>
        <w:t xml:space="preserve">00.000,00 </w:t>
      </w:r>
      <w:proofErr w:type="gramStart"/>
      <w:r w:rsidRPr="00CB7063">
        <w:rPr>
          <w:rFonts w:ascii="Tahoma" w:hAnsi="Tahoma" w:cs="Tahoma"/>
          <w:shd w:val="clear" w:color="auto" w:fill="FFFFFF"/>
        </w:rPr>
        <w:t>zł</w:t>
      </w:r>
      <w:proofErr w:type="gramEnd"/>
      <w:r w:rsidRPr="00CB7063">
        <w:rPr>
          <w:rFonts w:ascii="Tahoma" w:hAnsi="Tahoma" w:cs="Tahoma"/>
          <w:shd w:val="clear" w:color="auto" w:fill="FFFFFF"/>
        </w:rPr>
        <w:t xml:space="preserve"> na jedno i wszystkie zdarzenia w okresie ubezpieczenia;</w:t>
      </w:r>
    </w:p>
    <w:p w:rsidR="00F639EF" w:rsidRPr="00CB7063" w:rsidRDefault="00F639EF" w:rsidP="00540942">
      <w:pPr>
        <w:numPr>
          <w:ilvl w:val="0"/>
          <w:numId w:val="12"/>
        </w:numPr>
        <w:tabs>
          <w:tab w:val="clear" w:pos="1069"/>
        </w:tabs>
        <w:ind w:left="1418"/>
        <w:jc w:val="both"/>
        <w:rPr>
          <w:rFonts w:ascii="Tahoma" w:hAnsi="Tahoma" w:cs="Tahoma"/>
        </w:rPr>
      </w:pPr>
      <w:proofErr w:type="gramStart"/>
      <w:r w:rsidRPr="00CB7063">
        <w:rPr>
          <w:rFonts w:ascii="Tahoma" w:hAnsi="Tahoma" w:cs="Tahoma"/>
          <w:shd w:val="clear" w:color="auto" w:fill="FFFFFF"/>
        </w:rPr>
        <w:t>szkody</w:t>
      </w:r>
      <w:proofErr w:type="gramEnd"/>
      <w:r w:rsidRPr="00CB7063">
        <w:rPr>
          <w:rFonts w:ascii="Tahoma" w:hAnsi="Tahoma" w:cs="Tahoma"/>
          <w:shd w:val="clear" w:color="auto" w:fill="FFFFFF"/>
        </w:rPr>
        <w:t xml:space="preserve"> w pozostałym mieniu stanowiącym przedmiot ubezpieczenia do sum ubezpieczenia określonych w umowie ubezpieczenia;</w:t>
      </w:r>
    </w:p>
    <w:p w:rsidR="00F639EF" w:rsidRPr="00CB7063" w:rsidRDefault="00F639EF" w:rsidP="00540942">
      <w:pPr>
        <w:numPr>
          <w:ilvl w:val="0"/>
          <w:numId w:val="12"/>
        </w:numPr>
        <w:tabs>
          <w:tab w:val="clear" w:pos="1069"/>
        </w:tabs>
        <w:ind w:left="1418"/>
        <w:jc w:val="both"/>
        <w:rPr>
          <w:rFonts w:ascii="Tahoma" w:hAnsi="Tahoma" w:cs="Tahoma"/>
        </w:rPr>
      </w:pPr>
      <w:proofErr w:type="gramStart"/>
      <w:r w:rsidRPr="00CB7063">
        <w:rPr>
          <w:rFonts w:ascii="Tahoma" w:hAnsi="Tahoma" w:cs="Tahoma"/>
        </w:rPr>
        <w:t>szkody</w:t>
      </w:r>
      <w:proofErr w:type="gramEnd"/>
      <w:r w:rsidRPr="00CB7063">
        <w:rPr>
          <w:rFonts w:ascii="Tahoma" w:hAnsi="Tahoma" w:cs="Tahoma"/>
        </w:rPr>
        <w:t xml:space="preserve"> w nakładach i materiałach do limitu odpowiedzialności 100.000,00 </w:t>
      </w:r>
      <w:proofErr w:type="gramStart"/>
      <w:r w:rsidRPr="00CB7063">
        <w:rPr>
          <w:rFonts w:ascii="Tahoma" w:hAnsi="Tahoma" w:cs="Tahoma"/>
        </w:rPr>
        <w:t>zł</w:t>
      </w:r>
      <w:proofErr w:type="gramEnd"/>
      <w:r w:rsidRPr="00CB7063">
        <w:rPr>
          <w:rFonts w:ascii="Tahoma" w:hAnsi="Tahoma" w:cs="Tahoma"/>
        </w:rPr>
        <w:t xml:space="preserve"> (limit ten podwyższa sumę ubezpieczenia określoną w umowie ubezpieczenia);</w:t>
      </w:r>
    </w:p>
    <w:p w:rsidR="00F639EF" w:rsidRPr="00CB7063" w:rsidRDefault="00F639EF" w:rsidP="00540942">
      <w:pPr>
        <w:numPr>
          <w:ilvl w:val="0"/>
          <w:numId w:val="12"/>
        </w:numPr>
        <w:tabs>
          <w:tab w:val="clear" w:pos="1069"/>
        </w:tabs>
        <w:ind w:left="1418"/>
        <w:jc w:val="both"/>
        <w:rPr>
          <w:rFonts w:ascii="Tahoma" w:hAnsi="Tahoma" w:cs="Tahoma"/>
        </w:rPr>
      </w:pPr>
      <w:proofErr w:type="gramStart"/>
      <w:r w:rsidRPr="00CB7063">
        <w:rPr>
          <w:rFonts w:ascii="Tahoma" w:hAnsi="Tahoma" w:cs="Tahoma"/>
        </w:rPr>
        <w:t>szkody</w:t>
      </w:r>
      <w:proofErr w:type="gramEnd"/>
      <w:r w:rsidRPr="00CB7063">
        <w:rPr>
          <w:rFonts w:ascii="Tahoma" w:hAnsi="Tahoma" w:cs="Tahoma"/>
        </w:rPr>
        <w:t xml:space="preserve"> powstałe wskutek zalania w związku z naruszeniem bądź usunięciem pokrycia dachu - z limitem odpowiedzialności do 20% sumy ubezpieczenia określonej w umowie ubezpieczenia, nie więcej niż 100.000,00 </w:t>
      </w:r>
      <w:proofErr w:type="gramStart"/>
      <w:r w:rsidRPr="00CB7063">
        <w:rPr>
          <w:rFonts w:ascii="Tahoma" w:hAnsi="Tahoma" w:cs="Tahoma"/>
        </w:rPr>
        <w:t>zł</w:t>
      </w:r>
      <w:proofErr w:type="gramEnd"/>
      <w:r w:rsidRPr="00CB7063">
        <w:rPr>
          <w:rFonts w:ascii="Tahoma" w:hAnsi="Tahoma" w:cs="Tahoma"/>
        </w:rPr>
        <w:t>,</w:t>
      </w:r>
    </w:p>
    <w:p w:rsidR="00F639EF" w:rsidRPr="00CB7063" w:rsidRDefault="00F639EF" w:rsidP="00F639EF">
      <w:pPr>
        <w:ind w:firstLine="709"/>
        <w:jc w:val="both"/>
        <w:rPr>
          <w:rFonts w:ascii="Tahoma" w:hAnsi="Tahoma" w:cs="Tahoma"/>
        </w:rPr>
      </w:pPr>
      <w:r w:rsidRPr="00CB7063">
        <w:rPr>
          <w:rFonts w:ascii="Tahoma" w:hAnsi="Tahoma" w:cs="Tahoma"/>
        </w:rPr>
        <w:t>Udział własny w szkodzie dla niniejszej klauzuli</w:t>
      </w:r>
      <w:proofErr w:type="gramStart"/>
      <w:r w:rsidRPr="00CB7063">
        <w:rPr>
          <w:rFonts w:ascii="Tahoma" w:hAnsi="Tahoma" w:cs="Tahoma"/>
        </w:rPr>
        <w:t>: 1000,00 zł</w:t>
      </w:r>
      <w:proofErr w:type="gramEnd"/>
    </w:p>
    <w:p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rsidR="00351FF0" w:rsidRPr="00351FF0" w:rsidRDefault="00351FF0" w:rsidP="00351FF0">
      <w:pPr>
        <w:ind w:left="709"/>
        <w:jc w:val="both"/>
        <w:rPr>
          <w:rFonts w:ascii="Tahoma" w:hAnsi="Tahoma" w:cs="Tahoma"/>
        </w:rPr>
      </w:pPr>
      <w:r w:rsidRPr="0067525B">
        <w:rPr>
          <w:rFonts w:ascii="Tahoma" w:hAnsi="Tahoma" w:cs="Tahoma"/>
        </w:rPr>
        <w:t xml:space="preserve">W </w:t>
      </w:r>
      <w:proofErr w:type="gramStart"/>
      <w:r w:rsidRPr="0067525B">
        <w:rPr>
          <w:rFonts w:ascii="Tahoma" w:hAnsi="Tahoma" w:cs="Tahoma"/>
        </w:rPr>
        <w:t>przypadku gdy</w:t>
      </w:r>
      <w:proofErr w:type="gramEnd"/>
      <w:r w:rsidRPr="0067525B">
        <w:rPr>
          <w:rFonts w:ascii="Tahoma" w:hAnsi="Tahoma" w:cs="Tahoma"/>
        </w:rPr>
        <w:t xml:space="preserve"> na mienie będące przedmiotem prac budowlano-montażowych, które wymagają pozwolenia na budowę, zawarta jest odrębna polisa na ubezpieczenie ryzyk budowlano-montażowych, to niniejsza klauzula nie ma zastosowania.</w:t>
      </w:r>
    </w:p>
    <w:p w:rsidR="00221FCE" w:rsidRDefault="00221FCE" w:rsidP="00F639EF">
      <w:pPr>
        <w:ind w:left="710"/>
        <w:rPr>
          <w:rFonts w:ascii="Tahoma" w:hAnsi="Tahoma" w:cs="Tahoma"/>
          <w:b/>
          <w:i/>
        </w:rPr>
      </w:pPr>
    </w:p>
    <w:p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rsidR="00221FCE" w:rsidRDefault="00221FCE" w:rsidP="001F4D1E">
      <w:pPr>
        <w:pStyle w:val="Default"/>
        <w:ind w:left="993"/>
        <w:jc w:val="both"/>
        <w:rPr>
          <w:rFonts w:ascii="Tahoma" w:hAnsi="Tahoma" w:cs="Tahoma"/>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1F4D1E">
        <w:rPr>
          <w:rFonts w:ascii="Tahoma" w:hAnsi="Tahoma" w:cs="Tahoma"/>
          <w:sz w:val="20"/>
          <w:szCs w:val="20"/>
        </w:rPr>
        <w:t xml:space="preserve"> </w:t>
      </w:r>
      <w:r w:rsidRPr="001F4D1E">
        <w:rPr>
          <w:rFonts w:ascii="Tahoma" w:hAnsi="Tahoma" w:cs="Tahoma"/>
          <w:sz w:val="20"/>
          <w:szCs w:val="20"/>
        </w:rPr>
        <w:t>Limit odpowiedzialności</w:t>
      </w:r>
      <w:proofErr w:type="gramStart"/>
      <w:r w:rsidRPr="001F4D1E">
        <w:rPr>
          <w:rFonts w:ascii="Tahoma" w:hAnsi="Tahoma" w:cs="Tahoma"/>
          <w:sz w:val="20"/>
          <w:szCs w:val="20"/>
        </w:rPr>
        <w:t xml:space="preserve"> </w:t>
      </w:r>
      <w:r w:rsidR="00D631FB" w:rsidRPr="001F4D1E">
        <w:rPr>
          <w:rFonts w:ascii="Tahoma" w:hAnsi="Tahoma" w:cs="Tahoma"/>
          <w:sz w:val="20"/>
          <w:szCs w:val="20"/>
        </w:rPr>
        <w:t>15</w:t>
      </w:r>
      <w:r w:rsidRPr="001F4D1E">
        <w:rPr>
          <w:rFonts w:ascii="Tahoma" w:hAnsi="Tahoma" w:cs="Tahoma"/>
          <w:sz w:val="20"/>
          <w:szCs w:val="20"/>
        </w:rPr>
        <w:t xml:space="preserve"> 000,00 zł</w:t>
      </w:r>
      <w:proofErr w:type="gramEnd"/>
      <w:r w:rsidRPr="001F4D1E">
        <w:rPr>
          <w:rFonts w:ascii="Tahoma" w:hAnsi="Tahoma" w:cs="Tahoma"/>
          <w:sz w:val="20"/>
          <w:szCs w:val="20"/>
        </w:rPr>
        <w:t xml:space="preserve"> na jedno i wszystkie zdarzenia w rocznym okresie ubezpieczenia.</w:t>
      </w:r>
      <w:r w:rsidRPr="001F4D1E">
        <w:rPr>
          <w:rFonts w:ascii="Tahoma" w:hAnsi="Tahoma" w:cs="Tahoma"/>
          <w:bCs/>
        </w:rPr>
        <w:t xml:space="preserve"> </w:t>
      </w:r>
      <w:r w:rsidRPr="001F4D1E">
        <w:rPr>
          <w:rFonts w:ascii="Tahoma" w:hAnsi="Tahoma" w:cs="Tahoma"/>
          <w:sz w:val="20"/>
          <w:szCs w:val="20"/>
        </w:rPr>
        <w:t>Klauzula dotyczy ubezpieczenia mienia od wszystkich ryzyk</w:t>
      </w:r>
      <w:r w:rsidR="00B977C5" w:rsidRPr="001F4D1E">
        <w:rPr>
          <w:rFonts w:ascii="Tahoma" w:hAnsi="Tahoma" w:cs="Tahoma"/>
          <w:sz w:val="20"/>
          <w:szCs w:val="20"/>
        </w:rPr>
        <w:t>.</w:t>
      </w:r>
    </w:p>
    <w:p w:rsidR="001F4D1E" w:rsidRPr="001F4D1E" w:rsidRDefault="001F4D1E" w:rsidP="001F4D1E">
      <w:pPr>
        <w:pStyle w:val="Default"/>
        <w:ind w:left="993"/>
        <w:jc w:val="both"/>
        <w:rPr>
          <w:rFonts w:ascii="Tahoma" w:hAnsi="Tahoma" w:cs="Tahoma"/>
          <w:color w:val="auto"/>
          <w:sz w:val="20"/>
          <w:szCs w:val="20"/>
        </w:rPr>
      </w:pPr>
    </w:p>
    <w:p w:rsidR="00F639EF" w:rsidRPr="001F4D1E" w:rsidRDefault="001F4D1E" w:rsidP="00F639EF">
      <w:pPr>
        <w:pStyle w:val="Default"/>
        <w:ind w:left="709"/>
        <w:jc w:val="both"/>
        <w:rPr>
          <w:rFonts w:ascii="Tahoma" w:hAnsi="Tahoma" w:cs="Tahoma"/>
          <w:color w:val="auto"/>
          <w:sz w:val="20"/>
          <w:szCs w:val="20"/>
        </w:rPr>
      </w:pPr>
      <w:r w:rsidRPr="001F4D1E">
        <w:rPr>
          <w:rFonts w:ascii="Tahoma" w:hAnsi="Tahoma" w:cs="Tahoma"/>
          <w:b/>
          <w:bCs/>
          <w:color w:val="auto"/>
          <w:sz w:val="20"/>
          <w:szCs w:val="20"/>
        </w:rPr>
        <w:t xml:space="preserve">37. </w:t>
      </w:r>
      <w:r w:rsidR="00F639EF" w:rsidRPr="001F4D1E">
        <w:rPr>
          <w:rFonts w:ascii="Tahoma" w:hAnsi="Tahoma" w:cs="Tahoma"/>
          <w:b/>
          <w:bCs/>
          <w:color w:val="auto"/>
          <w:sz w:val="20"/>
          <w:szCs w:val="20"/>
        </w:rPr>
        <w:t xml:space="preserve">Klauzula ubezpieczenia mienia na cudzy rachunek - </w:t>
      </w:r>
      <w:r w:rsidR="00F639EF" w:rsidRPr="001F4D1E">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F639EF" w:rsidRPr="001F4D1E" w:rsidRDefault="00F639EF" w:rsidP="00F639EF">
      <w:pPr>
        <w:ind w:left="709"/>
        <w:jc w:val="both"/>
        <w:rPr>
          <w:rFonts w:ascii="Tahoma" w:hAnsi="Tahoma" w:cs="Tahoma"/>
        </w:rPr>
      </w:pPr>
      <w:r w:rsidRPr="001F4D1E">
        <w:rPr>
          <w:rFonts w:ascii="Tahoma" w:hAnsi="Tahoma" w:cs="Tahoma"/>
        </w:rPr>
        <w:t xml:space="preserve">1. W przypadku powstania szkody w części wspólnej nieruchomości, w </w:t>
      </w:r>
      <w:proofErr w:type="gramStart"/>
      <w:r w:rsidRPr="001F4D1E">
        <w:rPr>
          <w:rFonts w:ascii="Tahoma" w:hAnsi="Tahoma" w:cs="Tahoma"/>
        </w:rPr>
        <w:t>szczególności kiedy</w:t>
      </w:r>
      <w:proofErr w:type="gramEnd"/>
      <w:r w:rsidRPr="001F4D1E">
        <w:rPr>
          <w:rFonts w:ascii="Tahoma" w:hAnsi="Tahoma" w:cs="Tahoma"/>
        </w:rPr>
        <w:t xml:space="preserve">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639EF" w:rsidRPr="001F4D1E" w:rsidRDefault="00F639EF" w:rsidP="00F639EF">
      <w:pPr>
        <w:pStyle w:val="Default"/>
        <w:ind w:left="709"/>
        <w:jc w:val="both"/>
        <w:rPr>
          <w:rFonts w:ascii="Tahoma" w:hAnsi="Tahoma" w:cs="Tahoma"/>
          <w:color w:val="auto"/>
          <w:sz w:val="20"/>
          <w:szCs w:val="20"/>
        </w:rPr>
      </w:pPr>
      <w:r w:rsidRPr="001F4D1E">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1F4D1E">
        <w:rPr>
          <w:rFonts w:ascii="Tahoma" w:hAnsi="Tahoma" w:cs="Tahoma"/>
          <w:color w:val="auto"/>
          <w:sz w:val="20"/>
          <w:szCs w:val="20"/>
        </w:rPr>
        <w:t>niedoubezpieczenia</w:t>
      </w:r>
      <w:proofErr w:type="spellEnd"/>
      <w:r w:rsidRPr="001F4D1E">
        <w:rPr>
          <w:rFonts w:ascii="Tahoma" w:hAnsi="Tahoma" w:cs="Tahoma"/>
          <w:color w:val="auto"/>
          <w:sz w:val="20"/>
          <w:szCs w:val="20"/>
        </w:rPr>
        <w:t xml:space="preserve">. </w:t>
      </w:r>
    </w:p>
    <w:p w:rsidR="00F639EF" w:rsidRPr="001F4D1E" w:rsidRDefault="00F639EF" w:rsidP="00F639EF">
      <w:pPr>
        <w:ind w:left="709"/>
        <w:jc w:val="both"/>
        <w:rPr>
          <w:rFonts w:ascii="Tahoma" w:hAnsi="Tahoma" w:cs="Tahoma"/>
        </w:rPr>
      </w:pPr>
      <w:r w:rsidRPr="001F4D1E">
        <w:rPr>
          <w:rFonts w:ascii="Tahoma" w:hAnsi="Tahoma" w:cs="Tahoma"/>
        </w:rPr>
        <w:t>3. Limit odpowiedzialności dla tej klauzuli wynosi</w:t>
      </w:r>
      <w:proofErr w:type="gramStart"/>
      <w:r w:rsidRPr="001F4D1E">
        <w:rPr>
          <w:rFonts w:ascii="Tahoma" w:hAnsi="Tahoma" w:cs="Tahoma"/>
        </w:rPr>
        <w:t xml:space="preserve"> </w:t>
      </w:r>
      <w:r w:rsidR="001F4D1E" w:rsidRPr="001F4D1E">
        <w:rPr>
          <w:rFonts w:ascii="Tahoma" w:hAnsi="Tahoma" w:cs="Tahoma"/>
          <w:b/>
        </w:rPr>
        <w:t xml:space="preserve">50 </w:t>
      </w:r>
      <w:r w:rsidRPr="001F4D1E">
        <w:rPr>
          <w:rFonts w:ascii="Tahoma" w:hAnsi="Tahoma" w:cs="Tahoma"/>
          <w:b/>
        </w:rPr>
        <w:t> 000,00 zł</w:t>
      </w:r>
      <w:proofErr w:type="gramEnd"/>
      <w:r w:rsidRPr="001F4D1E">
        <w:rPr>
          <w:rFonts w:ascii="Tahoma" w:hAnsi="Tahoma" w:cs="Tahoma"/>
        </w:rPr>
        <w:t xml:space="preserve"> na jedno i wszystkie zdarzenia w okresie ubezpieczenia z </w:t>
      </w:r>
      <w:proofErr w:type="spellStart"/>
      <w:r w:rsidRPr="001F4D1E">
        <w:rPr>
          <w:rFonts w:ascii="Tahoma" w:hAnsi="Tahoma" w:cs="Tahoma"/>
        </w:rPr>
        <w:t>podlimitem</w:t>
      </w:r>
      <w:proofErr w:type="spellEnd"/>
      <w:r w:rsidRPr="001F4D1E">
        <w:rPr>
          <w:rFonts w:ascii="Tahoma" w:hAnsi="Tahoma" w:cs="Tahoma"/>
        </w:rPr>
        <w:t xml:space="preserve"> </w:t>
      </w:r>
      <w:r w:rsidR="001F4D1E" w:rsidRPr="001F4D1E">
        <w:rPr>
          <w:rFonts w:ascii="Tahoma" w:hAnsi="Tahoma" w:cs="Tahoma"/>
          <w:b/>
        </w:rPr>
        <w:t xml:space="preserve">5 </w:t>
      </w:r>
      <w:r w:rsidRPr="001F4D1E">
        <w:rPr>
          <w:rFonts w:ascii="Tahoma" w:hAnsi="Tahoma" w:cs="Tahoma"/>
          <w:b/>
        </w:rPr>
        <w:t>000 zł</w:t>
      </w:r>
      <w:r w:rsidRPr="001F4D1E">
        <w:rPr>
          <w:rFonts w:ascii="Tahoma" w:hAnsi="Tahoma" w:cs="Tahoma"/>
        </w:rPr>
        <w:t xml:space="preserve"> na ryzyko kradzieży i jest niezależny od przyjętej sumy ubezpieczenia nieruchomości objętej ubezpieczeniem.</w:t>
      </w:r>
    </w:p>
    <w:p w:rsidR="00F639EF" w:rsidRPr="001F4D1E" w:rsidRDefault="00F639EF" w:rsidP="00F639EF">
      <w:pPr>
        <w:ind w:left="709"/>
        <w:jc w:val="both"/>
        <w:rPr>
          <w:rFonts w:ascii="Tahoma" w:hAnsi="Tahoma" w:cs="Tahoma"/>
        </w:rPr>
      </w:pPr>
      <w:r w:rsidRPr="001F4D1E">
        <w:rPr>
          <w:rFonts w:ascii="Tahoma" w:hAnsi="Tahoma" w:cs="Tahoma"/>
        </w:rPr>
        <w:t>Klauzula dotyczy ubezpieczenia mienia od wszystkich ryzyk.</w:t>
      </w:r>
    </w:p>
    <w:p w:rsidR="00F639EF" w:rsidRDefault="00F639EF" w:rsidP="00F639EF">
      <w:pPr>
        <w:ind w:left="709"/>
        <w:jc w:val="both"/>
        <w:rPr>
          <w:rFonts w:ascii="Tahoma" w:hAnsi="Tahoma" w:cs="Tahoma"/>
          <w:strik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Default="00F639EF" w:rsidP="001F4D1E">
      <w:pPr>
        <w:pStyle w:val="WW-Tekstpodstawowywcity2"/>
        <w:numPr>
          <w:ilvl w:val="0"/>
          <w:numId w:val="91"/>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w:t>
      </w:r>
      <w:proofErr w:type="gramStart"/>
      <w:r w:rsidRPr="006318C2">
        <w:rPr>
          <w:rFonts w:ascii="Tahoma" w:hAnsi="Tahoma" w:cs="Tahoma"/>
          <w:sz w:val="20"/>
        </w:rPr>
        <w:t>podstawie której</w:t>
      </w:r>
      <w:proofErr w:type="gramEnd"/>
      <w:r w:rsidRPr="006318C2">
        <w:rPr>
          <w:rFonts w:ascii="Tahoma" w:hAnsi="Tahoma" w:cs="Tahoma"/>
          <w:sz w:val="20"/>
        </w:rPr>
        <w:t xml:space="preserve">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F639EF" w:rsidRPr="001A7F73" w:rsidRDefault="00F639EF" w:rsidP="001F4D1E">
      <w:pPr>
        <w:pStyle w:val="WW-Tekstpodstawowywcity2"/>
        <w:numPr>
          <w:ilvl w:val="0"/>
          <w:numId w:val="91"/>
        </w:numPr>
        <w:rPr>
          <w:rFonts w:ascii="Tahoma" w:hAnsi="Tahoma" w:cs="Tahoma"/>
          <w:sz w:val="20"/>
        </w:rPr>
      </w:pPr>
      <w:r w:rsidRPr="00CB7063">
        <w:rPr>
          <w:rFonts w:ascii="Tahoma" w:hAnsi="Tahoma" w:cs="Tahoma"/>
          <w:b/>
          <w:sz w:val="20"/>
        </w:rPr>
        <w:t>K</w:t>
      </w:r>
      <w:r w:rsidRPr="00CB7063">
        <w:rPr>
          <w:rFonts w:ascii="Tahoma" w:hAnsi="Tahoma" w:cs="Tahoma"/>
          <w:b/>
          <w:bCs/>
          <w:sz w:val="20"/>
        </w:rPr>
        <w:t xml:space="preserve">lauzula aktów terroryzmu - </w:t>
      </w:r>
      <w:r w:rsidRPr="00CB7063">
        <w:rPr>
          <w:rFonts w:ascii="Tahoma" w:hAnsi="Tahoma" w:cs="Tahoma"/>
          <w:sz w:val="20"/>
        </w:rPr>
        <w:t>Ubezpieczyciel ponosi odpowiedzialność za utratę, zniszczenie, lub uszkodzenie ubezpieczonego mienia powstałe w następstwie aktów terroryzmu</w:t>
      </w:r>
      <w:r w:rsidR="00A12752" w:rsidRPr="00CB7063">
        <w:rPr>
          <w:rFonts w:ascii="Tahoma" w:hAnsi="Tahoma" w:cs="Tahoma"/>
          <w:sz w:val="20"/>
        </w:rPr>
        <w:t xml:space="preserve"> lub sabotażu</w:t>
      </w:r>
      <w:r w:rsidRPr="00CB7063">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w:t>
      </w:r>
      <w:proofErr w:type="gramStart"/>
      <w:r w:rsidRPr="00560752">
        <w:rPr>
          <w:rFonts w:ascii="Tahoma" w:hAnsi="Tahoma" w:cs="Tahoma"/>
          <w:sz w:val="20"/>
          <w:szCs w:val="20"/>
        </w:rPr>
        <w:t>z  wybuchu</w:t>
      </w:r>
      <w:proofErr w:type="gramEnd"/>
      <w:r w:rsidRPr="00560752">
        <w:rPr>
          <w:rFonts w:ascii="Tahoma" w:hAnsi="Tahoma" w:cs="Tahoma"/>
          <w:sz w:val="20"/>
          <w:szCs w:val="20"/>
        </w:rPr>
        <w:t xml:space="preserve"> jądrowego, reakcji nuklearnej, promieniowania </w:t>
      </w:r>
      <w:r w:rsidRPr="007F2FC9">
        <w:rPr>
          <w:rFonts w:ascii="Tahoma" w:hAnsi="Tahoma" w:cs="Tahoma"/>
          <w:sz w:val="20"/>
          <w:szCs w:val="20"/>
        </w:rPr>
        <w:t>jądrowego, skażenia radioaktywnego,</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proofErr w:type="gramStart"/>
      <w:r w:rsidRPr="007F2FC9">
        <w:rPr>
          <w:rFonts w:ascii="Tahoma" w:hAnsi="Tahoma" w:cs="Tahoma"/>
          <w:sz w:val="20"/>
          <w:szCs w:val="20"/>
        </w:rPr>
        <w:t>spowodowane</w:t>
      </w:r>
      <w:proofErr w:type="gramEnd"/>
      <w:r w:rsidRPr="007F2FC9">
        <w:rPr>
          <w:rFonts w:ascii="Tahoma" w:hAnsi="Tahoma" w:cs="Tahoma"/>
          <w:sz w:val="20"/>
          <w:szCs w:val="20"/>
        </w:rPr>
        <w:t xml:space="preserve"> atakiem elektronicznym, w tym przez włamania komputerowe oraz w wyniku działania wirusów komputerowych,</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proofErr w:type="gramStart"/>
      <w:r w:rsidRPr="007F2FC9">
        <w:rPr>
          <w:rFonts w:ascii="Tahoma" w:eastAsia="Times New Roman" w:hAnsi="Tahoma" w:cs="Tahoma"/>
          <w:sz w:val="20"/>
          <w:szCs w:val="20"/>
        </w:rPr>
        <w:t>powstałe</w:t>
      </w:r>
      <w:proofErr w:type="gramEnd"/>
      <w:r w:rsidRPr="007F2FC9">
        <w:rPr>
          <w:rFonts w:ascii="Tahoma" w:eastAsia="Times New Roman" w:hAnsi="Tahoma" w:cs="Tahoma"/>
          <w:sz w:val="20"/>
          <w:szCs w:val="20"/>
        </w:rPr>
        <w:t xml:space="preserve"> w wyniku uwolnienia lub wystawienia na działanie substancji toksycznych, chemicznych lub biologicznych,</w:t>
      </w:r>
    </w:p>
    <w:p w:rsidR="00F639EF" w:rsidRPr="00CB7063" w:rsidRDefault="00F639EF" w:rsidP="00934CE2">
      <w:pPr>
        <w:pStyle w:val="Akapitzlist"/>
        <w:numPr>
          <w:ilvl w:val="0"/>
          <w:numId w:val="28"/>
        </w:numPr>
        <w:ind w:left="1418"/>
        <w:contextualSpacing/>
        <w:jc w:val="both"/>
        <w:rPr>
          <w:rFonts w:ascii="Tahoma" w:hAnsi="Tahoma" w:cs="Tahoma"/>
          <w:sz w:val="20"/>
          <w:szCs w:val="20"/>
        </w:rPr>
      </w:pPr>
      <w:proofErr w:type="gramStart"/>
      <w:r w:rsidRPr="00CB7063">
        <w:rPr>
          <w:rFonts w:ascii="Tahoma" w:hAnsi="Tahoma" w:cs="Tahoma"/>
          <w:sz w:val="20"/>
          <w:szCs w:val="20"/>
        </w:rPr>
        <w:t>powstałe</w:t>
      </w:r>
      <w:proofErr w:type="gramEnd"/>
      <w:r w:rsidRPr="00CB7063">
        <w:rPr>
          <w:rFonts w:ascii="Tahoma" w:hAnsi="Tahoma" w:cs="Tahoma"/>
          <w:sz w:val="20"/>
          <w:szCs w:val="20"/>
        </w:rPr>
        <w:t xml:space="preserve"> w wyniku strajków, zamieszek, rozruchów, demonstracji, działań chuligańskich.</w:t>
      </w:r>
    </w:p>
    <w:p w:rsidR="00F639EF" w:rsidRPr="00CB7063" w:rsidRDefault="00F639EF" w:rsidP="00F639EF">
      <w:pPr>
        <w:pStyle w:val="WW-Tekstpodstawowywcity2"/>
        <w:ind w:left="1070" w:firstLine="0"/>
        <w:rPr>
          <w:rFonts w:ascii="Tahoma" w:hAnsi="Tahoma" w:cs="Tahoma"/>
          <w:sz w:val="20"/>
        </w:rPr>
      </w:pPr>
      <w:r w:rsidRPr="00CB7063">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CB7063" w:rsidRPr="00CB7063">
        <w:rPr>
          <w:rFonts w:ascii="Tahoma" w:hAnsi="Tahoma" w:cs="Tahoma"/>
          <w:sz w:val="20"/>
        </w:rPr>
        <w:t xml:space="preserve"> 5</w:t>
      </w:r>
      <w:r w:rsidRPr="00CB7063">
        <w:rPr>
          <w:rFonts w:ascii="Tahoma" w:hAnsi="Tahoma" w:cs="Tahoma"/>
          <w:sz w:val="20"/>
        </w:rPr>
        <w:t xml:space="preserve">00.000,00 </w:t>
      </w:r>
      <w:proofErr w:type="gramStart"/>
      <w:r w:rsidRPr="00CB7063">
        <w:rPr>
          <w:rFonts w:ascii="Tahoma" w:hAnsi="Tahoma" w:cs="Tahoma"/>
          <w:sz w:val="20"/>
        </w:rPr>
        <w:t>zł</w:t>
      </w:r>
      <w:proofErr w:type="gramEnd"/>
      <w:r w:rsidRPr="00CB7063">
        <w:rPr>
          <w:rFonts w:ascii="Tahoma" w:hAnsi="Tahoma" w:cs="Tahoma"/>
          <w:sz w:val="20"/>
        </w:rPr>
        <w:t>.</w:t>
      </w:r>
    </w:p>
    <w:p w:rsidR="00F639EF" w:rsidRDefault="00F639EF" w:rsidP="00F639EF">
      <w:pPr>
        <w:pStyle w:val="WW-Tekstpodstawowywcity2"/>
        <w:ind w:left="1070" w:firstLine="0"/>
        <w:rPr>
          <w:rFonts w:ascii="Tahoma" w:hAnsi="Tahoma" w:cs="Tahoma"/>
          <w:sz w:val="20"/>
        </w:rPr>
      </w:pPr>
    </w:p>
    <w:p w:rsidR="00F639EF" w:rsidRPr="003E7AA6" w:rsidRDefault="00F639EF" w:rsidP="001F4D1E">
      <w:pPr>
        <w:numPr>
          <w:ilvl w:val="0"/>
          <w:numId w:val="91"/>
        </w:numPr>
        <w:tabs>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osoby lub grupy osób, powodujące zakłócenia porządku publicznego;</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legalnie ustanowionej władzy zmierzające do przywrócenia porządku publicznego lub zminimalizowania skutków zakłóceń;</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umyślne</w:t>
      </w:r>
      <w:proofErr w:type="gramEnd"/>
      <w:r w:rsidRPr="003E7AA6">
        <w:rPr>
          <w:rFonts w:ascii="Tahoma" w:hAnsi="Tahoma" w:cs="Tahoma"/>
        </w:rPr>
        <w:t xml:space="preserve"> działanie strajkującego lub poddanego lokautowi pracownika, mające na celu wspomożenie strajku lub przeciwstawienie się lokautowi;</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legalnie ustanowionej władzy zapobiegające takim czynnościom lub działającej w celu zminimalizowania skutków takich czynności.</w:t>
      </w:r>
    </w:p>
    <w:p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proofErr w:type="gramStart"/>
      <w:r w:rsidRPr="003E7AA6">
        <w:rPr>
          <w:rFonts w:ascii="Tahoma" w:hAnsi="Tahoma" w:cs="Tahoma"/>
        </w:rPr>
        <w:t>wynikłe</w:t>
      </w:r>
      <w:proofErr w:type="gramEnd"/>
      <w:r w:rsidRPr="003E7AA6">
        <w:rPr>
          <w:rFonts w:ascii="Tahoma" w:hAnsi="Tahoma" w:cs="Tahoma"/>
        </w:rPr>
        <w:t xml:space="preserve"> z całkowitego lub częściowego zaprzestania działalności, opóźnień lub zakłóceń działalności;</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proofErr w:type="gramStart"/>
      <w:r w:rsidRPr="003E7AA6">
        <w:rPr>
          <w:rFonts w:ascii="Tahoma" w:hAnsi="Tahoma" w:cs="Tahoma"/>
        </w:rPr>
        <w:t>powstałe</w:t>
      </w:r>
      <w:proofErr w:type="gramEnd"/>
      <w:r w:rsidRPr="003E7AA6">
        <w:rPr>
          <w:rFonts w:ascii="Tahoma" w:hAnsi="Tahoma" w:cs="Tahoma"/>
        </w:rPr>
        <w:t xml:space="preserve"> wskutek trwałego lub tymczasowego zajęcia, w wyniku konfiskaty lub rekwizycji przez legalną władzę;</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proofErr w:type="gramStart"/>
      <w:r w:rsidRPr="003E7AA6">
        <w:rPr>
          <w:rFonts w:ascii="Tahoma" w:hAnsi="Tahoma" w:cs="Tahoma"/>
        </w:rPr>
        <w:t>będące</w:t>
      </w:r>
      <w:proofErr w:type="gramEnd"/>
      <w:r w:rsidRPr="003E7AA6">
        <w:rPr>
          <w:rFonts w:ascii="Tahoma" w:hAnsi="Tahoma" w:cs="Tahoma"/>
        </w:rPr>
        <w:t xml:space="preserv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proofErr w:type="gramStart"/>
      <w:r w:rsidRPr="003E7AA6">
        <w:rPr>
          <w:rFonts w:ascii="Tahoma" w:hAnsi="Tahoma" w:cs="Tahoma"/>
        </w:rPr>
        <w:t>aktów</w:t>
      </w:r>
      <w:proofErr w:type="gramEnd"/>
      <w:r w:rsidRPr="003E7AA6">
        <w:rPr>
          <w:rFonts w:ascii="Tahoma" w:hAnsi="Tahoma" w:cs="Tahoma"/>
        </w:rPr>
        <w:t xml:space="preserve"> terroryzmu.</w:t>
      </w:r>
    </w:p>
    <w:p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ryzyk oraz ubezpieczenia </w:t>
      </w:r>
      <w:r w:rsidRPr="00CB7063">
        <w:rPr>
          <w:rFonts w:ascii="Tahoma" w:hAnsi="Tahoma" w:cs="Tahoma"/>
          <w:sz w:val="20"/>
        </w:rPr>
        <w:t xml:space="preserve">sprzętu elektronicznego. Limit odpowiedzialności na jedno i wszystkie zdarzenia w rocznym okresie ubezpieczenia: </w:t>
      </w:r>
      <w:r w:rsidR="00CB7063" w:rsidRPr="00CB7063">
        <w:rPr>
          <w:rFonts w:ascii="Tahoma" w:hAnsi="Tahoma" w:cs="Tahoma"/>
          <w:sz w:val="20"/>
        </w:rPr>
        <w:t>5</w:t>
      </w:r>
      <w:r w:rsidRPr="00CB7063">
        <w:rPr>
          <w:rFonts w:ascii="Tahoma" w:hAnsi="Tahoma" w:cs="Tahoma"/>
          <w:sz w:val="20"/>
        </w:rPr>
        <w:t xml:space="preserve">00.000,00 </w:t>
      </w:r>
      <w:proofErr w:type="gramStart"/>
      <w:r w:rsidRPr="00CB7063">
        <w:rPr>
          <w:rFonts w:ascii="Tahoma" w:hAnsi="Tahoma" w:cs="Tahoma"/>
          <w:sz w:val="20"/>
        </w:rPr>
        <w:t>zł</w:t>
      </w:r>
      <w:proofErr w:type="gramEnd"/>
      <w:r w:rsidRPr="00CB7063">
        <w:rPr>
          <w:rFonts w:ascii="Tahoma" w:hAnsi="Tahoma" w:cs="Tahoma"/>
          <w:sz w:val="20"/>
        </w:rPr>
        <w:t>.</w:t>
      </w:r>
    </w:p>
    <w:p w:rsidR="00F639EF" w:rsidRPr="003E7AA6" w:rsidRDefault="00F639EF" w:rsidP="00F639EF">
      <w:pPr>
        <w:pStyle w:val="WW-Tekstpodstawowywcity2"/>
        <w:ind w:left="1070" w:firstLine="0"/>
        <w:rPr>
          <w:rFonts w:ascii="Tahoma" w:hAnsi="Tahoma" w:cs="Tahoma"/>
          <w:color w:val="FF0000"/>
          <w:sz w:val="20"/>
        </w:rPr>
      </w:pPr>
    </w:p>
    <w:p w:rsidR="00F639EF" w:rsidRPr="0067525B" w:rsidRDefault="00F639EF" w:rsidP="001F4D1E">
      <w:pPr>
        <w:pStyle w:val="WW-Tekstpodstawowywcity2"/>
        <w:numPr>
          <w:ilvl w:val="0"/>
          <w:numId w:val="91"/>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rsidR="00F639EF" w:rsidRPr="0067525B" w:rsidRDefault="00F639EF" w:rsidP="001F4D1E">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1263FB" w:rsidRPr="0067525B" w:rsidRDefault="001263FB" w:rsidP="001F4D1E">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F639EF" w:rsidRPr="00CB7063" w:rsidRDefault="00F639EF" w:rsidP="001F4D1E">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w:t>
      </w:r>
      <w:r w:rsidRPr="00CB7063">
        <w:rPr>
          <w:rFonts w:ascii="Tahoma" w:hAnsi="Tahoma" w:cs="Tahoma"/>
          <w:sz w:val="20"/>
        </w:rPr>
        <w:t>trwałych i wyposażeniu. Pozostałe zapisy ww. klauzul automatycznego pokrycia pozostają bez zmian.</w:t>
      </w:r>
    </w:p>
    <w:p w:rsidR="00F639EF" w:rsidRPr="00CB7063" w:rsidRDefault="00F639EF" w:rsidP="001F4D1E">
      <w:pPr>
        <w:pStyle w:val="WW-Tekstpodstawowywcity2"/>
        <w:numPr>
          <w:ilvl w:val="0"/>
          <w:numId w:val="91"/>
        </w:numPr>
        <w:rPr>
          <w:rFonts w:ascii="Tahoma" w:hAnsi="Tahoma" w:cs="Tahoma"/>
          <w:sz w:val="20"/>
        </w:rPr>
      </w:pPr>
      <w:r w:rsidRPr="00CB7063">
        <w:rPr>
          <w:rFonts w:ascii="Tahoma" w:hAnsi="Tahoma" w:cs="Tahoma"/>
          <w:b/>
          <w:sz w:val="20"/>
        </w:rPr>
        <w:t>Klauzula zniżki z tytułu niskiej szkodowości</w:t>
      </w:r>
      <w:r w:rsidRPr="00CB7063">
        <w:rPr>
          <w:rFonts w:ascii="Tahoma" w:hAnsi="Tahoma" w:cs="Tahoma"/>
          <w:sz w:val="20"/>
        </w:rPr>
        <w:t xml:space="preserve"> – z zachowaniem pozostałych niezmienionych niniejszą klauzulą postanowień umowy ubezpieczenia wprowadza się następujące postanowienia. W </w:t>
      </w:r>
      <w:proofErr w:type="gramStart"/>
      <w:r w:rsidRPr="00CB7063">
        <w:rPr>
          <w:rFonts w:ascii="Tahoma" w:hAnsi="Tahoma" w:cs="Tahoma"/>
          <w:sz w:val="20"/>
        </w:rPr>
        <w:t>przypadku kiedy</w:t>
      </w:r>
      <w:proofErr w:type="gramEnd"/>
      <w:r w:rsidRPr="00CB7063">
        <w:rPr>
          <w:rFonts w:ascii="Tahoma" w:hAnsi="Tahoma" w:cs="Tahoma"/>
          <w:sz w:val="20"/>
        </w:rPr>
        <w:t xml:space="preserve"> wskaźnik szkodowości (</w:t>
      </w:r>
      <w:proofErr w:type="spellStart"/>
      <w:r w:rsidRPr="00CB7063">
        <w:rPr>
          <w:rFonts w:ascii="Tahoma" w:hAnsi="Tahoma" w:cs="Tahoma"/>
          <w:sz w:val="20"/>
        </w:rPr>
        <w:t>W</w:t>
      </w:r>
      <w:r w:rsidRPr="00CB7063">
        <w:rPr>
          <w:rFonts w:ascii="Tahoma" w:hAnsi="Tahoma" w:cs="Tahoma"/>
          <w:sz w:val="20"/>
          <w:vertAlign w:val="subscript"/>
        </w:rPr>
        <w:t>s</w:t>
      </w:r>
      <w:proofErr w:type="spellEnd"/>
      <w:r w:rsidRPr="00CB7063">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CB7063">
        <w:rPr>
          <w:rFonts w:ascii="Tahoma" w:hAnsi="Tahoma" w:cs="Tahoma"/>
          <w:sz w:val="20"/>
        </w:rPr>
        <w:t>auzula dotyczy wszystkich ryzyk z wyłączeniem ubezpieczenia odpowiedzialności cywilnej.</w:t>
      </w:r>
    </w:p>
    <w:p w:rsidR="00F639EF" w:rsidRPr="00CB7063" w:rsidRDefault="00F639EF" w:rsidP="00F639EF">
      <w:pPr>
        <w:tabs>
          <w:tab w:val="num" w:pos="1070"/>
        </w:tabs>
        <w:spacing w:before="112" w:after="248"/>
        <w:ind w:left="786"/>
        <w:jc w:val="both"/>
        <w:rPr>
          <w:rFonts w:ascii="Tahoma" w:hAnsi="Tahoma" w:cs="Tahoma"/>
        </w:rPr>
      </w:pPr>
      <w:r w:rsidRPr="00CB7063">
        <w:rPr>
          <w:rFonts w:ascii="Tahoma" w:hAnsi="Tahoma" w:cs="Tahoma"/>
        </w:rPr>
        <w:tab/>
        <w:t>Wskaźnik szkodowości (</w:t>
      </w:r>
      <w:proofErr w:type="spellStart"/>
      <w:r w:rsidRPr="00CB7063">
        <w:rPr>
          <w:rFonts w:ascii="Tahoma" w:hAnsi="Tahoma" w:cs="Tahoma"/>
        </w:rPr>
        <w:t>W</w:t>
      </w:r>
      <w:r w:rsidRPr="00CB7063">
        <w:rPr>
          <w:rFonts w:ascii="Tahoma" w:hAnsi="Tahoma" w:cs="Tahoma"/>
          <w:vertAlign w:val="subscript"/>
        </w:rPr>
        <w:t>s</w:t>
      </w:r>
      <w:proofErr w:type="spellEnd"/>
      <w:r w:rsidRPr="00CB7063">
        <w:rPr>
          <w:rFonts w:ascii="Tahoma" w:hAnsi="Tahoma" w:cs="Tahoma"/>
          <w:vertAlign w:val="subscript"/>
        </w:rPr>
        <w:t>)</w:t>
      </w:r>
      <w:r w:rsidRPr="00CB7063">
        <w:rPr>
          <w:rFonts w:ascii="Tahoma" w:hAnsi="Tahoma" w:cs="Tahoma"/>
        </w:rPr>
        <w:t xml:space="preserve">, o którym mowa wyżej zostanie wyliczony </w:t>
      </w:r>
      <w:proofErr w:type="spellStart"/>
      <w:r w:rsidRPr="00CB7063">
        <w:rPr>
          <w:rFonts w:ascii="Tahoma" w:hAnsi="Tahoma" w:cs="Tahoma"/>
        </w:rPr>
        <w:t>wg</w:t>
      </w:r>
      <w:proofErr w:type="spellEnd"/>
      <w:r w:rsidRPr="00CB7063">
        <w:rPr>
          <w:rFonts w:ascii="Tahoma" w:hAnsi="Tahoma" w:cs="Tahoma"/>
        </w:rPr>
        <w:t>. poniższego wzoru:</w:t>
      </w:r>
    </w:p>
    <w:p w:rsidR="00F639EF" w:rsidRPr="00452DC2" w:rsidRDefault="00F639EF" w:rsidP="00F639EF">
      <w:pPr>
        <w:pStyle w:val="WW-Tekstpodstawowywcity2"/>
        <w:ind w:left="1070" w:firstLine="0"/>
        <w:rPr>
          <w:rFonts w:ascii="Tahoma" w:hAnsi="Tahoma" w:cs="Tahoma"/>
          <w:sz w:val="20"/>
        </w:rPr>
      </w:pPr>
      <w:proofErr w:type="spellStart"/>
      <w:r w:rsidRPr="00CB7063">
        <w:rPr>
          <w:rFonts w:ascii="Tahoma" w:hAnsi="Tahoma" w:cs="Tahoma"/>
          <w:b/>
          <w:sz w:val="22"/>
          <w:szCs w:val="22"/>
        </w:rPr>
        <w:t>W</w:t>
      </w:r>
      <w:r w:rsidRPr="00CB7063">
        <w:rPr>
          <w:rFonts w:ascii="Tahoma" w:hAnsi="Tahoma" w:cs="Tahoma"/>
          <w:b/>
          <w:sz w:val="22"/>
          <w:szCs w:val="22"/>
          <w:vertAlign w:val="subscript"/>
        </w:rPr>
        <w:t>s</w:t>
      </w:r>
      <w:proofErr w:type="spellEnd"/>
      <w:r w:rsidRPr="00CB7063">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F639EF" w:rsidRPr="007F2FC9" w:rsidRDefault="00F639EF" w:rsidP="00F639EF">
      <w:pPr>
        <w:pStyle w:val="WW-Tekstpodstawowywcity2"/>
        <w:ind w:left="1070" w:firstLine="0"/>
        <w:rPr>
          <w:rFonts w:ascii="Tahoma" w:hAnsi="Tahoma" w:cs="Tahoma"/>
          <w:sz w:val="20"/>
        </w:rPr>
      </w:pPr>
    </w:p>
    <w:p w:rsidR="00F639EF" w:rsidRPr="00464461" w:rsidRDefault="00F639EF" w:rsidP="001F4D1E">
      <w:pPr>
        <w:pStyle w:val="WW-Tekstpodstawowywcity2"/>
        <w:numPr>
          <w:ilvl w:val="0"/>
          <w:numId w:val="91"/>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w:t>
      </w:r>
      <w:proofErr w:type="gramStart"/>
      <w:r w:rsidRPr="00464461">
        <w:rPr>
          <w:rFonts w:ascii="Tahoma" w:hAnsi="Tahoma" w:cs="Tahoma"/>
          <w:sz w:val="20"/>
        </w:rPr>
        <w:t>przypadku gdy</w:t>
      </w:r>
      <w:proofErr w:type="gramEnd"/>
      <w:r w:rsidRPr="00464461">
        <w:rPr>
          <w:rFonts w:ascii="Tahoma" w:hAnsi="Tahoma" w:cs="Tahoma"/>
          <w:sz w:val="20"/>
        </w:rPr>
        <w:t xml:space="preserve"> suma ubezpieczenia niektórych pozycji jest wyższa niż ich wartość (tzw. </w:t>
      </w:r>
      <w:proofErr w:type="spellStart"/>
      <w:r w:rsidRPr="00464461">
        <w:rPr>
          <w:rFonts w:ascii="Tahoma" w:hAnsi="Tahoma" w:cs="Tahoma"/>
          <w:sz w:val="20"/>
        </w:rPr>
        <w:t>nadubezpieczenie</w:t>
      </w:r>
      <w:proofErr w:type="spellEnd"/>
      <w:r w:rsidRPr="00464461">
        <w:rPr>
          <w:rFonts w:ascii="Tahoma" w:hAnsi="Tahoma" w:cs="Tahoma"/>
          <w:sz w:val="20"/>
        </w:rPr>
        <w:t xml:space="preserve">), nadwyżka ta zostanie zaliczona na pozycje, co do których występuje </w:t>
      </w:r>
      <w:proofErr w:type="spellStart"/>
      <w:r w:rsidRPr="00464461">
        <w:rPr>
          <w:rFonts w:ascii="Tahoma" w:hAnsi="Tahoma" w:cs="Tahoma"/>
          <w:sz w:val="20"/>
        </w:rPr>
        <w:t>niedoubezpieczenie</w:t>
      </w:r>
      <w:proofErr w:type="spellEnd"/>
      <w:r w:rsidRPr="00464461">
        <w:rPr>
          <w:rFonts w:ascii="Tahoma" w:hAnsi="Tahoma" w:cs="Tahoma"/>
          <w:sz w:val="20"/>
        </w:rPr>
        <w:t>. Wyrównanie sum ubezpieczenia odbywa się w ramach mienia, w którym wystąpiła szkoda. Dotyczy wszystkich ryzyk z wyłączeniem odpowiedzialności cywilnej.</w:t>
      </w:r>
    </w:p>
    <w:p w:rsidR="00F639EF" w:rsidRPr="00464461" w:rsidRDefault="00F639EF" w:rsidP="00F639EF">
      <w:pPr>
        <w:pStyle w:val="WW-Tekstpodstawowywcity2"/>
        <w:ind w:left="1070" w:firstLine="0"/>
        <w:rPr>
          <w:rFonts w:ascii="Tahoma" w:hAnsi="Tahoma" w:cs="Tahoma"/>
          <w:sz w:val="20"/>
        </w:rPr>
      </w:pPr>
    </w:p>
    <w:p w:rsidR="00F639EF" w:rsidRDefault="00F639EF" w:rsidP="001F4D1E">
      <w:pPr>
        <w:pStyle w:val="WW-Tekstpodstawowywcity2"/>
        <w:numPr>
          <w:ilvl w:val="0"/>
          <w:numId w:val="91"/>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w:t>
      </w:r>
      <w:proofErr w:type="gramStart"/>
      <w:r w:rsidRPr="00464461">
        <w:rPr>
          <w:rFonts w:ascii="Tahoma" w:hAnsi="Tahoma" w:cs="Tahoma"/>
          <w:sz w:val="20"/>
        </w:rPr>
        <w:t xml:space="preserve"> 200 000,00 zł</w:t>
      </w:r>
      <w:proofErr w:type="gramEnd"/>
      <w:r w:rsidRPr="00464461">
        <w:rPr>
          <w:rFonts w:ascii="Tahoma" w:hAnsi="Tahoma" w:cs="Tahoma"/>
          <w:sz w:val="20"/>
        </w:rPr>
        <w:t xml:space="preserve"> na jedno i wszystkie zdarzenia w okresie ubezpieczenia. Dotyczy ubezpieczenia mienia od wszystkich ryzyk, ubezpieczenia sprzętu elektronicznego od wszystkich ryzyk</w:t>
      </w:r>
      <w:r w:rsidR="001F4D1E">
        <w:rPr>
          <w:rFonts w:ascii="Tahoma" w:hAnsi="Tahoma" w:cs="Tahoma"/>
          <w:sz w:val="20"/>
        </w:rPr>
        <w:t>.</w:t>
      </w:r>
    </w:p>
    <w:p w:rsidR="00F639EF" w:rsidRDefault="00F639EF" w:rsidP="00F639EF">
      <w:pPr>
        <w:pStyle w:val="Akapitzlist"/>
        <w:rPr>
          <w:rFonts w:ascii="Tahoma" w:hAnsi="Tahoma" w:cs="Tahoma"/>
          <w:color w:val="FF0000"/>
          <w:sz w:val="20"/>
        </w:rPr>
      </w:pPr>
    </w:p>
    <w:p w:rsidR="00F639EF" w:rsidRPr="007F2FC9" w:rsidRDefault="00F639EF" w:rsidP="001F4D1E">
      <w:pPr>
        <w:pStyle w:val="WW-Tekstpodstawowywcity2"/>
        <w:numPr>
          <w:ilvl w:val="0"/>
          <w:numId w:val="91"/>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rsidR="00F639EF" w:rsidRPr="001F4D1E" w:rsidRDefault="00F639EF" w:rsidP="00F639EF">
      <w:pPr>
        <w:pStyle w:val="Akapitzlist"/>
        <w:rPr>
          <w:rFonts w:ascii="Tahoma" w:hAnsi="Tahoma" w:cs="Tahoma"/>
          <w:sz w:val="20"/>
        </w:rPr>
      </w:pPr>
    </w:p>
    <w:p w:rsidR="00F639EF" w:rsidRPr="001F4D1E" w:rsidRDefault="00F639EF" w:rsidP="001F4D1E">
      <w:pPr>
        <w:pStyle w:val="WW-Tekstpodstawowywcity2"/>
        <w:numPr>
          <w:ilvl w:val="0"/>
          <w:numId w:val="91"/>
        </w:numPr>
        <w:rPr>
          <w:rStyle w:val="Pogrubienie"/>
          <w:rFonts w:ascii="Tahoma" w:hAnsi="Tahoma" w:cs="Tahoma"/>
          <w:bCs w:val="0"/>
          <w:sz w:val="20"/>
        </w:rPr>
      </w:pPr>
      <w:r w:rsidRPr="001F4D1E">
        <w:rPr>
          <w:rFonts w:ascii="Tahoma" w:hAnsi="Tahoma" w:cs="Tahoma"/>
          <w:b/>
          <w:sz w:val="20"/>
        </w:rPr>
        <w:t>Klauzula odpowiedzialności za długotrwałe oddziaływanie czynników</w:t>
      </w:r>
      <w:r w:rsidRPr="001F4D1E">
        <w:rPr>
          <w:rFonts w:ascii="Tahoma" w:hAnsi="Tahoma" w:cs="Tahoma"/>
          <w:sz w:val="20"/>
        </w:rPr>
        <w:t xml:space="preserve"> – na mocy niniejszej klauzuli zakres ubezpieczenia w ubezpieczeniu odpowiedzialności cywilnej zostaje rozszerzony o </w:t>
      </w:r>
      <w:r w:rsidRPr="001F4D1E">
        <w:rPr>
          <w:rFonts w:ascii="Tahoma" w:hAnsi="Tahoma" w:cs="Tahoma"/>
          <w:sz w:val="20"/>
          <w:shd w:val="clear" w:color="auto" w:fill="FFFFFF"/>
        </w:rPr>
        <w:t xml:space="preserve">odpowiedzialność za </w:t>
      </w:r>
      <w:r w:rsidRPr="001F4D1E">
        <w:rPr>
          <w:rStyle w:val="Pogrubienie"/>
          <w:rFonts w:ascii="Tahoma" w:hAnsi="Tahoma" w:cs="Tahoma"/>
          <w:sz w:val="20"/>
          <w:shd w:val="clear" w:color="auto" w:fill="FFFFFF"/>
        </w:rPr>
        <w:t xml:space="preserve">szkody będące bezpośrednim następstwem </w:t>
      </w:r>
      <w:r w:rsidRPr="001F4D1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1F4D1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1F4D1E">
        <w:rPr>
          <w:rStyle w:val="Pogrubienie"/>
          <w:rFonts w:ascii="Tahoma" w:hAnsi="Tahoma" w:cs="Tahoma"/>
          <w:sz w:val="20"/>
          <w:shd w:val="clear" w:color="auto" w:fill="FFFFFF"/>
        </w:rPr>
        <w:t>Niniejsza klauzula nie ma zastosowania do odpowiedzialności cywilnej za szkody w środowisku naturalnym</w:t>
      </w:r>
      <w:r w:rsidR="00C9413D" w:rsidRPr="001F4D1E">
        <w:rPr>
          <w:rStyle w:val="Pogrubienie"/>
          <w:rFonts w:ascii="Tahoma" w:hAnsi="Tahoma" w:cs="Tahoma"/>
          <w:sz w:val="20"/>
          <w:shd w:val="clear" w:color="auto" w:fill="FFFFFF"/>
        </w:rPr>
        <w:t xml:space="preserve">. </w:t>
      </w:r>
      <w:r w:rsidRPr="001F4D1E">
        <w:rPr>
          <w:rStyle w:val="Pogrubienie"/>
          <w:rFonts w:ascii="Tahoma" w:hAnsi="Tahoma" w:cs="Tahoma"/>
          <w:sz w:val="20"/>
          <w:shd w:val="clear" w:color="auto" w:fill="FFFFFF"/>
        </w:rPr>
        <w:t>Limit odpowiedzialności</w:t>
      </w:r>
      <w:proofErr w:type="gramStart"/>
      <w:r w:rsidRPr="001F4D1E">
        <w:rPr>
          <w:rStyle w:val="Pogrubienie"/>
          <w:rFonts w:ascii="Tahoma" w:hAnsi="Tahoma" w:cs="Tahoma"/>
          <w:sz w:val="20"/>
          <w:shd w:val="clear" w:color="auto" w:fill="FFFFFF"/>
        </w:rPr>
        <w:t xml:space="preserve"> 100 000,00 zł</w:t>
      </w:r>
      <w:proofErr w:type="gramEnd"/>
      <w:r w:rsidRPr="001F4D1E">
        <w:rPr>
          <w:rStyle w:val="Pogrubienie"/>
          <w:rFonts w:ascii="Tahoma" w:hAnsi="Tahoma" w:cs="Tahoma"/>
          <w:sz w:val="20"/>
          <w:shd w:val="clear" w:color="auto" w:fill="FFFFFF"/>
        </w:rPr>
        <w:t xml:space="preserve"> na jeden i wszystkie wypadki ubezpieczeniowe </w:t>
      </w:r>
      <w:r w:rsidR="00C9413D" w:rsidRPr="001F4D1E">
        <w:rPr>
          <w:rStyle w:val="Pogrubienie"/>
          <w:rFonts w:ascii="Tahoma" w:hAnsi="Tahoma" w:cs="Tahoma"/>
          <w:sz w:val="20"/>
          <w:shd w:val="clear" w:color="auto" w:fill="FFFFFF"/>
        </w:rPr>
        <w:br/>
      </w:r>
      <w:r w:rsidRPr="001F4D1E">
        <w:rPr>
          <w:rStyle w:val="Pogrubienie"/>
          <w:rFonts w:ascii="Tahoma" w:hAnsi="Tahoma" w:cs="Tahoma"/>
          <w:sz w:val="20"/>
          <w:shd w:val="clear" w:color="auto" w:fill="FFFFFF"/>
        </w:rPr>
        <w:t>w okresie ubezpieczenia.</w:t>
      </w:r>
    </w:p>
    <w:p w:rsidR="00F639EF" w:rsidRPr="001F4D1E" w:rsidRDefault="00F639EF" w:rsidP="00F639EF">
      <w:pPr>
        <w:pStyle w:val="Akapitzlist"/>
        <w:rPr>
          <w:rFonts w:ascii="Tahoma" w:hAnsi="Tahoma" w:cs="Tahoma"/>
          <w:b/>
          <w:sz w:val="20"/>
        </w:rPr>
      </w:pPr>
    </w:p>
    <w:p w:rsidR="00F639EF" w:rsidRPr="001F4D1E" w:rsidRDefault="00F639EF" w:rsidP="001F4D1E">
      <w:pPr>
        <w:pStyle w:val="WW-Tekstpodstawowywcity2"/>
        <w:numPr>
          <w:ilvl w:val="0"/>
          <w:numId w:val="91"/>
        </w:numPr>
        <w:rPr>
          <w:rStyle w:val="Pogrubienie"/>
          <w:rFonts w:ascii="Tahoma" w:hAnsi="Tahoma" w:cs="Tahoma"/>
          <w:bCs w:val="0"/>
          <w:sz w:val="20"/>
        </w:rPr>
      </w:pPr>
      <w:r w:rsidRPr="001F4D1E">
        <w:rPr>
          <w:rFonts w:ascii="Tahoma" w:hAnsi="Tahoma" w:cs="Tahoma"/>
          <w:b/>
          <w:sz w:val="20"/>
        </w:rPr>
        <w:t>Klauzula odpowiedzialności w związku z naruszeniem przepisów o ochronie danych osob</w:t>
      </w:r>
      <w:r w:rsidR="0000649A" w:rsidRPr="001F4D1E">
        <w:rPr>
          <w:rFonts w:ascii="Tahoma" w:hAnsi="Tahoma" w:cs="Tahoma"/>
          <w:b/>
          <w:sz w:val="20"/>
        </w:rPr>
        <w:t>ow</w:t>
      </w:r>
      <w:r w:rsidRPr="001F4D1E">
        <w:rPr>
          <w:rFonts w:ascii="Tahoma" w:hAnsi="Tahoma" w:cs="Tahoma"/>
          <w:b/>
          <w:sz w:val="20"/>
        </w:rPr>
        <w:t xml:space="preserve">ych – </w:t>
      </w:r>
      <w:r w:rsidRPr="001F4D1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w:t>
      </w:r>
      <w:proofErr w:type="gramStart"/>
      <w:r w:rsidRPr="001F4D1E">
        <w:rPr>
          <w:rFonts w:ascii="Tahoma" w:hAnsi="Tahoma" w:cs="Tahoma"/>
          <w:sz w:val="20"/>
        </w:rPr>
        <w:t>związku  z</w:t>
      </w:r>
      <w:proofErr w:type="gramEnd"/>
      <w:r w:rsidRPr="001F4D1E">
        <w:rPr>
          <w:rFonts w:ascii="Tahoma" w:hAnsi="Tahoma" w:cs="Tahoma"/>
          <w:sz w:val="20"/>
        </w:rPr>
        <w:t xml:space="preserve"> naruszeniem przepisów o ochronie danych osobowych (odpowiedzialność na podstawie art. 448 </w:t>
      </w:r>
      <w:proofErr w:type="spellStart"/>
      <w:r w:rsidRPr="001F4D1E">
        <w:rPr>
          <w:rFonts w:ascii="Tahoma" w:hAnsi="Tahoma" w:cs="Tahoma"/>
          <w:sz w:val="20"/>
        </w:rPr>
        <w:t>kc</w:t>
      </w:r>
      <w:proofErr w:type="spellEnd"/>
      <w:r w:rsidRPr="001F4D1E">
        <w:rPr>
          <w:rFonts w:ascii="Tahoma" w:hAnsi="Tahoma" w:cs="Tahoma"/>
          <w:sz w:val="20"/>
        </w:rPr>
        <w:t xml:space="preserve"> w związku z art. 23 i 24 </w:t>
      </w:r>
      <w:proofErr w:type="spellStart"/>
      <w:r w:rsidRPr="001F4D1E">
        <w:rPr>
          <w:rFonts w:ascii="Tahoma" w:hAnsi="Tahoma" w:cs="Tahoma"/>
          <w:sz w:val="20"/>
        </w:rPr>
        <w:t>kc</w:t>
      </w:r>
      <w:proofErr w:type="spellEnd"/>
      <w:r w:rsidRPr="001F4D1E">
        <w:rPr>
          <w:rFonts w:ascii="Tahoma" w:hAnsi="Tahoma" w:cs="Tahoma"/>
          <w:sz w:val="20"/>
        </w:rPr>
        <w:t xml:space="preserve">; odpowiedzialność na podstawie art. </w:t>
      </w:r>
      <w:r w:rsidRPr="001F4D1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1F4D1E">
        <w:rPr>
          <w:rFonts w:ascii="Tahoma" w:hAnsi="Tahoma" w:cs="Tahoma"/>
          <w:sz w:val="20"/>
        </w:rPr>
        <w:t>.</w:t>
      </w:r>
      <w:r w:rsidRPr="001F4D1E">
        <w:rPr>
          <w:rStyle w:val="Pogrubienie"/>
          <w:rFonts w:ascii="Tahoma" w:hAnsi="Tahoma" w:cs="Tahoma"/>
          <w:sz w:val="20"/>
          <w:shd w:val="clear" w:color="auto" w:fill="FFFFFF"/>
        </w:rPr>
        <w:t xml:space="preserve"> Limit odpowiedzialności</w:t>
      </w:r>
      <w:proofErr w:type="gramStart"/>
      <w:r w:rsidRPr="001F4D1E">
        <w:rPr>
          <w:rStyle w:val="Pogrubienie"/>
          <w:rFonts w:ascii="Tahoma" w:hAnsi="Tahoma" w:cs="Tahoma"/>
          <w:sz w:val="20"/>
          <w:shd w:val="clear" w:color="auto" w:fill="FFFFFF"/>
        </w:rPr>
        <w:t xml:space="preserve"> 200 000,00 zł</w:t>
      </w:r>
      <w:proofErr w:type="gramEnd"/>
      <w:r w:rsidRPr="001F4D1E">
        <w:rPr>
          <w:rStyle w:val="Pogrubienie"/>
          <w:rFonts w:ascii="Tahoma" w:hAnsi="Tahoma" w:cs="Tahoma"/>
          <w:sz w:val="20"/>
          <w:shd w:val="clear" w:color="auto" w:fill="FFFFFF"/>
        </w:rPr>
        <w:t xml:space="preserve">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1F4D1E" w:rsidRDefault="00F639EF" w:rsidP="00F639EF">
      <w:pPr>
        <w:pStyle w:val="Akapitzlist"/>
        <w:rPr>
          <w:rFonts w:ascii="Tahoma" w:hAnsi="Tahoma" w:cs="Tahoma"/>
          <w:b/>
          <w:sz w:val="20"/>
        </w:rPr>
      </w:pPr>
    </w:p>
    <w:p w:rsidR="00F639EF" w:rsidRPr="001F4D1E" w:rsidRDefault="00F639EF" w:rsidP="001F4D1E">
      <w:pPr>
        <w:pStyle w:val="Akapitzlist"/>
        <w:numPr>
          <w:ilvl w:val="0"/>
          <w:numId w:val="91"/>
        </w:numPr>
        <w:jc w:val="both"/>
        <w:rPr>
          <w:rFonts w:ascii="Tahoma" w:hAnsi="Tahoma" w:cs="Tahoma"/>
          <w:sz w:val="20"/>
          <w:szCs w:val="20"/>
        </w:rPr>
      </w:pPr>
      <w:r w:rsidRPr="001F4D1E">
        <w:rPr>
          <w:rFonts w:ascii="Tahoma" w:hAnsi="Tahoma" w:cs="Tahoma"/>
          <w:b/>
          <w:iCs/>
          <w:sz w:val="20"/>
          <w:szCs w:val="20"/>
        </w:rPr>
        <w:t>Klauzula wężykowa</w:t>
      </w:r>
      <w:r w:rsidRPr="001F4D1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1F4D1E">
        <w:rPr>
          <w:rFonts w:ascii="Tahoma" w:hAnsi="Tahoma" w:cs="Tahoma"/>
          <w:iCs/>
          <w:sz w:val="20"/>
          <w:szCs w:val="20"/>
        </w:rPr>
        <w:t>rozszczelnienia</w:t>
      </w:r>
      <w:proofErr w:type="spellEnd"/>
      <w:r w:rsidRPr="001F4D1E">
        <w:rPr>
          <w:rFonts w:ascii="Tahoma" w:hAnsi="Tahoma" w:cs="Tahoma"/>
          <w:iCs/>
          <w:sz w:val="20"/>
          <w:szCs w:val="20"/>
        </w:rPr>
        <w:t xml:space="preserve"> instalacji wodociągowo-kanalizacyjnych lub centralnego ogrzewania, niezależnie od winy Ubezpieczonego. Limit odpowiedzialności wynosi</w:t>
      </w:r>
      <w:proofErr w:type="gramStart"/>
      <w:r w:rsidRPr="001F4D1E">
        <w:rPr>
          <w:rFonts w:ascii="Tahoma" w:hAnsi="Tahoma" w:cs="Tahoma"/>
          <w:iCs/>
          <w:sz w:val="20"/>
          <w:szCs w:val="20"/>
        </w:rPr>
        <w:t xml:space="preserve"> </w:t>
      </w:r>
      <w:r w:rsidR="00193854" w:rsidRPr="001F4D1E">
        <w:rPr>
          <w:rFonts w:ascii="Tahoma" w:hAnsi="Tahoma" w:cs="Tahoma"/>
          <w:iCs/>
          <w:sz w:val="20"/>
          <w:szCs w:val="20"/>
        </w:rPr>
        <w:t>10</w:t>
      </w:r>
      <w:r w:rsidRPr="001F4D1E">
        <w:rPr>
          <w:rFonts w:ascii="Tahoma" w:hAnsi="Tahoma" w:cs="Tahoma"/>
          <w:iCs/>
          <w:sz w:val="20"/>
          <w:szCs w:val="20"/>
        </w:rPr>
        <w:t>0 000,00 zł</w:t>
      </w:r>
      <w:proofErr w:type="gramEnd"/>
      <w:r w:rsidRPr="001F4D1E">
        <w:rPr>
          <w:rFonts w:ascii="Tahoma" w:hAnsi="Tahoma" w:cs="Tahoma"/>
          <w:iCs/>
          <w:sz w:val="20"/>
          <w:szCs w:val="20"/>
        </w:rPr>
        <w:t xml:space="preserve"> na jeden i wszystkie wypadki ubezpieczeniowe w okresie ubezpieczenia. Klauzula dotyczy ubezpieczenia odpowiedzialności cywilnej.</w:t>
      </w:r>
    </w:p>
    <w:p w:rsidR="00F639EF" w:rsidRPr="001F4D1E" w:rsidRDefault="00F639EF" w:rsidP="00F639EF">
      <w:pPr>
        <w:pStyle w:val="WW-Tekstpodstawowywcity2"/>
        <w:ind w:left="1070" w:firstLine="0"/>
        <w:rPr>
          <w:rFonts w:ascii="Tahoma" w:hAnsi="Tahoma" w:cs="Tahoma"/>
          <w:sz w:val="20"/>
        </w:rPr>
      </w:pPr>
    </w:p>
    <w:p w:rsidR="00193854" w:rsidRPr="001F4D1E" w:rsidRDefault="00193854" w:rsidP="001F4D1E">
      <w:pPr>
        <w:pStyle w:val="WW-Tekstpodstawowywcity2"/>
        <w:numPr>
          <w:ilvl w:val="0"/>
          <w:numId w:val="91"/>
        </w:numPr>
        <w:ind w:left="993" w:hanging="284"/>
        <w:rPr>
          <w:rFonts w:ascii="Tahoma" w:hAnsi="Tahoma" w:cs="Tahoma"/>
          <w:sz w:val="20"/>
        </w:rPr>
      </w:pPr>
      <w:r w:rsidRPr="001F4D1E">
        <w:rPr>
          <w:rFonts w:ascii="Tahoma" w:hAnsi="Tahoma" w:cs="Tahoma"/>
          <w:b/>
          <w:bCs/>
          <w:sz w:val="20"/>
          <w:shd w:val="clear" w:color="auto" w:fill="FFFFFF"/>
        </w:rPr>
        <w:t xml:space="preserve">Klauzula zwiększonych kosztów działalności </w:t>
      </w:r>
      <w:r w:rsidRPr="001F4D1E">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193854" w:rsidRPr="001F4D1E" w:rsidRDefault="00193854" w:rsidP="00193854">
      <w:pPr>
        <w:pStyle w:val="Akapitzlist"/>
        <w:ind w:left="1070"/>
        <w:rPr>
          <w:rFonts w:ascii="Tahoma" w:hAnsi="Tahoma" w:cs="Tahoma"/>
          <w:sz w:val="20"/>
          <w:szCs w:val="20"/>
          <w:shd w:val="clear" w:color="auto" w:fill="FFFFFF"/>
        </w:rPr>
      </w:pPr>
      <w:proofErr w:type="gramStart"/>
      <w:r w:rsidRPr="001F4D1E">
        <w:rPr>
          <w:rFonts w:ascii="Tahoma" w:hAnsi="Tahoma" w:cs="Tahoma"/>
          <w:sz w:val="20"/>
          <w:szCs w:val="20"/>
          <w:shd w:val="clear" w:color="auto" w:fill="FFFFFF"/>
        </w:rPr>
        <w:t>a</w:t>
      </w:r>
      <w:proofErr w:type="gramEnd"/>
      <w:r w:rsidRPr="001F4D1E">
        <w:rPr>
          <w:rFonts w:ascii="Tahoma" w:hAnsi="Tahoma" w:cs="Tahoma"/>
          <w:sz w:val="20"/>
          <w:szCs w:val="20"/>
          <w:shd w:val="clear" w:color="auto" w:fill="FFFFFF"/>
        </w:rPr>
        <w:t>) czasowego użytkowania obcych działek, budynków lub lokali, instalacji, maszyn i urządzeń;</w:t>
      </w:r>
    </w:p>
    <w:p w:rsidR="00193854" w:rsidRPr="001F4D1E" w:rsidRDefault="00193854" w:rsidP="00193854">
      <w:pPr>
        <w:pStyle w:val="Akapitzlist"/>
        <w:ind w:left="1070"/>
        <w:rPr>
          <w:rFonts w:ascii="Tahoma" w:hAnsi="Tahoma" w:cs="Tahoma"/>
          <w:sz w:val="20"/>
          <w:szCs w:val="20"/>
          <w:shd w:val="clear" w:color="auto" w:fill="FFFFFF"/>
        </w:rPr>
      </w:pPr>
      <w:proofErr w:type="gramStart"/>
      <w:r w:rsidRPr="001F4D1E">
        <w:rPr>
          <w:rFonts w:ascii="Tahoma" w:hAnsi="Tahoma" w:cs="Tahoma"/>
          <w:sz w:val="20"/>
          <w:szCs w:val="20"/>
          <w:shd w:val="clear" w:color="auto" w:fill="FFFFFF"/>
        </w:rPr>
        <w:t>b</w:t>
      </w:r>
      <w:proofErr w:type="gramEnd"/>
      <w:r w:rsidRPr="001F4D1E">
        <w:rPr>
          <w:rFonts w:ascii="Tahoma" w:hAnsi="Tahoma" w:cs="Tahoma"/>
          <w:sz w:val="20"/>
          <w:szCs w:val="20"/>
          <w:shd w:val="clear" w:color="auto" w:fill="FFFFFF"/>
        </w:rPr>
        <w:t>)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193854" w:rsidRDefault="00193854" w:rsidP="00193854">
      <w:pPr>
        <w:pStyle w:val="WW-Tekstpodstawowywcity2"/>
        <w:ind w:left="1070" w:firstLine="0"/>
        <w:rPr>
          <w:rFonts w:ascii="Tahoma" w:hAnsi="Tahoma" w:cs="Tahoma"/>
          <w:sz w:val="20"/>
          <w:shd w:val="clear" w:color="auto" w:fill="FFFFFF"/>
        </w:rPr>
      </w:pPr>
      <w:r w:rsidRPr="001F4D1E">
        <w:rPr>
          <w:rFonts w:ascii="Tahoma" w:hAnsi="Tahoma" w:cs="Tahoma"/>
          <w:sz w:val="20"/>
          <w:shd w:val="clear" w:color="auto" w:fill="FFFFFF"/>
        </w:rPr>
        <w:t>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w:t>
      </w:r>
      <w:r w:rsidR="00CB7063" w:rsidRPr="001F4D1E">
        <w:rPr>
          <w:rFonts w:ascii="Tahoma" w:hAnsi="Tahoma" w:cs="Tahoma"/>
          <w:sz w:val="20"/>
          <w:shd w:val="clear" w:color="auto" w:fill="FFFFFF"/>
        </w:rPr>
        <w:t xml:space="preserve"> </w:t>
      </w:r>
      <w:r w:rsidRPr="001F4D1E">
        <w:rPr>
          <w:rFonts w:ascii="Tahoma" w:hAnsi="Tahoma" w:cs="Tahoma"/>
          <w:sz w:val="20"/>
          <w:shd w:val="clear" w:color="auto" w:fill="FFFFFF"/>
        </w:rPr>
        <w:t xml:space="preserve">w okresie nie dłuższym niż 3 miesiące od dnia powstania szkody, za którą ponosi on odpowiedzialność. Limit odpowiedzialności dla niniejszej klauzuli wynosi </w:t>
      </w:r>
      <w:r w:rsidRPr="001F4D1E">
        <w:rPr>
          <w:rFonts w:ascii="Tahoma" w:hAnsi="Tahoma" w:cs="Tahoma"/>
          <w:b/>
          <w:bCs/>
          <w:sz w:val="20"/>
          <w:shd w:val="clear" w:color="auto" w:fill="FFFFFF"/>
        </w:rPr>
        <w:t xml:space="preserve">100.000,00 </w:t>
      </w:r>
      <w:proofErr w:type="gramStart"/>
      <w:r w:rsidRPr="001F4D1E">
        <w:rPr>
          <w:rFonts w:ascii="Tahoma" w:hAnsi="Tahoma" w:cs="Tahoma"/>
          <w:b/>
          <w:bCs/>
          <w:sz w:val="20"/>
          <w:shd w:val="clear" w:color="auto" w:fill="FFFFFF"/>
        </w:rPr>
        <w:t>zł</w:t>
      </w:r>
      <w:proofErr w:type="gramEnd"/>
      <w:r w:rsidRPr="001F4D1E">
        <w:rPr>
          <w:rFonts w:ascii="Tahoma" w:hAnsi="Tahoma" w:cs="Tahoma"/>
          <w:sz w:val="20"/>
          <w:shd w:val="clear" w:color="auto" w:fill="FFFFFF"/>
        </w:rPr>
        <w:t xml:space="preserve"> na jedno i wszystkie zdarzenia w rocznym okresie ubezpieczenia. Klauzula dotyczy ubezpieczenia mienia od wszystkich ryzyk.</w:t>
      </w:r>
    </w:p>
    <w:p w:rsidR="001F4D1E" w:rsidRPr="001F4D1E" w:rsidRDefault="001F4D1E" w:rsidP="00193854">
      <w:pPr>
        <w:pStyle w:val="WW-Tekstpodstawowywcity2"/>
        <w:ind w:left="1070" w:firstLine="0"/>
        <w:rPr>
          <w:rFonts w:ascii="Tahoma" w:hAnsi="Tahoma" w:cs="Tahoma"/>
          <w:sz w:val="20"/>
        </w:rPr>
      </w:pPr>
    </w:p>
    <w:p w:rsidR="00F639EF" w:rsidRPr="001C6CEB" w:rsidRDefault="00F639EF" w:rsidP="00F639EF">
      <w:pPr>
        <w:pStyle w:val="WW-Tekstpodstawowy3"/>
        <w:rPr>
          <w:rFonts w:ascii="Tahoma" w:hAnsi="Tahoma" w:cs="Tahoma"/>
          <w:sz w:val="20"/>
        </w:rPr>
      </w:pPr>
      <w:r w:rsidRPr="00CB7063">
        <w:rPr>
          <w:rFonts w:ascii="Tahoma" w:hAnsi="Tahoma" w:cs="Tahoma"/>
          <w:sz w:val="20"/>
        </w:rPr>
        <w:t>Część II Zamówienia</w:t>
      </w:r>
    </w:p>
    <w:p w:rsidR="003E294D" w:rsidRPr="00053D82" w:rsidRDefault="003E294D" w:rsidP="003E294D">
      <w:pPr>
        <w:pStyle w:val="Akapitzlist"/>
        <w:rPr>
          <w:rFonts w:ascii="Tahoma" w:hAnsi="Tahoma" w:cs="Tahoma"/>
          <w:b/>
          <w:sz w:val="20"/>
          <w:highlight w:val="green"/>
        </w:rPr>
      </w:pPr>
    </w:p>
    <w:p w:rsidR="003E294D" w:rsidRPr="000579E6" w:rsidRDefault="003E294D" w:rsidP="003E294D">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pkt. 19</w:t>
      </w:r>
      <w:r w:rsidRPr="004F51EF">
        <w:rPr>
          <w:rFonts w:ascii="Tahoma" w:hAnsi="Tahoma" w:cs="Tahoma"/>
          <w:b/>
          <w:sz w:val="20"/>
          <w:u w:val="single"/>
        </w:rPr>
        <w:t xml:space="preserve"> SIWZ)</w:t>
      </w:r>
    </w:p>
    <w:p w:rsidR="00F639EF" w:rsidRPr="00053D82" w:rsidRDefault="00F639EF" w:rsidP="00F639EF">
      <w:pPr>
        <w:rPr>
          <w:highlight w:val="green"/>
        </w:rPr>
      </w:pPr>
    </w:p>
    <w:p w:rsidR="00193854" w:rsidRPr="00CB7063"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CB7063">
        <w:rPr>
          <w:rFonts w:ascii="Tahoma" w:hAnsi="Tahoma" w:cs="Tahoma"/>
          <w:b/>
          <w:sz w:val="20"/>
        </w:rPr>
        <w:t>Klauzula reprezentantów</w:t>
      </w:r>
      <w:r w:rsidRPr="00CB706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CB7063">
        <w:rPr>
          <w:rFonts w:ascii="Tahoma" w:hAnsi="Tahoma" w:cs="Tahoma"/>
          <w:sz w:val="20"/>
        </w:rPr>
        <w:t xml:space="preserve">wskutek </w:t>
      </w:r>
      <w:r w:rsidRPr="00CB7063">
        <w:rPr>
          <w:rFonts w:ascii="Tahoma" w:hAnsi="Tahoma" w:cs="Tahoma"/>
          <w:sz w:val="20"/>
        </w:rPr>
        <w:t>rażącego niedbalstwa osób niebędących reprezentantami Ubezpieczającego/Ubezpieczonego Ubezpieczyciel ponosi pełną odpowiedzialność. Dotyczy wszystkich ryzyk komunikacyjnych z wyjątkiem obow</w:t>
      </w:r>
      <w:r w:rsidR="00CB7063">
        <w:rPr>
          <w:rFonts w:ascii="Tahoma" w:hAnsi="Tahoma" w:cs="Tahoma"/>
          <w:sz w:val="20"/>
        </w:rPr>
        <w:t>i</w:t>
      </w:r>
      <w:r w:rsidRPr="00CB7063">
        <w:rPr>
          <w:rFonts w:ascii="Tahoma" w:hAnsi="Tahoma" w:cs="Tahoma"/>
          <w:sz w:val="20"/>
        </w:rPr>
        <w:t>ązkowego ubezpieczenia OC p.p.m.</w:t>
      </w:r>
    </w:p>
    <w:p w:rsidR="00F639EF" w:rsidRPr="00CB7063" w:rsidRDefault="00F639EF" w:rsidP="00934CE2">
      <w:pPr>
        <w:pStyle w:val="WW-Tekstpodstawowywcity2"/>
        <w:numPr>
          <w:ilvl w:val="0"/>
          <w:numId w:val="33"/>
        </w:numPr>
        <w:rPr>
          <w:rFonts w:ascii="Tahoma" w:hAnsi="Tahoma" w:cs="Tahoma"/>
          <w:sz w:val="20"/>
        </w:rPr>
      </w:pPr>
      <w:r w:rsidRPr="00CB7063">
        <w:rPr>
          <w:rFonts w:ascii="Tahoma" w:hAnsi="Tahoma" w:cs="Tahoma"/>
          <w:b/>
          <w:color w:val="000000"/>
          <w:sz w:val="20"/>
        </w:rPr>
        <w:t xml:space="preserve">Klauzula płatności rat - </w:t>
      </w:r>
      <w:r w:rsidRPr="00CB7063">
        <w:rPr>
          <w:rFonts w:ascii="Tahoma" w:hAnsi="Tahoma" w:cs="Tahoma"/>
          <w:sz w:val="20"/>
        </w:rPr>
        <w:t>w przypadku wypłaty odszkodowania,</w:t>
      </w:r>
      <w:r w:rsidRPr="00CB7063">
        <w:rPr>
          <w:rFonts w:ascii="Tahoma" w:hAnsi="Tahoma" w:cs="Tahoma"/>
          <w:b/>
          <w:sz w:val="20"/>
        </w:rPr>
        <w:t xml:space="preserve"> </w:t>
      </w:r>
      <w:r w:rsidRPr="00CB706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CB7063" w:rsidRDefault="00F639EF" w:rsidP="00F639EF">
      <w:pPr>
        <w:pStyle w:val="WW-Tekstpodstawowywcity2"/>
        <w:ind w:left="1070" w:firstLine="0"/>
        <w:rPr>
          <w:rFonts w:ascii="Tahoma" w:hAnsi="Tahoma" w:cs="Tahoma"/>
          <w:sz w:val="20"/>
        </w:rPr>
      </w:pPr>
    </w:p>
    <w:p w:rsidR="00F639EF" w:rsidRPr="00CB7063" w:rsidRDefault="00F639EF" w:rsidP="00934CE2">
      <w:pPr>
        <w:pStyle w:val="WW-Tekstpodstawowywcity2"/>
        <w:numPr>
          <w:ilvl w:val="0"/>
          <w:numId w:val="33"/>
        </w:numPr>
        <w:rPr>
          <w:rFonts w:ascii="Tahoma" w:hAnsi="Tahoma" w:cs="Tahoma"/>
          <w:sz w:val="20"/>
        </w:rPr>
      </w:pPr>
      <w:r w:rsidRPr="00CB7063">
        <w:rPr>
          <w:rFonts w:ascii="Tahoma" w:hAnsi="Tahoma" w:cs="Tahoma"/>
          <w:b/>
          <w:sz w:val="20"/>
        </w:rPr>
        <w:t xml:space="preserve">Klauzula niezawiadomienia w terminie o szkodzie - </w:t>
      </w:r>
      <w:r w:rsidRPr="00CB706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CB7063" w:rsidRDefault="00F639EF" w:rsidP="00F639EF">
      <w:pPr>
        <w:pStyle w:val="WW-Tekstpodstawowywcity2"/>
        <w:ind w:left="0" w:firstLine="0"/>
        <w:rPr>
          <w:rFonts w:ascii="Tahoma" w:hAnsi="Tahoma" w:cs="Tahoma"/>
          <w:sz w:val="20"/>
        </w:rPr>
      </w:pPr>
    </w:p>
    <w:p w:rsidR="00F639EF" w:rsidRPr="00CB7063" w:rsidRDefault="00F639EF" w:rsidP="00934CE2">
      <w:pPr>
        <w:pStyle w:val="WW-Tekstpodstawowywcity2"/>
        <w:numPr>
          <w:ilvl w:val="0"/>
          <w:numId w:val="33"/>
        </w:numPr>
        <w:rPr>
          <w:rFonts w:ascii="Tahoma" w:hAnsi="Tahoma" w:cs="Tahoma"/>
          <w:sz w:val="20"/>
        </w:rPr>
      </w:pPr>
      <w:r w:rsidRPr="00CB7063">
        <w:rPr>
          <w:rFonts w:ascii="Tahoma" w:hAnsi="Tahoma" w:cs="Tahoma"/>
          <w:b/>
          <w:sz w:val="20"/>
        </w:rPr>
        <w:t xml:space="preserve">Klauzula warunków i taryf – </w:t>
      </w:r>
      <w:r w:rsidRPr="00CB7063">
        <w:rPr>
          <w:rFonts w:ascii="Tahoma" w:hAnsi="Tahoma" w:cs="Tahoma"/>
          <w:sz w:val="20"/>
        </w:rPr>
        <w:t>Ubezpieczyciel w trakcie trwania umowy ubezpieczenia będzie przyjmował nowe składniki majątku (</w:t>
      </w:r>
      <w:proofErr w:type="spellStart"/>
      <w:r w:rsidRPr="00CB7063">
        <w:rPr>
          <w:rFonts w:ascii="Tahoma" w:hAnsi="Tahoma" w:cs="Tahoma"/>
          <w:sz w:val="20"/>
        </w:rPr>
        <w:t>doubezpieczenia</w:t>
      </w:r>
      <w:proofErr w:type="spellEnd"/>
      <w:r w:rsidRPr="00CB7063">
        <w:rPr>
          <w:rFonts w:ascii="Tahoma" w:hAnsi="Tahoma" w:cs="Tahoma"/>
          <w:sz w:val="20"/>
        </w:rPr>
        <w:t xml:space="preserve"> oraz ubezpieczenia nowych pojazdów) Ubezpieczającego na warunkach nie gorszych niż zastosowane w ofercie złożonej w przetargu.</w:t>
      </w:r>
      <w:r w:rsidR="00104B65" w:rsidRPr="00CB7063">
        <w:rPr>
          <w:rFonts w:ascii="Tahoma" w:hAnsi="Tahoma" w:cs="Tahoma"/>
          <w:sz w:val="20"/>
        </w:rPr>
        <w:t xml:space="preserve"> Klauzula nie dotyczy przypadków uregulowanych w art. 816 </w:t>
      </w:r>
      <w:proofErr w:type="spellStart"/>
      <w:r w:rsidR="00104B65" w:rsidRPr="00CB7063">
        <w:rPr>
          <w:rFonts w:ascii="Tahoma" w:hAnsi="Tahoma" w:cs="Tahoma"/>
          <w:sz w:val="20"/>
        </w:rPr>
        <w:t>kc</w:t>
      </w:r>
      <w:proofErr w:type="spellEnd"/>
      <w:r w:rsidR="00104B65" w:rsidRPr="00CB7063">
        <w:rPr>
          <w:rFonts w:ascii="Tahoma" w:hAnsi="Tahoma" w:cs="Tahoma"/>
          <w:sz w:val="20"/>
        </w:rPr>
        <w:t>.</w:t>
      </w:r>
    </w:p>
    <w:p w:rsidR="00F639EF" w:rsidRPr="00CB7063" w:rsidRDefault="00F639EF" w:rsidP="003E294D">
      <w:pPr>
        <w:rPr>
          <w:rFonts w:ascii="Tahoma" w:hAnsi="Tahoma" w:cs="Tahoma"/>
          <w:b/>
        </w:rPr>
      </w:pPr>
    </w:p>
    <w:p w:rsidR="00F639EF" w:rsidRPr="00CB7063" w:rsidRDefault="00F639EF" w:rsidP="00934CE2">
      <w:pPr>
        <w:pStyle w:val="WW-Tekstpodstawowywcity2"/>
        <w:numPr>
          <w:ilvl w:val="0"/>
          <w:numId w:val="33"/>
        </w:numPr>
        <w:rPr>
          <w:rFonts w:ascii="Tahoma" w:hAnsi="Tahoma" w:cs="Tahoma"/>
          <w:sz w:val="20"/>
        </w:rPr>
      </w:pPr>
      <w:r w:rsidRPr="00CB7063">
        <w:rPr>
          <w:rFonts w:ascii="Tahoma" w:hAnsi="Tahoma" w:cs="Tahoma"/>
          <w:b/>
          <w:sz w:val="20"/>
        </w:rPr>
        <w:t>Klauzula zaliczki na poczet odszkodowania</w:t>
      </w:r>
      <w:r w:rsidRPr="00CB7063">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rsidR="00F639EF" w:rsidRPr="00CB706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CB7063">
        <w:rPr>
          <w:rFonts w:ascii="Tahoma" w:hAnsi="Tahoma" w:cs="Tahoma"/>
          <w:b/>
          <w:sz w:val="20"/>
        </w:rPr>
        <w:t>Klauzula funduszu prewencyjnego</w:t>
      </w:r>
      <w:r w:rsidRPr="00CB7063">
        <w:rPr>
          <w:rFonts w:ascii="Tahoma" w:hAnsi="Tahoma" w:cs="Tahoma"/>
          <w:sz w:val="20"/>
        </w:rPr>
        <w:t xml:space="preserve"> – Ubezpieczyciel stawia do dyspozycji fundusz prewencyjny w wysokości 5% płaconych składek z całości ubezpieczeń komunikacyjnych na podstawie niniejszej umowy, </w:t>
      </w:r>
      <w:r w:rsidRPr="00CB7063">
        <w:rPr>
          <w:rFonts w:ascii="Tahoma" w:hAnsi="Tahoma" w:cs="Tahoma"/>
          <w:color w:val="000000"/>
          <w:sz w:val="20"/>
        </w:rPr>
        <w:t xml:space="preserve">przy założeniu, że cel prewencyjny, na który zostaną przekazane środki zostanie zaakceptowany przez Ubezpieczyciela. </w:t>
      </w:r>
      <w:r w:rsidRPr="00CB7063">
        <w:rPr>
          <w:rFonts w:ascii="Tahoma" w:hAnsi="Tahoma"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w:t>
      </w:r>
      <w:r w:rsidRPr="000A03D3">
        <w:rPr>
          <w:rFonts w:ascii="Tahoma" w:hAnsi="Tahoma" w:cs="Tahoma"/>
          <w:sz w:val="20"/>
        </w:rPr>
        <w:t xml:space="preserve">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w:t>
      </w:r>
      <w:proofErr w:type="gramStart"/>
      <w:r w:rsidRPr="000A03D3">
        <w:rPr>
          <w:rFonts w:ascii="Tahoma" w:hAnsi="Tahoma" w:cs="Tahoma"/>
          <w:sz w:val="20"/>
        </w:rPr>
        <w:t>: 20 000,00 zł</w:t>
      </w:r>
      <w:proofErr w:type="gramEnd"/>
      <w:r w:rsidRPr="000A03D3">
        <w:rPr>
          <w:rFonts w:ascii="Tahoma" w:hAnsi="Tahoma" w:cs="Tahoma"/>
          <w:sz w:val="20"/>
        </w:rPr>
        <w:t xml:space="preserve">. Niniejszy limit jest limitem dodatkowym ponad sumę ubezpieczenia pojazdu. Klauzula dotyczy ubezpieczenia autocasco. </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w:t>
      </w:r>
      <w:proofErr w:type="gramStart"/>
      <w:r w:rsidRPr="007F2FC9">
        <w:rPr>
          <w:rFonts w:ascii="Tahoma" w:hAnsi="Tahoma" w:cs="Tahoma"/>
          <w:sz w:val="20"/>
        </w:rPr>
        <w:t>pojazdu (jeżeli</w:t>
      </w:r>
      <w:proofErr w:type="gramEnd"/>
      <w:r w:rsidRPr="007F2FC9">
        <w:rPr>
          <w:rFonts w:ascii="Tahoma" w:hAnsi="Tahoma" w:cs="Tahoma"/>
          <w:sz w:val="20"/>
        </w:rPr>
        <w:t xml:space="preserve">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w:t>
      </w:r>
      <w:proofErr w:type="gramStart"/>
      <w:r w:rsidRPr="007F2FC9">
        <w:rPr>
          <w:rFonts w:ascii="Tahoma" w:hAnsi="Tahoma" w:cs="Tahoma"/>
          <w:sz w:val="20"/>
        </w:rPr>
        <w:t>nie posiadających</w:t>
      </w:r>
      <w:proofErr w:type="gramEnd"/>
      <w:r w:rsidRPr="007F2FC9">
        <w:rPr>
          <w:rFonts w:ascii="Tahoma" w:hAnsi="Tahoma" w:cs="Tahoma"/>
          <w:sz w:val="20"/>
        </w:rPr>
        <w:t xml:space="preserve">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rsidR="00F639EF" w:rsidRPr="007F2FC9" w:rsidRDefault="00F639EF" w:rsidP="00934CE2">
      <w:pPr>
        <w:numPr>
          <w:ilvl w:val="2"/>
          <w:numId w:val="45"/>
        </w:numPr>
        <w:autoSpaceDE w:val="0"/>
        <w:autoSpaceDN w:val="0"/>
        <w:adjustRightInd w:val="0"/>
        <w:ind w:left="1276" w:hanging="283"/>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osobowych:</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proofErr w:type="gramStart"/>
      <w:r w:rsidRPr="007F2FC9">
        <w:rPr>
          <w:rFonts w:ascii="Tahoma" w:hAnsi="Tahoma" w:cs="Tahoma"/>
        </w:rPr>
        <w:t>jedno</w:t>
      </w:r>
      <w:proofErr w:type="gramEnd"/>
      <w:r w:rsidRPr="007F2FC9">
        <w:rPr>
          <w:rFonts w:ascii="Tahoma" w:hAnsi="Tahoma" w:cs="Tahoma"/>
        </w:rPr>
        <w:t xml:space="preserve">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proofErr w:type="gramStart"/>
      <w:r w:rsidRPr="007F2FC9">
        <w:rPr>
          <w:rFonts w:ascii="Tahoma" w:hAnsi="Tahoma" w:cs="Tahoma"/>
        </w:rPr>
        <w:t>dwa</w:t>
      </w:r>
      <w:proofErr w:type="gramEnd"/>
      <w:r w:rsidRPr="007F2FC9">
        <w:rPr>
          <w:rFonts w:ascii="Tahoma" w:hAnsi="Tahoma" w:cs="Tahoma"/>
        </w:rPr>
        <w:t xml:space="preserve"> urządzenia zabezpieczające przed kradzieżą – dla samochodów o wartości rynkowej w dniu zawarcia umowy ubezpieczenia powyżej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trzy urządzenia zabezpieczające przed kradzieżą, w tym system posiadający funkcję lokalizacji pojazdu – </w:t>
      </w:r>
      <w:proofErr w:type="gramStart"/>
      <w:r w:rsidRPr="007F2FC9">
        <w:rPr>
          <w:rFonts w:ascii="Tahoma" w:hAnsi="Tahoma" w:cs="Tahoma"/>
        </w:rPr>
        <w:t>dla  samochodów</w:t>
      </w:r>
      <w:proofErr w:type="gramEnd"/>
      <w:r w:rsidRPr="007F2FC9">
        <w:rPr>
          <w:rFonts w:ascii="Tahoma" w:hAnsi="Tahoma" w:cs="Tahoma"/>
        </w:rPr>
        <w:t xml:space="preserve"> o wartości rynkowej w dniu zawarcia umowy ubezpieczenia powyżej 300 000 zł (brutto);</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w:t>
      </w:r>
      <w:proofErr w:type="gramStart"/>
      <w:r w:rsidRPr="007F2FC9">
        <w:rPr>
          <w:rFonts w:ascii="Tahoma" w:hAnsi="Tahoma" w:cs="Tahoma"/>
        </w:rPr>
        <w:t xml:space="preserve"> 2,5 tony</w:t>
      </w:r>
      <w:proofErr w:type="gramEnd"/>
      <w:r w:rsidRPr="007F2FC9">
        <w:rPr>
          <w:rFonts w:ascii="Tahoma" w:hAnsi="Tahoma" w:cs="Tahoma"/>
        </w:rPr>
        <w:t>, samochodów i przyczep kempingowych, motocykli, motorowerów – jedno urządzenie zabezpieczające przed kradzieżą;</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w:t>
      </w:r>
      <w:proofErr w:type="gramStart"/>
      <w:r w:rsidRPr="007F2FC9">
        <w:rPr>
          <w:rFonts w:ascii="Tahoma" w:hAnsi="Tahoma" w:cs="Tahoma"/>
        </w:rPr>
        <w:t xml:space="preserve"> 2,5 tony</w:t>
      </w:r>
      <w:proofErr w:type="gramEnd"/>
      <w:r w:rsidRPr="007F2FC9">
        <w:rPr>
          <w:rFonts w:ascii="Tahoma" w:hAnsi="Tahoma" w:cs="Tahoma"/>
        </w:rPr>
        <w:t>, ciągników siodłowych i autobusów o wartości rynkowej w dniu zawarcia umowy ubezpieczenia powyżej 100 000 zł (brutto) – jedno urządzenie zabezpieczające przed kradzieżą;</w:t>
      </w:r>
    </w:p>
    <w:p w:rsidR="00F639EF" w:rsidRPr="005944FD" w:rsidRDefault="00F639EF" w:rsidP="00934CE2">
      <w:pPr>
        <w:numPr>
          <w:ilvl w:val="0"/>
          <w:numId w:val="51"/>
        </w:numPr>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CB7063" w:rsidRDefault="00F639EF" w:rsidP="00F639EF">
      <w:pPr>
        <w:rPr>
          <w:sz w:val="22"/>
          <w:szCs w:val="22"/>
        </w:rPr>
      </w:pPr>
    </w:p>
    <w:p w:rsidR="00F639EF" w:rsidRPr="00CB7063" w:rsidRDefault="00F639EF" w:rsidP="00F639EF">
      <w:pPr>
        <w:pStyle w:val="WW-Tekstpodstawowy3"/>
        <w:rPr>
          <w:rFonts w:ascii="Tahoma" w:hAnsi="Tahoma" w:cs="Tahoma"/>
          <w:sz w:val="20"/>
        </w:rPr>
      </w:pPr>
      <w:r w:rsidRPr="00CB7063">
        <w:rPr>
          <w:rFonts w:ascii="Tahoma" w:hAnsi="Tahoma" w:cs="Tahoma"/>
          <w:sz w:val="20"/>
        </w:rPr>
        <w:t>Część III Zamówienia</w:t>
      </w:r>
    </w:p>
    <w:p w:rsidR="00F639EF" w:rsidRPr="00CB7063" w:rsidRDefault="00F639EF" w:rsidP="00F639EF"/>
    <w:p w:rsidR="00F639EF" w:rsidRPr="00CB7063" w:rsidRDefault="00F639EF" w:rsidP="00F639EF">
      <w:pPr>
        <w:jc w:val="center"/>
        <w:rPr>
          <w:rFonts w:ascii="Tahoma" w:hAnsi="Tahoma" w:cs="Tahoma"/>
          <w:b/>
          <w:u w:val="single"/>
        </w:rPr>
      </w:pPr>
      <w:r w:rsidRPr="00CB7063">
        <w:rPr>
          <w:rFonts w:ascii="Tahoma" w:hAnsi="Tahoma" w:cs="Tahoma"/>
          <w:b/>
          <w:u w:val="single"/>
        </w:rPr>
        <w:t>KLAUZULE OBLIGATORYJNIE WŁĄCZONE DO ZAKRESU UBEZPIECZENIA</w:t>
      </w:r>
    </w:p>
    <w:p w:rsidR="00F639EF" w:rsidRPr="00CB7063" w:rsidRDefault="00F639EF" w:rsidP="00F639EF"/>
    <w:p w:rsidR="00193854" w:rsidRPr="00CB7063" w:rsidRDefault="00193854" w:rsidP="00934CE2">
      <w:pPr>
        <w:pStyle w:val="WW-Tekstpodstawowywcity2"/>
        <w:numPr>
          <w:ilvl w:val="0"/>
          <w:numId w:val="34"/>
        </w:numPr>
        <w:rPr>
          <w:rFonts w:ascii="Tahoma" w:hAnsi="Tahoma" w:cs="Tahoma"/>
          <w:sz w:val="20"/>
        </w:rPr>
      </w:pPr>
      <w:r w:rsidRPr="00CB7063">
        <w:rPr>
          <w:rFonts w:ascii="Tahoma" w:hAnsi="Tahoma" w:cs="Tahoma"/>
          <w:b/>
          <w:sz w:val="20"/>
        </w:rPr>
        <w:t>Klauzula reprezentantów</w:t>
      </w:r>
      <w:r w:rsidRPr="00CB706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CB7063">
        <w:rPr>
          <w:rFonts w:ascii="Tahoma" w:hAnsi="Tahoma" w:cs="Tahoma"/>
          <w:sz w:val="20"/>
        </w:rPr>
        <w:t>jak</w:t>
      </w:r>
      <w:proofErr w:type="spellEnd"/>
      <w:r w:rsidRPr="00CB7063">
        <w:rPr>
          <w:rFonts w:ascii="Tahoma" w:hAnsi="Tahoma" w:cs="Tahoma"/>
          <w:sz w:val="20"/>
        </w:rPr>
        <w:t xml:space="preserve"> Wójt. Za szkody powstałe z winy umyślnej lub rażącego niedbalstwa osób niebędących reprezentantami Ubezpieczającego/Ubezpieczonego Ubezpieczyciel ponosi pełną odpowiedzialność.</w:t>
      </w:r>
    </w:p>
    <w:p w:rsidR="00193854" w:rsidRPr="00CB7063" w:rsidRDefault="00193854" w:rsidP="00193854">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rsidR="00F639EF" w:rsidRPr="000A03D3"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w:t>
      </w:r>
      <w:proofErr w:type="gramStart"/>
      <w:r w:rsidRPr="000A03D3">
        <w:rPr>
          <w:rFonts w:ascii="Tahoma" w:hAnsi="Tahoma" w:cs="Tahoma"/>
          <w:sz w:val="20"/>
        </w:rPr>
        <w:t xml:space="preserve"> 0,5% sumy</w:t>
      </w:r>
      <w:proofErr w:type="gramEnd"/>
      <w:r w:rsidRPr="000A03D3">
        <w:rPr>
          <w:rFonts w:ascii="Tahoma" w:hAnsi="Tahoma" w:cs="Tahoma"/>
          <w:sz w:val="20"/>
        </w:rPr>
        <w:t xml:space="preserve">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5F39E9" w:rsidRDefault="005F39E9" w:rsidP="005F39E9">
      <w:pPr>
        <w:pStyle w:val="Akapitzlist"/>
        <w:rPr>
          <w:rFonts w:ascii="Tahoma" w:hAnsi="Tahoma" w:cs="Tahoma"/>
          <w:color w:val="0070C0"/>
          <w:sz w:val="22"/>
          <w:szCs w:val="22"/>
        </w:rPr>
      </w:pPr>
    </w:p>
    <w:p w:rsidR="005F39E9" w:rsidRPr="00D24D85" w:rsidRDefault="005F39E9" w:rsidP="00934CE2">
      <w:pPr>
        <w:pStyle w:val="WW-Tekstpodstawowywcity2"/>
        <w:numPr>
          <w:ilvl w:val="0"/>
          <w:numId w:val="34"/>
        </w:numPr>
        <w:rPr>
          <w:rFonts w:ascii="Tahoma" w:hAnsi="Tahoma" w:cs="Tahoma"/>
          <w:sz w:val="20"/>
        </w:rPr>
      </w:pPr>
      <w:r w:rsidRPr="00D24D85">
        <w:rPr>
          <w:rFonts w:ascii="Tahoma" w:hAnsi="Tahoma" w:cs="Tahoma"/>
          <w:b/>
          <w:sz w:val="20"/>
        </w:rPr>
        <w:t>Klauzula zwiększenia limitu odpowiedzialności dla kosztów leczenia</w:t>
      </w:r>
      <w:r w:rsidR="00B977C5" w:rsidRPr="00D24D85">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rsidR="005F39E9" w:rsidRPr="00D24D85" w:rsidRDefault="005F39E9" w:rsidP="005F39E9">
      <w:pPr>
        <w:pStyle w:val="Akapitzlist"/>
        <w:rPr>
          <w:rFonts w:ascii="Tahoma" w:hAnsi="Tahoma" w:cs="Tahoma"/>
          <w:color w:val="0070C0"/>
          <w:sz w:val="20"/>
          <w:szCs w:val="20"/>
        </w:rPr>
      </w:pPr>
    </w:p>
    <w:p w:rsidR="005F39E9" w:rsidRPr="00D24D85" w:rsidRDefault="005F39E9" w:rsidP="00934CE2">
      <w:pPr>
        <w:pStyle w:val="WW-Tekstpodstawowywcity2"/>
        <w:numPr>
          <w:ilvl w:val="0"/>
          <w:numId w:val="34"/>
        </w:numPr>
        <w:rPr>
          <w:rFonts w:ascii="Tahoma" w:hAnsi="Tahoma" w:cs="Tahoma"/>
          <w:sz w:val="20"/>
        </w:rPr>
      </w:pPr>
      <w:r w:rsidRPr="00D24D85">
        <w:rPr>
          <w:rFonts w:ascii="Tahoma" w:hAnsi="Tahoma" w:cs="Tahoma"/>
          <w:b/>
          <w:sz w:val="20"/>
        </w:rPr>
        <w:t>Klauzula kosztów leczenia stomatologicznego</w:t>
      </w:r>
      <w:r w:rsidR="00B977C5" w:rsidRPr="00D24D85">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D24D85">
        <w:rPr>
          <w:rFonts w:ascii="Tahoma" w:hAnsi="Tahoma" w:cs="Tahoma"/>
          <w:sz w:val="20"/>
        </w:rPr>
        <w:br/>
        <w:t>w wysokości do 20% sumy ubezpieczenia podstawowego.</w:t>
      </w:r>
    </w:p>
    <w:p w:rsidR="005F39E9" w:rsidRPr="00D24D85" w:rsidRDefault="005F39E9" w:rsidP="005F39E9">
      <w:pPr>
        <w:pStyle w:val="Akapitzlist"/>
        <w:rPr>
          <w:rFonts w:ascii="Tahoma" w:hAnsi="Tahoma" w:cs="Tahoma"/>
          <w:color w:val="0070C0"/>
          <w:sz w:val="20"/>
          <w:szCs w:val="20"/>
        </w:rPr>
      </w:pPr>
    </w:p>
    <w:p w:rsidR="005F39E9" w:rsidRPr="00D24D85" w:rsidRDefault="005F39E9" w:rsidP="00934CE2">
      <w:pPr>
        <w:pStyle w:val="WW-Tekstpodstawowywcity2"/>
        <w:numPr>
          <w:ilvl w:val="0"/>
          <w:numId w:val="34"/>
        </w:numPr>
        <w:rPr>
          <w:rFonts w:ascii="Tahoma" w:hAnsi="Tahoma" w:cs="Tahoma"/>
          <w:sz w:val="20"/>
        </w:rPr>
      </w:pPr>
      <w:r w:rsidRPr="00D24D85">
        <w:rPr>
          <w:rFonts w:ascii="Tahoma" w:hAnsi="Tahoma" w:cs="Tahoma"/>
          <w:b/>
          <w:sz w:val="20"/>
        </w:rPr>
        <w:t>Klauzula świadczenia za pobyt w szpitalu</w:t>
      </w:r>
      <w:r w:rsidRPr="00D24D85">
        <w:rPr>
          <w:rFonts w:ascii="Tahoma" w:hAnsi="Tahoma" w:cs="Tahoma"/>
          <w:sz w:val="20"/>
        </w:rPr>
        <w:t xml:space="preserve"> </w:t>
      </w:r>
      <w:r w:rsidR="00B977C5" w:rsidRPr="00D24D85">
        <w:rPr>
          <w:rFonts w:ascii="Tahoma" w:hAnsi="Tahoma" w:cs="Tahoma"/>
          <w:sz w:val="20"/>
        </w:rPr>
        <w:t>–</w:t>
      </w:r>
      <w:r w:rsidRPr="00D24D85">
        <w:rPr>
          <w:rFonts w:ascii="Tahoma" w:hAnsi="Tahoma" w:cs="Tahoma"/>
          <w:sz w:val="20"/>
        </w:rPr>
        <w:t xml:space="preserve"> </w:t>
      </w:r>
      <w:r w:rsidR="00B977C5" w:rsidRPr="00D24D85">
        <w:rPr>
          <w:rFonts w:ascii="Tahoma" w:hAnsi="Tahoma" w:cs="Tahoma"/>
          <w:sz w:val="20"/>
        </w:rPr>
        <w:t xml:space="preserve">na mocy niniejszej klauzuli zakres ubezpieczenia w wariancie II (ubezpieczenie bezimienne) zostanie rozszerzony o </w:t>
      </w:r>
      <w:r w:rsidR="00B977C5" w:rsidRPr="00D24D8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w:t>
      </w:r>
      <w:proofErr w:type="gramStart"/>
      <w:r w:rsidR="00B977C5" w:rsidRPr="00D24D85">
        <w:rPr>
          <w:rFonts w:ascii="Tahoma" w:eastAsia="Tahoma" w:hAnsi="Tahoma" w:cs="Tahoma"/>
          <w:sz w:val="20"/>
        </w:rPr>
        <w:t xml:space="preserve"> 0,20% sumy</w:t>
      </w:r>
      <w:proofErr w:type="gramEnd"/>
      <w:r w:rsidR="00B977C5" w:rsidRPr="00D24D85">
        <w:rPr>
          <w:rFonts w:ascii="Tahoma" w:eastAsia="Tahoma" w:hAnsi="Tahoma" w:cs="Tahoma"/>
          <w:sz w:val="20"/>
        </w:rPr>
        <w:t xml:space="preserve"> ubezpieczenia za każdy dzień pobytu w szpitalu.</w:t>
      </w:r>
    </w:p>
    <w:p w:rsidR="00F639EF" w:rsidRPr="00B977C5" w:rsidRDefault="00F639EF" w:rsidP="00F639EF">
      <w:pPr>
        <w:pStyle w:val="Nagwek2"/>
        <w:jc w:val="center"/>
        <w:rPr>
          <w:rFonts w:ascii="Tahoma" w:hAnsi="Tahoma" w:cs="Tahoma"/>
          <w:color w:val="0070C0"/>
          <w:sz w:val="20"/>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Default="00F639EF" w:rsidP="00F639EF">
      <w:pPr>
        <w:rPr>
          <w:rFonts w:ascii="Tahoma" w:hAnsi="Tahoma" w:cs="Tahoma"/>
        </w:rPr>
      </w:pPr>
    </w:p>
    <w:p w:rsidR="00F639EF" w:rsidRPr="001C6CEB" w:rsidRDefault="00F639EF" w:rsidP="00F639EF">
      <w:pPr>
        <w:pStyle w:val="WW-Tekstpodstawowy3"/>
        <w:rPr>
          <w:rFonts w:ascii="Tahoma" w:hAnsi="Tahoma" w:cs="Tahoma"/>
          <w:sz w:val="20"/>
        </w:rPr>
      </w:pPr>
      <w:r w:rsidRPr="00D24D85">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24D85">
        <w:rPr>
          <w:rFonts w:ascii="Tahoma" w:hAnsi="Tahoma" w:cs="Tahoma"/>
          <w:b/>
          <w:sz w:val="22"/>
          <w:szCs w:val="22"/>
        </w:rPr>
        <w:t>01.03.2021</w:t>
      </w:r>
      <w:r>
        <w:rPr>
          <w:rFonts w:ascii="Tahoma" w:hAnsi="Tahoma" w:cs="Tahoma"/>
          <w:b/>
          <w:sz w:val="22"/>
          <w:szCs w:val="22"/>
        </w:rPr>
        <w:t xml:space="preserve"> </w:t>
      </w:r>
      <w:proofErr w:type="gramStart"/>
      <w:r>
        <w:rPr>
          <w:rFonts w:ascii="Tahoma" w:hAnsi="Tahoma" w:cs="Tahoma"/>
          <w:b/>
          <w:sz w:val="22"/>
          <w:szCs w:val="22"/>
        </w:rPr>
        <w:t>do</w:t>
      </w:r>
      <w:proofErr w:type="gramEnd"/>
      <w:r>
        <w:rPr>
          <w:rFonts w:ascii="Tahoma" w:hAnsi="Tahoma" w:cs="Tahoma"/>
          <w:b/>
          <w:sz w:val="22"/>
          <w:szCs w:val="22"/>
        </w:rPr>
        <w:t xml:space="preserve"> </w:t>
      </w:r>
      <w:r w:rsidR="00D24D85">
        <w:rPr>
          <w:rFonts w:ascii="Tahoma" w:hAnsi="Tahoma" w:cs="Tahoma"/>
          <w:b/>
          <w:sz w:val="22"/>
          <w:szCs w:val="22"/>
        </w:rPr>
        <w:t>29</w:t>
      </w:r>
      <w:r w:rsidRPr="001F6908">
        <w:rPr>
          <w:rFonts w:ascii="Tahoma" w:hAnsi="Tahoma" w:cs="Tahoma"/>
          <w:b/>
          <w:sz w:val="22"/>
          <w:szCs w:val="22"/>
        </w:rPr>
        <w:t>.</w:t>
      </w:r>
      <w:r w:rsidR="00D24D85">
        <w:rPr>
          <w:rFonts w:ascii="Tahoma" w:hAnsi="Tahoma" w:cs="Tahoma"/>
          <w:b/>
          <w:sz w:val="22"/>
          <w:szCs w:val="22"/>
        </w:rPr>
        <w:t>02.2024</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proofErr w:type="gramStart"/>
      <w:r w:rsidRPr="00F576F1">
        <w:rPr>
          <w:rFonts w:ascii="Tahoma" w:hAnsi="Tahoma" w:cs="Tahoma"/>
          <w:b/>
        </w:rPr>
        <w:t>:</w:t>
      </w:r>
      <w:r w:rsidRPr="00F576F1">
        <w:rPr>
          <w:rFonts w:ascii="Tahoma" w:hAnsi="Tahoma" w:cs="Tahoma"/>
        </w:rPr>
        <w:tab/>
        <w:t>W</w:t>
      </w:r>
      <w:proofErr w:type="gramEnd"/>
      <w:r w:rsidRPr="00F576F1">
        <w:rPr>
          <w:rFonts w:ascii="Tahoma" w:hAnsi="Tahoma" w:cs="Tahoma"/>
        </w:rPr>
        <w:t xml:space="preserve">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w:t>
      </w:r>
      <w:proofErr w:type="gramStart"/>
      <w:r w:rsidRPr="00F576F1">
        <w:rPr>
          <w:rFonts w:ascii="Tahoma" w:hAnsi="Tahoma" w:cs="Tahoma"/>
        </w:rPr>
        <w:t>dotyczy</w:t>
      </w:r>
      <w:proofErr w:type="gramEnd"/>
      <w:r w:rsidRPr="00F576F1">
        <w:rPr>
          <w:rFonts w:ascii="Tahoma" w:hAnsi="Tahoma" w:cs="Tahoma"/>
        </w:rPr>
        <w:t xml:space="preserve"> ubezpieczeń</w:t>
      </w:r>
      <w:r>
        <w:rPr>
          <w:rFonts w:ascii="Tahoma" w:hAnsi="Tahoma" w:cs="Tahoma"/>
        </w:rPr>
        <w:t xml:space="preserve"> wspólnych)</w:t>
      </w:r>
      <w:r w:rsidRPr="00F576F1">
        <w:rPr>
          <w:rFonts w:ascii="Tahoma" w:hAnsi="Tahoma" w:cs="Tahoma"/>
          <w:i/>
        </w:rPr>
        <w:t xml:space="preserve"> </w:t>
      </w:r>
    </w:p>
    <w:p w:rsidR="00F639EF" w:rsidRPr="00F576F1" w:rsidRDefault="00F639EF" w:rsidP="00F639EF">
      <w:pPr>
        <w:tabs>
          <w:tab w:val="left" w:pos="2835"/>
        </w:tabs>
        <w:ind w:left="2835" w:hanging="2693"/>
        <w:jc w:val="both"/>
        <w:rPr>
          <w:rFonts w:ascii="Tahoma" w:hAnsi="Tahoma" w:cs="Tahoma"/>
          <w:b/>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r w:rsidR="00E73D2E">
        <w:rPr>
          <w:rFonts w:ascii="Tahoma" w:hAnsi="Tahoma" w:cs="Tahoma"/>
          <w:i/>
        </w:rPr>
        <w:t xml:space="preserve"> W tym również wymienionych Placówek Oświatowych i GZS.</w:t>
      </w:r>
    </w:p>
    <w:p w:rsidR="00F639EF"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w:t>
      </w:r>
      <w:proofErr w:type="gramStart"/>
      <w:r w:rsidRPr="006C1557">
        <w:rPr>
          <w:rFonts w:ascii="Tahoma" w:hAnsi="Tahoma" w:cs="Tahoma"/>
        </w:rPr>
        <w:t>: 1</w:t>
      </w:r>
      <w:r>
        <w:rPr>
          <w:rFonts w:ascii="Tahoma" w:hAnsi="Tahoma" w:cs="Tahoma"/>
        </w:rPr>
        <w:t xml:space="preserve"> </w:t>
      </w:r>
      <w:r w:rsidRPr="006C1557">
        <w:rPr>
          <w:rFonts w:ascii="Tahoma" w:hAnsi="Tahoma" w:cs="Tahoma"/>
        </w:rPr>
        <w:t>000,00 zł</w:t>
      </w:r>
      <w:proofErr w:type="gramEnd"/>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w:t>
      </w:r>
      <w:proofErr w:type="gramStart"/>
      <w:r w:rsidRPr="00A65B77">
        <w:rPr>
          <w:rFonts w:ascii="Tahoma" w:hAnsi="Tahoma" w:cs="Tahoma"/>
          <w:i/>
          <w:iCs/>
          <w:color w:val="000000"/>
        </w:rPr>
        <w:t>finansowa (jeżeli</w:t>
      </w:r>
      <w:proofErr w:type="gramEnd"/>
      <w:r w:rsidRPr="00A65B77">
        <w:rPr>
          <w:rFonts w:ascii="Tahoma" w:hAnsi="Tahoma" w:cs="Tahoma"/>
          <w:i/>
          <w:iCs/>
          <w:color w:val="000000"/>
        </w:rPr>
        <w:t xml:space="preserve">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1F4D1E" w:rsidRDefault="00A65B77" w:rsidP="00A65B77">
      <w:pPr>
        <w:rPr>
          <w:rFonts w:ascii="Tahoma" w:hAnsi="Tahoma" w:cs="Tahoma"/>
          <w:b/>
        </w:rPr>
      </w:pPr>
    </w:p>
    <w:p w:rsidR="00A65B77" w:rsidRPr="001F4D1E" w:rsidRDefault="00A65B77" w:rsidP="00A65B77">
      <w:pPr>
        <w:rPr>
          <w:rFonts w:ascii="Tahoma" w:hAnsi="Tahoma" w:cs="Tahoma"/>
          <w:b/>
        </w:rPr>
      </w:pPr>
      <w:r w:rsidRPr="001F4D1E">
        <w:rPr>
          <w:rFonts w:ascii="Tahoma" w:hAnsi="Tahoma" w:cs="Tahoma"/>
        </w:rPr>
        <w:t xml:space="preserve">Suma gwarancyjna na jeden i wszystkie wypadki ubezpieczeniowe:. </w:t>
      </w:r>
      <w:r w:rsidR="00054D86" w:rsidRPr="001F4D1E">
        <w:rPr>
          <w:rFonts w:ascii="Tahoma" w:hAnsi="Tahoma" w:cs="Tahoma"/>
          <w:b/>
        </w:rPr>
        <w:t>2</w:t>
      </w:r>
      <w:r w:rsidRPr="001F4D1E">
        <w:rPr>
          <w:rFonts w:ascii="Tahoma" w:hAnsi="Tahoma" w:cs="Tahoma"/>
          <w:b/>
        </w:rPr>
        <w:t>.</w:t>
      </w:r>
      <w:r w:rsidR="00054D86" w:rsidRPr="001F4D1E">
        <w:rPr>
          <w:rFonts w:ascii="Tahoma" w:hAnsi="Tahoma" w:cs="Tahoma"/>
          <w:b/>
        </w:rPr>
        <w:t>0</w:t>
      </w:r>
      <w:r w:rsidRPr="001F4D1E">
        <w:rPr>
          <w:rFonts w:ascii="Tahoma" w:hAnsi="Tahoma" w:cs="Tahoma"/>
          <w:b/>
        </w:rPr>
        <w:t xml:space="preserve">00.000,00 </w:t>
      </w:r>
      <w:proofErr w:type="gramStart"/>
      <w:r w:rsidRPr="001F4D1E">
        <w:rPr>
          <w:rFonts w:ascii="Tahoma" w:hAnsi="Tahoma" w:cs="Tahoma"/>
          <w:b/>
        </w:rPr>
        <w:t>zł</w:t>
      </w:r>
      <w:proofErr w:type="gramEnd"/>
    </w:p>
    <w:p w:rsidR="00A65B77" w:rsidRPr="00A65B77" w:rsidRDefault="00A65B77" w:rsidP="00A65B77">
      <w:pPr>
        <w:tabs>
          <w:tab w:val="left" w:pos="6720"/>
        </w:tabs>
        <w:jc w:val="both"/>
        <w:rPr>
          <w:rFonts w:ascii="Tahoma" w:hAnsi="Tahoma" w:cs="Tahoma"/>
          <w:i/>
        </w:rPr>
      </w:pPr>
      <w:r w:rsidRPr="001F4D1E">
        <w:rPr>
          <w:rFonts w:ascii="Tahoma" w:hAnsi="Tahoma" w:cs="Tahoma"/>
          <w:i/>
          <w:iCs/>
        </w:rPr>
        <w:t xml:space="preserve">Wypłata odszkodowania z ubezpieczenia OC powoduje zmniejszenie sumy gwarancyjnej oraz odpowiednich limitów o kwotę wypłaconego odszkodowania, jeżeli nie zostanie wprowadzona do programu </w:t>
      </w:r>
      <w:r w:rsidRPr="00A65B77">
        <w:rPr>
          <w:rFonts w:ascii="Tahoma" w:hAnsi="Tahoma" w:cs="Tahoma"/>
          <w:i/>
          <w:iCs/>
        </w:rPr>
        <w:t>ubezpieczenia klauzula automatycznego wyrównywania sum ubezpieczenia.  W przypadku rozszerzeń zakresu ubezpieczenia OC, gdzie nie zostały 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t>
      </w:r>
      <w:r w:rsidR="001F4D1E">
        <w:rPr>
          <w:rFonts w:ascii="Tahoma" w:hAnsi="Tahoma" w:cs="Tahoma"/>
          <w:bCs/>
        </w:rPr>
        <w:t>z limitem odpowiedzialności</w:t>
      </w:r>
      <w:proofErr w:type="gramStart"/>
      <w:r w:rsidR="001F4D1E">
        <w:rPr>
          <w:rFonts w:ascii="Tahoma" w:hAnsi="Tahoma" w:cs="Tahoma"/>
          <w:bCs/>
        </w:rPr>
        <w:t xml:space="preserve"> 1 000 000,00 zł</w:t>
      </w:r>
      <w:proofErr w:type="gramEnd"/>
      <w:r w:rsidR="001F4D1E">
        <w:rPr>
          <w:rFonts w:ascii="Tahoma" w:hAnsi="Tahoma" w:cs="Tahoma"/>
          <w:bCs/>
        </w:rPr>
        <w:t xml:space="preserve"> </w:t>
      </w:r>
      <w:r w:rsidRPr="00A65B77">
        <w:rPr>
          <w:rFonts w:ascii="Tahoma" w:hAnsi="Tahoma" w:cs="Tahoma"/>
          <w:bCs/>
        </w:rPr>
        <w:t>(w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t>
      </w:r>
      <w:proofErr w:type="gramStart"/>
      <w:r w:rsidRPr="00A65B77">
        <w:rPr>
          <w:rFonts w:ascii="Tahoma" w:hAnsi="Tahoma" w:cs="Tahoma"/>
        </w:rPr>
        <w:t>wątpliwości co</w:t>
      </w:r>
      <w:proofErr w:type="gramEnd"/>
      <w:r w:rsidRPr="00A65B77">
        <w:rPr>
          <w:rFonts w:ascii="Tahoma" w:hAnsi="Tahoma" w:cs="Tahoma"/>
        </w:rPr>
        <w:t xml:space="preserve">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054D86">
        <w:rPr>
          <w:rFonts w:ascii="Tahoma" w:hAnsi="Tahoma" w:cs="Tahoma"/>
          <w:iCs/>
        </w:rPr>
        <w:t xml:space="preserve"> Gminy Mrągowo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rsidR="00A65B77" w:rsidRPr="00193854" w:rsidRDefault="00A65B77" w:rsidP="00934CE2">
      <w:pPr>
        <w:numPr>
          <w:ilvl w:val="0"/>
          <w:numId w:val="59"/>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rsidR="00A65B77" w:rsidRPr="00A65B77" w:rsidRDefault="00A65B77" w:rsidP="00934CE2">
      <w:pPr>
        <w:numPr>
          <w:ilvl w:val="0"/>
          <w:numId w:val="59"/>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wynagrodzenia rzeczoznawców i ekspertów powołanych za zgodą Ubezpieczyciela w celu ustalenia okoliczności, przyczyn i rozmiaru szkody,</w:t>
      </w:r>
    </w:p>
    <w:p w:rsidR="00A65B77" w:rsidRPr="0021135C" w:rsidRDefault="00A65B77" w:rsidP="00934CE2">
      <w:pPr>
        <w:numPr>
          <w:ilvl w:val="0"/>
          <w:numId w:val="59"/>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obrony sądowej przed roszczeniami </w:t>
      </w:r>
      <w:r w:rsidR="00B71608" w:rsidRPr="0021135C">
        <w:rPr>
          <w:rFonts w:ascii="Tahoma" w:hAnsi="Tahoma" w:cs="Tahoma"/>
        </w:rPr>
        <w:t>poszkodowanych lub uprawnionych,</w:t>
      </w:r>
    </w:p>
    <w:p w:rsidR="00A65B77" w:rsidRPr="00A65B77" w:rsidRDefault="00A65B77" w:rsidP="00934CE2">
      <w:pPr>
        <w:numPr>
          <w:ilvl w:val="0"/>
          <w:numId w:val="59"/>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obrony sądowej w postępowaniu karnym, jeżeli toczące się postępowanie ma związek </w:t>
      </w:r>
      <w:r w:rsidRPr="00A65B77">
        <w:rPr>
          <w:rFonts w:ascii="Tahoma" w:hAnsi="Tahoma" w:cs="Tahoma"/>
        </w:rPr>
        <w:br/>
        <w:t>z ustaleniem odpowiedzialności ubezpieczonego, jeżeli Ubezpieczyciel zażądał powołania obrony lub wyraził zgodę na pokrycie tych kosztów,</w:t>
      </w:r>
    </w:p>
    <w:p w:rsidR="00A65B77" w:rsidRPr="00054D86" w:rsidRDefault="00A65B77" w:rsidP="00934CE2">
      <w:pPr>
        <w:numPr>
          <w:ilvl w:val="0"/>
          <w:numId w:val="59"/>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postępowań sądowych, w tym mediacji lub postępowania pojednawczego oraz koszty opłat </w:t>
      </w:r>
      <w:r w:rsidRPr="00054D86">
        <w:rPr>
          <w:rFonts w:ascii="Tahoma" w:hAnsi="Tahoma" w:cs="Tahoma"/>
        </w:rPr>
        <w:t>administracyjnych, jeżeli Ubezpieczyciel wyraził</w:t>
      </w:r>
      <w:r w:rsidR="00B71608" w:rsidRPr="00054D86">
        <w:rPr>
          <w:rFonts w:ascii="Tahoma" w:hAnsi="Tahoma" w:cs="Tahoma"/>
        </w:rPr>
        <w:t xml:space="preserve"> zgodę na pokrycie tych kosztów,</w:t>
      </w:r>
    </w:p>
    <w:p w:rsidR="00B71608" w:rsidRPr="00054D86" w:rsidRDefault="00B71608" w:rsidP="00934CE2">
      <w:pPr>
        <w:numPr>
          <w:ilvl w:val="0"/>
          <w:numId w:val="59"/>
        </w:numPr>
        <w:jc w:val="both"/>
        <w:rPr>
          <w:rFonts w:ascii="Tahoma" w:hAnsi="Tahoma" w:cs="Tahoma"/>
        </w:rPr>
      </w:pPr>
      <w:proofErr w:type="gramStart"/>
      <w:r w:rsidRPr="00054D86">
        <w:rPr>
          <w:rFonts w:ascii="Tahoma" w:hAnsi="Tahoma" w:cs="Tahoma"/>
        </w:rPr>
        <w:t>zasądzone</w:t>
      </w:r>
      <w:proofErr w:type="gramEnd"/>
      <w:r w:rsidRPr="00054D86">
        <w:rPr>
          <w:rFonts w:ascii="Tahoma" w:hAnsi="Tahoma" w:cs="Tahoma"/>
        </w:rPr>
        <w:t xml:space="preserve"> przez sąd odsetki od ubezpieczonego.</w:t>
      </w:r>
    </w:p>
    <w:p w:rsidR="00A65B77" w:rsidRPr="00054D86" w:rsidRDefault="00A65B77" w:rsidP="00A65B77">
      <w:pPr>
        <w:tabs>
          <w:tab w:val="left" w:pos="5346"/>
          <w:tab w:val="left" w:pos="5986"/>
        </w:tabs>
        <w:ind w:left="426"/>
        <w:jc w:val="both"/>
        <w:rPr>
          <w:rFonts w:ascii="Tahoma" w:hAnsi="Tahoma" w:cs="Tahoma"/>
        </w:rPr>
      </w:pPr>
    </w:p>
    <w:p w:rsidR="00A65B77" w:rsidRPr="00054D86" w:rsidRDefault="00A65B77" w:rsidP="00A65B77">
      <w:pPr>
        <w:tabs>
          <w:tab w:val="left" w:pos="5346"/>
          <w:tab w:val="left" w:pos="5986"/>
        </w:tabs>
        <w:jc w:val="both"/>
        <w:rPr>
          <w:rFonts w:ascii="Tahoma" w:hAnsi="Tahoma" w:cs="Tahoma"/>
          <w:b/>
        </w:rPr>
      </w:pPr>
      <w:r w:rsidRPr="00054D86">
        <w:rPr>
          <w:rFonts w:ascii="Tahoma" w:hAnsi="Tahoma" w:cs="Tahoma"/>
          <w:b/>
        </w:rPr>
        <w:t>Wymagany zakres ubezpieczenia obejmuje w szczególności:</w:t>
      </w:r>
    </w:p>
    <w:p w:rsidR="00A65B77" w:rsidRDefault="00A65B77" w:rsidP="00934CE2">
      <w:pPr>
        <w:pStyle w:val="Akapitzlist"/>
        <w:numPr>
          <w:ilvl w:val="1"/>
          <w:numId w:val="76"/>
        </w:numPr>
        <w:jc w:val="both"/>
        <w:rPr>
          <w:rFonts w:ascii="Tahoma" w:hAnsi="Tahoma" w:cs="Tahoma"/>
          <w:sz w:val="20"/>
          <w:szCs w:val="20"/>
        </w:rPr>
      </w:pPr>
      <w:proofErr w:type="gramStart"/>
      <w:r w:rsidRPr="00054D86">
        <w:rPr>
          <w:rFonts w:ascii="Tahoma" w:hAnsi="Tahoma" w:cs="Tahoma"/>
          <w:sz w:val="20"/>
          <w:szCs w:val="20"/>
        </w:rPr>
        <w:t>odpowiedzialność</w:t>
      </w:r>
      <w:proofErr w:type="gramEnd"/>
      <w:r w:rsidRPr="00054D86">
        <w:rPr>
          <w:rFonts w:ascii="Tahoma" w:hAnsi="Tahoma" w:cs="Tahoma"/>
          <w:sz w:val="20"/>
          <w:szCs w:val="20"/>
        </w:rPr>
        <w:t xml:space="preserve"> z tytułu szkód związanych z przeniesieniem ognia;</w:t>
      </w:r>
    </w:p>
    <w:p w:rsidR="001F4D1E" w:rsidRPr="00054D86" w:rsidRDefault="001F4D1E" w:rsidP="001F4D1E">
      <w:pPr>
        <w:pStyle w:val="Akapitzlist"/>
        <w:jc w:val="both"/>
        <w:rPr>
          <w:rFonts w:ascii="Tahoma" w:hAnsi="Tahoma" w:cs="Tahoma"/>
          <w:sz w:val="20"/>
          <w:szCs w:val="20"/>
        </w:rPr>
      </w:pPr>
    </w:p>
    <w:p w:rsidR="00A65B77" w:rsidRDefault="00A65B77" w:rsidP="00934CE2">
      <w:pPr>
        <w:pStyle w:val="Akapitzlist"/>
        <w:numPr>
          <w:ilvl w:val="1"/>
          <w:numId w:val="76"/>
        </w:numPr>
        <w:jc w:val="both"/>
        <w:rPr>
          <w:rFonts w:ascii="Tahoma" w:hAnsi="Tahoma" w:cs="Tahoma"/>
          <w:sz w:val="20"/>
          <w:szCs w:val="20"/>
        </w:rPr>
      </w:pPr>
      <w:proofErr w:type="gramStart"/>
      <w:r w:rsidRPr="00054D86">
        <w:rPr>
          <w:rFonts w:ascii="Tahoma" w:hAnsi="Tahoma" w:cs="Tahoma"/>
          <w:sz w:val="20"/>
          <w:szCs w:val="20"/>
        </w:rPr>
        <w:t>odpowiedzialność</w:t>
      </w:r>
      <w:proofErr w:type="gramEnd"/>
      <w:r w:rsidRPr="00054D86">
        <w:rPr>
          <w:rFonts w:ascii="Tahoma" w:hAnsi="Tahoma" w:cs="Tahoma"/>
          <w:sz w:val="20"/>
          <w:szCs w:val="20"/>
        </w:rPr>
        <w:t xml:space="preserve">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054D86">
        <w:rPr>
          <w:rFonts w:ascii="Tahoma" w:hAnsi="Tahoma" w:cs="Tahoma"/>
          <w:sz w:val="20"/>
          <w:szCs w:val="20"/>
        </w:rPr>
        <w:t xml:space="preserve"> oraz szkód powstałych w trakcie prac związanych z poszukiwaniem i usuwaniem awarii</w:t>
      </w:r>
      <w:r w:rsidRPr="00054D86">
        <w:rPr>
          <w:rFonts w:ascii="Tahoma" w:hAnsi="Tahoma" w:cs="Tahoma"/>
          <w:sz w:val="20"/>
          <w:szCs w:val="20"/>
        </w:rPr>
        <w:t>);</w:t>
      </w:r>
    </w:p>
    <w:p w:rsidR="00054D86" w:rsidRPr="00054D86" w:rsidRDefault="00054D86" w:rsidP="00054D86">
      <w:pPr>
        <w:pStyle w:val="Akapitzlist"/>
        <w:jc w:val="both"/>
        <w:rPr>
          <w:rFonts w:ascii="Tahoma" w:hAnsi="Tahoma" w:cs="Tahoma"/>
          <w:sz w:val="20"/>
          <w:szCs w:val="20"/>
        </w:rPr>
      </w:pPr>
    </w:p>
    <w:p w:rsidR="00A65B77" w:rsidRDefault="00A65B77" w:rsidP="00934CE2">
      <w:pPr>
        <w:pStyle w:val="Akapitzlist"/>
        <w:numPr>
          <w:ilvl w:val="1"/>
          <w:numId w:val="76"/>
        </w:numPr>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wyrządzone przez prąd elektryczny, w tym przepięcia i przetężenia;</w:t>
      </w:r>
    </w:p>
    <w:p w:rsidR="00054D86" w:rsidRPr="00054D86" w:rsidRDefault="00054D86" w:rsidP="00054D86">
      <w:pPr>
        <w:jc w:val="both"/>
        <w:rPr>
          <w:rFonts w:ascii="Tahoma" w:hAnsi="Tahoma" w:cs="Tahoma"/>
        </w:rPr>
      </w:pPr>
    </w:p>
    <w:p w:rsidR="00A65B77" w:rsidRDefault="00A65B77" w:rsidP="00934CE2">
      <w:pPr>
        <w:pStyle w:val="Akapitzlist"/>
        <w:numPr>
          <w:ilvl w:val="1"/>
          <w:numId w:val="76"/>
        </w:numPr>
        <w:jc w:val="both"/>
        <w:rPr>
          <w:rFonts w:ascii="Tahoma" w:hAnsi="Tahoma" w:cs="Tahoma"/>
          <w:sz w:val="20"/>
          <w:szCs w:val="20"/>
        </w:rPr>
      </w:pPr>
      <w:proofErr w:type="gramStart"/>
      <w:r w:rsidRPr="00193854">
        <w:rPr>
          <w:rFonts w:ascii="Tahoma" w:hAnsi="Tahoma" w:cs="Tahoma"/>
          <w:sz w:val="20"/>
          <w:szCs w:val="20"/>
        </w:rPr>
        <w:t>odpowiedzialność</w:t>
      </w:r>
      <w:proofErr w:type="gramEnd"/>
      <w:r w:rsidRPr="00193854">
        <w:rPr>
          <w:rFonts w:ascii="Tahoma" w:hAnsi="Tahoma" w:cs="Tahoma"/>
          <w:sz w:val="20"/>
          <w:szCs w:val="20"/>
        </w:rPr>
        <w:t xml:space="preserve"> z tytułu niewykonania lub nienależytego wykonania zobowiązania;</w:t>
      </w:r>
    </w:p>
    <w:p w:rsidR="00A65B77" w:rsidRPr="00A65B77" w:rsidRDefault="00A65B77" w:rsidP="00A65B77">
      <w:pPr>
        <w:jc w:val="both"/>
        <w:rPr>
          <w:rFonts w:ascii="Tahoma" w:hAnsi="Tahoma" w:cs="Tahoma"/>
        </w:rPr>
      </w:pPr>
    </w:p>
    <w:p w:rsidR="00A65B77" w:rsidRPr="00A65B77" w:rsidRDefault="00A65B77" w:rsidP="00934CE2">
      <w:pPr>
        <w:pStyle w:val="Akapitzlist"/>
        <w:numPr>
          <w:ilvl w:val="1"/>
          <w:numId w:val="76"/>
        </w:numPr>
        <w:jc w:val="both"/>
        <w:rPr>
          <w:rFonts w:ascii="Tahoma" w:hAnsi="Tahoma" w:cs="Tahoma"/>
          <w:sz w:val="20"/>
          <w:szCs w:val="20"/>
        </w:rPr>
      </w:pPr>
      <w:proofErr w:type="gramStart"/>
      <w:r w:rsidRPr="00A65B77">
        <w:rPr>
          <w:rFonts w:ascii="Tahoma" w:hAnsi="Tahoma" w:cs="Tahoma"/>
          <w:sz w:val="20"/>
          <w:szCs w:val="20"/>
        </w:rPr>
        <w:t>czyste</w:t>
      </w:r>
      <w:proofErr w:type="gramEnd"/>
      <w:r w:rsidRPr="00A65B77">
        <w:rPr>
          <w:rFonts w:ascii="Tahoma" w:hAnsi="Tahoma" w:cs="Tahoma"/>
          <w:sz w:val="20"/>
          <w:szCs w:val="20"/>
        </w:rPr>
        <w:t xml:space="preserve"> straty finansowe, w tym w szczególności:</w:t>
      </w:r>
    </w:p>
    <w:p w:rsidR="00A65B77" w:rsidRPr="00A65B77" w:rsidRDefault="00A65B77" w:rsidP="00934CE2">
      <w:pPr>
        <w:pStyle w:val="Akapitzlist"/>
        <w:numPr>
          <w:ilvl w:val="0"/>
          <w:numId w:val="68"/>
        </w:numPr>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braku lub ograniczenia możliwości korzystania z rzeczy ruchomej, nieruchomości, przedsiębiorstwa lub gospodarstwa rolnego,</w:t>
      </w:r>
    </w:p>
    <w:p w:rsidR="00A65B77" w:rsidRPr="00A65B77" w:rsidRDefault="00A65B77" w:rsidP="00934CE2">
      <w:pPr>
        <w:pStyle w:val="Akapitzlist"/>
        <w:numPr>
          <w:ilvl w:val="0"/>
          <w:numId w:val="68"/>
        </w:numPr>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braku możliwości lub ograniczonej możliwość prowadzenia działalności przez osobę trzecią,</w:t>
      </w:r>
    </w:p>
    <w:p w:rsidR="00A65B77" w:rsidRPr="00A65B77" w:rsidRDefault="00A65B77" w:rsidP="00934CE2">
      <w:pPr>
        <w:pStyle w:val="Akapitzlist"/>
        <w:numPr>
          <w:ilvl w:val="0"/>
          <w:numId w:val="68"/>
        </w:numPr>
        <w:jc w:val="both"/>
        <w:rPr>
          <w:rFonts w:ascii="Tahoma" w:hAnsi="Tahoma" w:cs="Tahoma"/>
          <w:sz w:val="20"/>
          <w:szCs w:val="20"/>
        </w:rPr>
      </w:pPr>
      <w:proofErr w:type="gramStart"/>
      <w:r w:rsidRPr="00A65B77">
        <w:rPr>
          <w:rFonts w:ascii="Tahoma" w:hAnsi="Tahoma" w:cs="Tahoma"/>
          <w:sz w:val="20"/>
          <w:szCs w:val="20"/>
        </w:rPr>
        <w:t>poniesione</w:t>
      </w:r>
      <w:proofErr w:type="gramEnd"/>
      <w:r w:rsidRPr="00A65B77">
        <w:rPr>
          <w:rFonts w:ascii="Tahoma" w:hAnsi="Tahoma" w:cs="Tahoma"/>
          <w:sz w:val="20"/>
          <w:szCs w:val="20"/>
        </w:rPr>
        <w:t xml:space="preserve"> przez osobę trzecią inną niż osoba, która doznała szkody rzeczowej lub szkody osobowej,</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w:t>
      </w:r>
      <w:proofErr w:type="spellStart"/>
      <w:r w:rsidRPr="00A65B77">
        <w:rPr>
          <w:rFonts w:ascii="Tahoma" w:hAnsi="Tahoma" w:cs="Tahoma"/>
          <w:sz w:val="20"/>
          <w:szCs w:val="20"/>
        </w:rPr>
        <w:t>hostingowych</w:t>
      </w:r>
      <w:proofErr w:type="spellEnd"/>
      <w:r w:rsidRPr="00A65B77">
        <w:rPr>
          <w:rFonts w:ascii="Tahoma" w:hAnsi="Tahoma" w:cs="Tahoma"/>
          <w:sz w:val="20"/>
          <w:szCs w:val="20"/>
        </w:rPr>
        <w:t xml:space="preserve">,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wykonywaniem usług projektowych lub kierowaniem budową,</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czynów nieuczciwej konkurencji, w tym z naruszenia tajemnicy przedsiębiorstwa, tajemnicy handlowej, zawodowej,</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powstałe</w:t>
      </w:r>
      <w:proofErr w:type="gramEnd"/>
      <w:r w:rsidRPr="00A65B77">
        <w:rPr>
          <w:rFonts w:ascii="Tahoma" w:hAnsi="Tahoma" w:cs="Tahoma"/>
          <w:sz w:val="20"/>
          <w:szCs w:val="20"/>
        </w:rPr>
        <w:t xml:space="preserve"> w wyniku utraty pieniędzy lub papierów wartościowych oraz związane ze stosowaniem finansowych instrumentów pochodnych,</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ze sprawowaniem funkcji członka organu władz spółki kapitałowej, </w:t>
      </w:r>
    </w:p>
    <w:p w:rsidR="00A65B77" w:rsidRPr="00A65B77"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naruszeniem praw pracowniczych,</w:t>
      </w:r>
    </w:p>
    <w:p w:rsidR="00A65B77" w:rsidRPr="00A65B77" w:rsidRDefault="00A65B77" w:rsidP="00934CE2">
      <w:pPr>
        <w:pStyle w:val="Akapitzlist"/>
        <w:numPr>
          <w:ilvl w:val="0"/>
          <w:numId w:val="69"/>
        </w:numPr>
        <w:jc w:val="both"/>
        <w:rPr>
          <w:rFonts w:ascii="Arial" w:hAnsi="Arial" w:cs="Arial"/>
          <w:sz w:val="20"/>
          <w:szCs w:val="20"/>
        </w:rPr>
      </w:pPr>
      <w:proofErr w:type="gramStart"/>
      <w:r w:rsidRPr="00A65B77">
        <w:rPr>
          <w:rFonts w:ascii="Arial" w:hAnsi="Arial" w:cs="Arial"/>
          <w:sz w:val="20"/>
          <w:szCs w:val="20"/>
        </w:rPr>
        <w:t>związane</w:t>
      </w:r>
      <w:proofErr w:type="gramEnd"/>
      <w:r w:rsidRPr="00A65B77">
        <w:rPr>
          <w:rFonts w:ascii="Arial" w:hAnsi="Arial" w:cs="Arial"/>
          <w:sz w:val="20"/>
          <w:szCs w:val="20"/>
        </w:rPr>
        <w:t xml:space="preserv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w:t>
      </w:r>
      <w:proofErr w:type="gramStart"/>
      <w:r w:rsidRPr="00A65B77">
        <w:rPr>
          <w:rFonts w:ascii="Tahoma" w:hAnsi="Tahoma" w:cs="Tahoma"/>
          <w:sz w:val="20"/>
          <w:szCs w:val="20"/>
        </w:rPr>
        <w:t>mogą  być</w:t>
      </w:r>
      <w:proofErr w:type="gramEnd"/>
      <w:r w:rsidRPr="00A65B77">
        <w:rPr>
          <w:rFonts w:ascii="Tahoma" w:hAnsi="Tahoma" w:cs="Tahoma"/>
          <w:sz w:val="20"/>
          <w:szCs w:val="20"/>
        </w:rPr>
        <w:t xml:space="preserve"> dochodzone na podstawie przepisów o rękojmi lub gwarancji jakości oraz roszczeń o wykonanie zobowiązania albo wykonanie zastępcze, w tym zwrot kosztów poniesionych na poczet wykonania zobowiązania,</w:t>
      </w:r>
    </w:p>
    <w:p w:rsidR="00A65B77" w:rsidRPr="00054D86" w:rsidRDefault="00A65B77" w:rsidP="00934CE2">
      <w:pPr>
        <w:pStyle w:val="Akapitzlist"/>
        <w:numPr>
          <w:ilvl w:val="0"/>
          <w:numId w:val="69"/>
        </w:numPr>
        <w:jc w:val="both"/>
        <w:rPr>
          <w:rFonts w:ascii="Tahoma" w:hAnsi="Tahoma" w:cs="Tahoma"/>
          <w:sz w:val="20"/>
          <w:szCs w:val="20"/>
        </w:rPr>
      </w:pPr>
      <w:proofErr w:type="gramStart"/>
      <w:r w:rsidRPr="00A65B77">
        <w:rPr>
          <w:rFonts w:ascii="Tahoma" w:hAnsi="Tahoma" w:cs="Tahoma"/>
          <w:sz w:val="20"/>
          <w:szCs w:val="20"/>
        </w:rPr>
        <w:t>w</w:t>
      </w:r>
      <w:proofErr w:type="gramEnd"/>
      <w:r w:rsidRPr="00A65B77">
        <w:rPr>
          <w:rFonts w:ascii="Tahoma" w:hAnsi="Tahoma" w:cs="Tahoma"/>
          <w:sz w:val="20"/>
          <w:szCs w:val="20"/>
        </w:rPr>
        <w:t xml:space="preserve"> postaci </w:t>
      </w:r>
      <w:r w:rsidRPr="00054D86">
        <w:rPr>
          <w:rFonts w:ascii="Tahoma" w:hAnsi="Tahoma" w:cs="Tahoma"/>
          <w:sz w:val="20"/>
          <w:szCs w:val="20"/>
        </w:rPr>
        <w:t>kosztów związanych z wycofaniem produktu z rynku,</w:t>
      </w:r>
    </w:p>
    <w:p w:rsidR="00A65B77" w:rsidRPr="00054D86" w:rsidRDefault="00A65B77" w:rsidP="00934CE2">
      <w:pPr>
        <w:pStyle w:val="Akapitzlist"/>
        <w:numPr>
          <w:ilvl w:val="0"/>
          <w:numId w:val="69"/>
        </w:numPr>
        <w:jc w:val="both"/>
        <w:rPr>
          <w:rFonts w:ascii="Tahoma" w:hAnsi="Tahoma" w:cs="Tahoma"/>
          <w:sz w:val="20"/>
          <w:szCs w:val="20"/>
        </w:rPr>
      </w:pPr>
      <w:proofErr w:type="gramStart"/>
      <w:r w:rsidRPr="00054D86">
        <w:rPr>
          <w:rFonts w:ascii="Tahoma" w:hAnsi="Tahoma" w:cs="Tahoma"/>
          <w:sz w:val="20"/>
          <w:szCs w:val="20"/>
        </w:rPr>
        <w:t>związane</w:t>
      </w:r>
      <w:proofErr w:type="gramEnd"/>
      <w:r w:rsidRPr="00054D86">
        <w:rPr>
          <w:rFonts w:ascii="Tahoma" w:hAnsi="Tahoma" w:cs="Tahoma"/>
          <w:sz w:val="20"/>
          <w:szCs w:val="20"/>
        </w:rPr>
        <w:t xml:space="preserve"> z dokonywaniem płatności,</w:t>
      </w:r>
    </w:p>
    <w:p w:rsidR="00A65B77" w:rsidRPr="00054D86" w:rsidRDefault="00A65B77" w:rsidP="00934CE2">
      <w:pPr>
        <w:pStyle w:val="Akapitzlist"/>
        <w:numPr>
          <w:ilvl w:val="0"/>
          <w:numId w:val="69"/>
        </w:numPr>
        <w:jc w:val="both"/>
        <w:rPr>
          <w:rFonts w:ascii="Tahoma" w:hAnsi="Tahoma" w:cs="Tahoma"/>
          <w:b/>
          <w:sz w:val="20"/>
          <w:szCs w:val="20"/>
        </w:rPr>
      </w:pPr>
      <w:r w:rsidRPr="00054D86">
        <w:rPr>
          <w:rFonts w:ascii="Tahoma" w:hAnsi="Tahoma" w:cs="Tahoma"/>
          <w:sz w:val="20"/>
          <w:szCs w:val="20"/>
        </w:rPr>
        <w:t xml:space="preserve">wynikające z niedotrzymania terminów, </w:t>
      </w:r>
      <w:r w:rsidRPr="00054D86">
        <w:rPr>
          <w:rFonts w:ascii="Arial" w:hAnsi="Arial" w:cs="Arial"/>
          <w:sz w:val="20"/>
          <w:szCs w:val="20"/>
        </w:rPr>
        <w:t xml:space="preserve">przy czym wyłączenie to nie będzie miało zastosowania do </w:t>
      </w:r>
      <w:proofErr w:type="gramStart"/>
      <w:r w:rsidRPr="00054D86">
        <w:rPr>
          <w:rFonts w:ascii="Arial" w:hAnsi="Arial" w:cs="Arial"/>
          <w:sz w:val="20"/>
          <w:szCs w:val="20"/>
        </w:rPr>
        <w:t>odpowiedzialności JST</w:t>
      </w:r>
      <w:proofErr w:type="gramEnd"/>
      <w:r w:rsidRPr="00054D86">
        <w:rPr>
          <w:rFonts w:ascii="Arial" w:hAnsi="Arial" w:cs="Arial"/>
          <w:sz w:val="20"/>
          <w:szCs w:val="20"/>
        </w:rPr>
        <w:t xml:space="preserve"> w związku z wydaniem lub niewydaniem decyzji administracyjnych lub aktów normatywnych prawa miejscowego, </w:t>
      </w:r>
    </w:p>
    <w:p w:rsidR="00A65B77" w:rsidRPr="00054D86" w:rsidRDefault="00A65B77" w:rsidP="00934CE2">
      <w:pPr>
        <w:pStyle w:val="Akapitzlist"/>
        <w:numPr>
          <w:ilvl w:val="0"/>
          <w:numId w:val="69"/>
        </w:numPr>
        <w:jc w:val="both"/>
        <w:rPr>
          <w:rFonts w:ascii="Tahoma" w:hAnsi="Tahoma" w:cs="Tahoma"/>
          <w:sz w:val="20"/>
          <w:szCs w:val="20"/>
        </w:rPr>
      </w:pPr>
      <w:proofErr w:type="gramStart"/>
      <w:r w:rsidRPr="00054D86">
        <w:rPr>
          <w:rFonts w:ascii="Tahoma" w:hAnsi="Tahoma" w:cs="Tahoma"/>
          <w:sz w:val="20"/>
          <w:szCs w:val="20"/>
        </w:rPr>
        <w:t>polegające</w:t>
      </w:r>
      <w:proofErr w:type="gramEnd"/>
      <w:r w:rsidRPr="00054D86">
        <w:rPr>
          <w:rFonts w:ascii="Tahoma" w:hAnsi="Tahoma" w:cs="Tahoma"/>
          <w:sz w:val="20"/>
          <w:szCs w:val="20"/>
        </w:rPr>
        <w:t xml:space="preserve"> na zapłacie przez ubezpieczonego </w:t>
      </w:r>
      <w:r w:rsidRPr="00A65B77">
        <w:rPr>
          <w:rFonts w:ascii="Tahoma" w:hAnsi="Tahoma" w:cs="Tahoma"/>
          <w:sz w:val="20"/>
          <w:szCs w:val="20"/>
        </w:rPr>
        <w:t xml:space="preserve">kar pieniężnych, grzywien, odszkodowań o </w:t>
      </w:r>
      <w:r w:rsidRPr="00054D86">
        <w:rPr>
          <w:rFonts w:ascii="Tahoma" w:hAnsi="Tahoma" w:cs="Tahoma"/>
          <w:sz w:val="20"/>
          <w:szCs w:val="20"/>
        </w:rPr>
        <w:t>charakterze karnym, nawiązek lub innych kar o charakterze pieniężnym oraz należności publicznoprawnych.</w:t>
      </w:r>
    </w:p>
    <w:p w:rsidR="00A65B77" w:rsidRPr="00054D86" w:rsidRDefault="00A65B77" w:rsidP="00A65B77">
      <w:pPr>
        <w:ind w:left="1080"/>
        <w:jc w:val="both"/>
        <w:rPr>
          <w:rFonts w:ascii="Tahoma" w:hAnsi="Tahoma" w:cs="Tahoma"/>
        </w:rPr>
      </w:pPr>
      <w:r w:rsidRPr="00054D86">
        <w:rPr>
          <w:rFonts w:ascii="Tahoma" w:hAnsi="Tahoma" w:cs="Tahoma"/>
        </w:rPr>
        <w:t xml:space="preserve">- </w:t>
      </w:r>
      <w:r w:rsidRPr="00054D86">
        <w:rPr>
          <w:rFonts w:ascii="Tahoma" w:hAnsi="Tahoma" w:cs="Tahoma"/>
          <w:b/>
        </w:rPr>
        <w:t>limit odpowiedzialności</w:t>
      </w:r>
      <w:proofErr w:type="gramStart"/>
      <w:r w:rsidRPr="00054D86">
        <w:rPr>
          <w:rFonts w:ascii="Tahoma" w:hAnsi="Tahoma" w:cs="Tahoma"/>
          <w:b/>
        </w:rPr>
        <w:t xml:space="preserve"> 200 000,00 zł</w:t>
      </w:r>
      <w:proofErr w:type="gramEnd"/>
      <w:r w:rsidRPr="00054D86">
        <w:rPr>
          <w:rFonts w:ascii="Tahoma" w:hAnsi="Tahoma" w:cs="Tahoma"/>
          <w:b/>
        </w:rPr>
        <w:t xml:space="preserve"> na jeden i wszystkie wypadki ubezpieczeniowe </w:t>
      </w:r>
      <w:r w:rsidRPr="00054D86">
        <w:rPr>
          <w:rFonts w:ascii="Tahoma" w:hAnsi="Tahoma" w:cs="Tahoma"/>
        </w:rPr>
        <w:t>(niniejszy limit nie ma zastosowania przy odpowiedzialności JST w związku z wydaniem lub niewydaniem decyzji administracyjnych lub aktów normatywnych prawa miejscowego);</w:t>
      </w:r>
    </w:p>
    <w:p w:rsidR="00054D86" w:rsidRPr="00054D86" w:rsidRDefault="00054D86" w:rsidP="00A65B77">
      <w:pPr>
        <w:ind w:left="1080"/>
        <w:jc w:val="both"/>
        <w:rPr>
          <w:rFonts w:ascii="Tahoma" w:hAnsi="Tahoma" w:cs="Tahoma"/>
        </w:rPr>
      </w:pPr>
    </w:p>
    <w:p w:rsidR="00A65B77" w:rsidRPr="00054D86" w:rsidRDefault="00A65B77" w:rsidP="00934CE2">
      <w:pPr>
        <w:pStyle w:val="Akapitzlist"/>
        <w:numPr>
          <w:ilvl w:val="1"/>
          <w:numId w:val="76"/>
        </w:numPr>
        <w:jc w:val="both"/>
        <w:rPr>
          <w:rFonts w:ascii="Tahoma" w:hAnsi="Tahoma" w:cs="Tahoma"/>
          <w:b/>
          <w:sz w:val="20"/>
          <w:szCs w:val="20"/>
        </w:rPr>
      </w:pPr>
      <w:r w:rsidRPr="00054D86">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054D86">
        <w:rPr>
          <w:rFonts w:ascii="Tahoma" w:hAnsi="Tahoma" w:cs="Tahoma"/>
          <w:b/>
          <w:sz w:val="20"/>
          <w:szCs w:val="20"/>
        </w:rPr>
        <w:t xml:space="preserve">limit </w:t>
      </w:r>
      <w:proofErr w:type="gramStart"/>
      <w:r w:rsidRPr="00054D86">
        <w:rPr>
          <w:rFonts w:ascii="Tahoma" w:hAnsi="Tahoma" w:cs="Tahoma"/>
          <w:b/>
          <w:sz w:val="20"/>
          <w:szCs w:val="20"/>
        </w:rPr>
        <w:t>odpowiedzialności  100 000,00 zł</w:t>
      </w:r>
      <w:proofErr w:type="gramEnd"/>
      <w:r w:rsidRPr="00054D86">
        <w:rPr>
          <w:rFonts w:ascii="Tahoma" w:hAnsi="Tahoma" w:cs="Tahoma"/>
          <w:b/>
          <w:sz w:val="20"/>
          <w:szCs w:val="20"/>
        </w:rPr>
        <w:t xml:space="preserve"> na jeden i wszystkie wypadki ubezpieczeniowe;</w:t>
      </w:r>
    </w:p>
    <w:p w:rsidR="00A65B77" w:rsidRPr="00054D86"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edukacyjnej, wychowawczej, </w:t>
      </w:r>
      <w:proofErr w:type="gramStart"/>
      <w:r w:rsidRPr="00A65B77">
        <w:rPr>
          <w:rFonts w:ascii="Tahoma" w:hAnsi="Tahoma" w:cs="Tahoma"/>
          <w:sz w:val="20"/>
          <w:szCs w:val="20"/>
        </w:rPr>
        <w:t>kulturalnej  i</w:t>
      </w:r>
      <w:proofErr w:type="gramEnd"/>
      <w:r w:rsidRPr="00A65B77">
        <w:rPr>
          <w:rFonts w:ascii="Tahoma" w:hAnsi="Tahoma" w:cs="Tahoma"/>
          <w:sz w:val="20"/>
          <w:szCs w:val="20"/>
        </w:rPr>
        <w:t xml:space="preserve"> rekreacyjnej;</w:t>
      </w:r>
    </w:p>
    <w:p w:rsidR="00054D86" w:rsidRPr="00054D86" w:rsidRDefault="00054D86" w:rsidP="00054D86">
      <w:pPr>
        <w:pStyle w:val="Akapitzlist"/>
        <w:jc w:val="both"/>
        <w:rPr>
          <w:rFonts w:ascii="Tahoma" w:hAnsi="Tahoma" w:cs="Tahoma"/>
          <w:b/>
          <w:sz w:val="20"/>
          <w:szCs w:val="20"/>
        </w:rPr>
      </w:pPr>
    </w:p>
    <w:p w:rsidR="00A65B77" w:rsidRPr="00054D86" w:rsidRDefault="00A65B77" w:rsidP="00934CE2">
      <w:pPr>
        <w:pStyle w:val="Akapitzlist"/>
        <w:numPr>
          <w:ilvl w:val="1"/>
          <w:numId w:val="76"/>
        </w:numPr>
        <w:jc w:val="both"/>
        <w:rPr>
          <w:rFonts w:ascii="Tahoma" w:hAnsi="Tahoma" w:cs="Tahoma"/>
          <w:b/>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wyrządzone przez podopiecznych w czasie sprawowania opieki (w tym również szkody powstałe w związku z użytkowaniem wózków inwalidzkich);</w:t>
      </w:r>
    </w:p>
    <w:p w:rsidR="00054D86" w:rsidRPr="00054D86" w:rsidRDefault="00054D86" w:rsidP="00054D86">
      <w:pPr>
        <w:jc w:val="both"/>
        <w:rPr>
          <w:rFonts w:ascii="Tahoma" w:hAnsi="Tahoma" w:cs="Tahoma"/>
          <w:b/>
        </w:rPr>
      </w:pPr>
    </w:p>
    <w:p w:rsidR="00A65B77" w:rsidRPr="0021135C" w:rsidRDefault="00A65B77" w:rsidP="00934CE2">
      <w:pPr>
        <w:pStyle w:val="Akapitzlist"/>
        <w:numPr>
          <w:ilvl w:val="1"/>
          <w:numId w:val="76"/>
        </w:numPr>
        <w:jc w:val="both"/>
        <w:rPr>
          <w:rFonts w:ascii="Tahoma" w:hAnsi="Tahoma" w:cs="Tahoma"/>
          <w:b/>
          <w:sz w:val="20"/>
          <w:szCs w:val="20"/>
        </w:rPr>
      </w:pPr>
      <w:proofErr w:type="gramStart"/>
      <w:r w:rsidRPr="0021135C">
        <w:rPr>
          <w:rFonts w:ascii="Tahoma" w:hAnsi="Tahoma" w:cs="Tahoma"/>
          <w:bCs/>
          <w:sz w:val="20"/>
          <w:szCs w:val="20"/>
        </w:rPr>
        <w:t>odpowiedzialność</w:t>
      </w:r>
      <w:proofErr w:type="gramEnd"/>
      <w:r w:rsidRPr="0021135C">
        <w:rPr>
          <w:rFonts w:ascii="Tahoma" w:hAnsi="Tahoma" w:cs="Tahoma"/>
          <w:bCs/>
          <w:sz w:val="20"/>
          <w:szCs w:val="20"/>
        </w:rPr>
        <w:t xml:space="preserve"> za szkody</w:t>
      </w:r>
      <w:r w:rsidRPr="0021135C">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21135C" w:rsidRPr="0021135C" w:rsidRDefault="0021135C" w:rsidP="0021135C">
      <w:pPr>
        <w:jc w:val="both"/>
        <w:rPr>
          <w:rFonts w:ascii="Tahoma" w:hAnsi="Tahoma" w:cs="Tahoma"/>
          <w:b/>
        </w:rPr>
      </w:pPr>
    </w:p>
    <w:p w:rsidR="00A65B77" w:rsidRPr="0021135C" w:rsidRDefault="00A65B77" w:rsidP="00934CE2">
      <w:pPr>
        <w:pStyle w:val="Akapitzlist"/>
        <w:numPr>
          <w:ilvl w:val="1"/>
          <w:numId w:val="76"/>
        </w:numPr>
        <w:jc w:val="both"/>
        <w:rPr>
          <w:rFonts w:ascii="Tahoma" w:hAnsi="Tahoma" w:cs="Tahoma"/>
          <w:b/>
          <w:sz w:val="20"/>
          <w:szCs w:val="20"/>
        </w:rPr>
      </w:pPr>
      <w:r w:rsidRPr="0021135C">
        <w:rPr>
          <w:rFonts w:ascii="Tahoma" w:hAnsi="Tahoma" w:cs="Tahoma"/>
          <w:sz w:val="20"/>
          <w:szCs w:val="20"/>
        </w:rPr>
        <w:t xml:space="preserve">odpowiedzialność za szkody powstałe na terenie obiektów sportowo-rekreacyjnych, kulturalnych, świetlic, placów zabaw, parków, skwerów, ogrodów, cmentarzy i plaży </w:t>
      </w:r>
      <w:r w:rsidRPr="00A65B77">
        <w:rPr>
          <w:rFonts w:ascii="Tahoma" w:hAnsi="Tahoma" w:cs="Tahoma"/>
          <w:color w:val="000000"/>
          <w:sz w:val="20"/>
          <w:szCs w:val="20"/>
        </w:rPr>
        <w:t xml:space="preserve">należących i/lub administrowanych </w:t>
      </w:r>
      <w:proofErr w:type="gramStart"/>
      <w:r w:rsidRPr="00A65B77">
        <w:rPr>
          <w:rFonts w:ascii="Tahoma" w:hAnsi="Tahoma" w:cs="Tahoma"/>
          <w:color w:val="000000"/>
          <w:sz w:val="20"/>
          <w:szCs w:val="20"/>
        </w:rPr>
        <w:t>przez  Ubezpieczającego</w:t>
      </w:r>
      <w:proofErr w:type="gramEnd"/>
      <w:r w:rsidRPr="00A65B77">
        <w:rPr>
          <w:rFonts w:ascii="Tahoma" w:hAnsi="Tahoma" w:cs="Tahoma"/>
          <w:color w:val="000000"/>
          <w:sz w:val="20"/>
          <w:szCs w:val="20"/>
        </w:rPr>
        <w:t xml:space="preserve">/Ubezpieczonego, wyrządzone osobom trzecim (w tym uczniom i wychowankom placówek oświatowo-wychowawczych) </w:t>
      </w:r>
      <w:r w:rsidRPr="00193854">
        <w:rPr>
          <w:rFonts w:ascii="Tahoma" w:hAnsi="Tahoma" w:cs="Tahoma"/>
          <w:color w:val="000000"/>
          <w:sz w:val="20"/>
          <w:szCs w:val="20"/>
        </w:rPr>
        <w:t>korzystającym z tych obiektów;</w:t>
      </w:r>
    </w:p>
    <w:p w:rsidR="0021135C" w:rsidRPr="0021135C" w:rsidRDefault="0021135C" w:rsidP="0021135C">
      <w:pPr>
        <w:jc w:val="both"/>
        <w:rPr>
          <w:rFonts w:ascii="Tahoma" w:hAnsi="Tahoma" w:cs="Tahoma"/>
          <w:b/>
        </w:rPr>
      </w:pPr>
    </w:p>
    <w:p w:rsidR="00A65B77" w:rsidRPr="0021135C" w:rsidRDefault="00A65B77" w:rsidP="00934CE2">
      <w:pPr>
        <w:pStyle w:val="Akapitzlist"/>
        <w:numPr>
          <w:ilvl w:val="1"/>
          <w:numId w:val="76"/>
        </w:numPr>
        <w:jc w:val="both"/>
        <w:rPr>
          <w:rFonts w:ascii="Tahoma" w:hAnsi="Tahoma" w:cs="Tahoma"/>
          <w:b/>
          <w:sz w:val="20"/>
          <w:szCs w:val="20"/>
        </w:rPr>
      </w:pPr>
      <w:proofErr w:type="gramStart"/>
      <w:r w:rsidRPr="00193854">
        <w:rPr>
          <w:rFonts w:ascii="Tahoma" w:hAnsi="Tahoma" w:cs="Tahoma"/>
          <w:iCs/>
          <w:sz w:val="20"/>
          <w:szCs w:val="20"/>
        </w:rPr>
        <w:t>odpowiedzialność</w:t>
      </w:r>
      <w:proofErr w:type="gramEnd"/>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rsidR="0021135C" w:rsidRPr="0021135C" w:rsidRDefault="0021135C" w:rsidP="0021135C">
      <w:pPr>
        <w:jc w:val="both"/>
        <w:rPr>
          <w:rFonts w:ascii="Tahoma" w:hAnsi="Tahoma" w:cs="Tahoma"/>
          <w:b/>
        </w:rPr>
      </w:pPr>
    </w:p>
    <w:p w:rsidR="00A65B77" w:rsidRPr="001F4D1E" w:rsidRDefault="00A65B77" w:rsidP="00FF4DF5">
      <w:pPr>
        <w:pStyle w:val="Akapitzlist"/>
        <w:numPr>
          <w:ilvl w:val="1"/>
          <w:numId w:val="76"/>
        </w:numPr>
        <w:ind w:left="709"/>
        <w:jc w:val="both"/>
        <w:rPr>
          <w:rFonts w:ascii="Tahoma" w:hAnsi="Tahoma" w:cs="Tahoma"/>
          <w:sz w:val="20"/>
          <w:szCs w:val="20"/>
        </w:rPr>
      </w:pPr>
      <w:r w:rsidRPr="001F4D1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430856" w:rsidRPr="001F4D1E">
        <w:rPr>
          <w:rFonts w:ascii="Tahoma" w:hAnsi="Tahoma" w:cs="Tahoma"/>
          <w:sz w:val="20"/>
          <w:szCs w:val="20"/>
        </w:rPr>
        <w:t xml:space="preserve"> limit odpowiedzialności na jeden i wszystkie wypadki ubezpieczeniowe</w:t>
      </w:r>
      <w:proofErr w:type="gramStart"/>
      <w:r w:rsidR="00430856" w:rsidRPr="001F4D1E">
        <w:rPr>
          <w:rFonts w:ascii="Tahoma" w:hAnsi="Tahoma" w:cs="Tahoma"/>
          <w:sz w:val="20"/>
          <w:szCs w:val="20"/>
        </w:rPr>
        <w:t>: 500 000,00 zł</w:t>
      </w:r>
      <w:proofErr w:type="gramEnd"/>
      <w:r w:rsidR="00430856" w:rsidRPr="001F4D1E">
        <w:rPr>
          <w:rFonts w:ascii="Tahoma" w:hAnsi="Tahoma" w:cs="Tahoma"/>
          <w:sz w:val="20"/>
          <w:szCs w:val="20"/>
        </w:rPr>
        <w:t>;</w:t>
      </w:r>
    </w:p>
    <w:p w:rsidR="00430856" w:rsidRPr="00430856" w:rsidRDefault="00430856" w:rsidP="00430856">
      <w:pPr>
        <w:jc w:val="both"/>
        <w:rPr>
          <w:rFonts w:ascii="Tahoma" w:hAnsi="Tahoma" w:cs="Tahoma"/>
        </w:rPr>
      </w:pPr>
    </w:p>
    <w:p w:rsid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t>
      </w:r>
      <w:proofErr w:type="spellStart"/>
      <w:r w:rsidRPr="00A65B77">
        <w:rPr>
          <w:rFonts w:ascii="Tahoma" w:hAnsi="Tahoma" w:cs="Tahoma"/>
          <w:sz w:val="20"/>
          <w:szCs w:val="20"/>
        </w:rPr>
        <w:t>współorganizacji</w:t>
      </w:r>
      <w:proofErr w:type="spellEnd"/>
      <w:r w:rsidRPr="00A65B77">
        <w:rPr>
          <w:rFonts w:ascii="Tahoma" w:hAnsi="Tahoma" w:cs="Tahoma"/>
          <w:sz w:val="20"/>
          <w:szCs w:val="20"/>
        </w:rPr>
        <w:t xml:space="preserve">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w:t>
      </w:r>
      <w:proofErr w:type="gramStart"/>
      <w:r w:rsidRPr="00A65B77">
        <w:rPr>
          <w:rFonts w:ascii="Tahoma" w:hAnsi="Tahoma" w:cs="Tahoma"/>
          <w:sz w:val="20"/>
          <w:szCs w:val="20"/>
        </w:rPr>
        <w:t>pokazów  pirotechnicznych</w:t>
      </w:r>
      <w:proofErr w:type="gramEnd"/>
      <w:r w:rsidRPr="00A65B77">
        <w:rPr>
          <w:rFonts w:ascii="Tahoma" w:hAnsi="Tahoma" w:cs="Tahoma"/>
          <w:sz w:val="20"/>
          <w:szCs w:val="20"/>
        </w:rPr>
        <w:t xml:space="preserve"> (sztuczne ognie, fajerwerki). W odniesieniu do szkód powstałych podczas pokazów pirotechnicznych limit odpowiedzialności wynosi</w:t>
      </w:r>
      <w:proofErr w:type="gramStart"/>
      <w:r w:rsidRPr="00A65B77">
        <w:rPr>
          <w:rFonts w:ascii="Tahoma" w:hAnsi="Tahoma" w:cs="Tahoma"/>
          <w:sz w:val="20"/>
          <w:szCs w:val="20"/>
        </w:rPr>
        <w:t xml:space="preserve"> 300 000,00 zł</w:t>
      </w:r>
      <w:proofErr w:type="gramEnd"/>
      <w:r w:rsidRPr="00A65B77">
        <w:rPr>
          <w:rFonts w:ascii="Tahoma" w:hAnsi="Tahoma" w:cs="Tahoma"/>
          <w:sz w:val="20"/>
          <w:szCs w:val="20"/>
        </w:rPr>
        <w:t>, pod warunkiem, że pokaz pirotechniczny będzie przeprowadzany przez podmiot zajmujący się profesjonalnie taką działalnością</w:t>
      </w:r>
      <w:r w:rsidRPr="001F4D1E">
        <w:rPr>
          <w:rFonts w:ascii="Tahoma" w:hAnsi="Tahoma" w:cs="Tahoma"/>
          <w:sz w:val="20"/>
          <w:szCs w:val="20"/>
        </w:rPr>
        <w:t>. Ochrona w ramach tego rozszerzenia nie obejmuje odpowiedzialności za organizacje imprez związanych ze sportami ekstremalnymi, samochodowymi, wodnymi, motorowymi lub lotniczymi</w:t>
      </w:r>
      <w:r w:rsidRPr="00A65B77">
        <w:rPr>
          <w:rFonts w:ascii="Tahoma" w:hAnsi="Tahoma" w:cs="Tahoma"/>
          <w:color w:val="FF0000"/>
          <w:sz w:val="20"/>
          <w:szCs w:val="20"/>
        </w:rPr>
        <w:t>;</w:t>
      </w:r>
    </w:p>
    <w:p w:rsidR="00430856" w:rsidRPr="00430856" w:rsidRDefault="00430856" w:rsidP="00430856">
      <w:pPr>
        <w:suppressAutoHyphens/>
        <w:jc w:val="both"/>
        <w:rPr>
          <w:rFonts w:ascii="Tahoma" w:hAnsi="Tahoma" w:cs="Tahoma"/>
          <w:color w:val="FF0000"/>
        </w:rPr>
      </w:pPr>
    </w:p>
    <w:p w:rsidR="00A65B77" w:rsidRPr="00A65B77" w:rsidRDefault="00A65B77" w:rsidP="00934CE2">
      <w:pPr>
        <w:pStyle w:val="Akapitzlist"/>
        <w:numPr>
          <w:ilvl w:val="1"/>
          <w:numId w:val="76"/>
        </w:numPr>
        <w:suppressAutoHyphens/>
        <w:jc w:val="both"/>
        <w:rPr>
          <w:rFonts w:ascii="Tahoma" w:hAnsi="Tahoma" w:cs="Tahoma"/>
          <w:b/>
          <w:sz w:val="20"/>
          <w:szCs w:val="20"/>
        </w:rPr>
      </w:pPr>
      <w:proofErr w:type="gramStart"/>
      <w:r w:rsidRPr="00A65B77">
        <w:rPr>
          <w:rFonts w:ascii="Tahoma" w:hAnsi="Tahoma" w:cs="Tahoma"/>
          <w:iCs/>
          <w:sz w:val="20"/>
          <w:szCs w:val="20"/>
        </w:rPr>
        <w:t>odpowiedzialność</w:t>
      </w:r>
      <w:proofErr w:type="gramEnd"/>
      <w:r w:rsidRPr="00A65B77">
        <w:rPr>
          <w:rFonts w:ascii="Tahoma" w:hAnsi="Tahoma" w:cs="Tahoma"/>
          <w:iCs/>
          <w:sz w:val="20"/>
          <w:szCs w:val="20"/>
        </w:rPr>
        <w:t xml:space="preserve">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934CE2">
      <w:pPr>
        <w:pStyle w:val="Akapitzlist"/>
        <w:numPr>
          <w:ilvl w:val="0"/>
          <w:numId w:val="27"/>
        </w:numPr>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wynikających z wypadków przy pracy mających miejsce poza okresem ubezpieczenia,</w:t>
      </w:r>
    </w:p>
    <w:p w:rsidR="00A65B77" w:rsidRPr="00A65B77" w:rsidRDefault="00A65B77" w:rsidP="00934CE2">
      <w:pPr>
        <w:pStyle w:val="Akapitzlist"/>
        <w:numPr>
          <w:ilvl w:val="0"/>
          <w:numId w:val="27"/>
        </w:numPr>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powstałych wskutek stanów chorobowych nie wynikających z wypadków przy pracy,</w:t>
      </w:r>
    </w:p>
    <w:p w:rsidR="00A65B77" w:rsidRPr="00A65B77" w:rsidRDefault="00A65B77" w:rsidP="00934CE2">
      <w:pPr>
        <w:pStyle w:val="Akapitzlist"/>
        <w:numPr>
          <w:ilvl w:val="0"/>
          <w:numId w:val="27"/>
        </w:numPr>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będących następstwem chorób zawodowych,</w:t>
      </w:r>
    </w:p>
    <w:p w:rsidR="00A65B77" w:rsidRPr="00430856" w:rsidRDefault="00A65B77" w:rsidP="00934CE2">
      <w:pPr>
        <w:pStyle w:val="Akapitzlist"/>
        <w:numPr>
          <w:ilvl w:val="0"/>
          <w:numId w:val="27"/>
        </w:numPr>
        <w:jc w:val="both"/>
        <w:rPr>
          <w:rFonts w:ascii="Tahoma" w:hAnsi="Tahoma" w:cs="Tahoma"/>
          <w:iCs/>
          <w:sz w:val="20"/>
          <w:szCs w:val="20"/>
        </w:rPr>
      </w:pPr>
      <w:proofErr w:type="gramStart"/>
      <w:r w:rsidRPr="00A65B77">
        <w:rPr>
          <w:rFonts w:ascii="Tahoma" w:hAnsi="Tahoma" w:cs="Tahoma"/>
          <w:iCs/>
          <w:sz w:val="20"/>
          <w:szCs w:val="20"/>
        </w:rPr>
        <w:t>świadczeń</w:t>
      </w:r>
      <w:proofErr w:type="gramEnd"/>
      <w:r w:rsidRPr="00A65B77">
        <w:rPr>
          <w:rFonts w:ascii="Tahoma" w:hAnsi="Tahoma" w:cs="Tahoma"/>
          <w:iCs/>
          <w:sz w:val="20"/>
          <w:szCs w:val="20"/>
        </w:rPr>
        <w:t xml:space="preserve"> przysługujących poszkodowanemu z ubezpieczenia społecznego na podstawie przepisów </w:t>
      </w:r>
      <w:r w:rsidRPr="00430856">
        <w:rPr>
          <w:rFonts w:ascii="Tahoma" w:hAnsi="Tahoma" w:cs="Tahoma"/>
          <w:iCs/>
          <w:sz w:val="20"/>
          <w:szCs w:val="20"/>
        </w:rPr>
        <w:t>Ustawy z dnia 30 października 2002 r. o ubezpieczeniu społecznym z tytułu wypadków przy pracy i chorób zawodowych;</w:t>
      </w:r>
    </w:p>
    <w:p w:rsidR="00430856" w:rsidRPr="00430856" w:rsidRDefault="00430856" w:rsidP="00430856">
      <w:pPr>
        <w:ind w:firstLine="709"/>
        <w:jc w:val="both"/>
        <w:rPr>
          <w:rFonts w:ascii="Tahoma" w:hAnsi="Tahoma" w:cs="Tahoma"/>
          <w:b/>
        </w:rPr>
      </w:pPr>
      <w:r w:rsidRPr="00430856">
        <w:rPr>
          <w:rFonts w:ascii="Tahoma" w:hAnsi="Tahoma" w:cs="Tahoma"/>
          <w:b/>
        </w:rPr>
        <w:t>limit odpowiedzialności na jeden i wszystkie wypadki ubezpieczeniowe</w:t>
      </w:r>
      <w:proofErr w:type="gramStart"/>
      <w:r w:rsidRPr="00430856">
        <w:rPr>
          <w:rFonts w:ascii="Tahoma" w:hAnsi="Tahoma" w:cs="Tahoma"/>
          <w:b/>
        </w:rPr>
        <w:t>: 500 000,00 zł</w:t>
      </w:r>
      <w:proofErr w:type="gramEnd"/>
      <w:r w:rsidRPr="00430856">
        <w:rPr>
          <w:rFonts w:ascii="Tahoma" w:hAnsi="Tahoma" w:cs="Tahoma"/>
          <w:b/>
        </w:rPr>
        <w:t>;</w:t>
      </w:r>
    </w:p>
    <w:p w:rsidR="00A65B77" w:rsidRPr="00A65B77" w:rsidRDefault="00A65B77" w:rsidP="00A65B77">
      <w:pPr>
        <w:tabs>
          <w:tab w:val="num" w:pos="1211"/>
        </w:tabs>
        <w:suppressAutoHyphens/>
        <w:ind w:left="1134"/>
        <w:jc w:val="both"/>
        <w:rPr>
          <w:rFonts w:ascii="Tahoma" w:hAnsi="Tahoma" w:cs="Tahoma"/>
        </w:rPr>
      </w:pPr>
    </w:p>
    <w:p w:rsidR="00A65B77" w:rsidRDefault="00A65B77" w:rsidP="00934CE2">
      <w:pPr>
        <w:pStyle w:val="Akapitzlist"/>
        <w:numPr>
          <w:ilvl w:val="1"/>
          <w:numId w:val="76"/>
        </w:numPr>
        <w:tabs>
          <w:tab w:val="num" w:pos="709"/>
        </w:tabs>
        <w:suppressAutoHyphens/>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cywilną za szkody wyrządzone przez wolontariuszy, praktykantów, stażystów, osoby skierowane do wykonywania prac społecznie użytecznych, osoby skierowane do wykonywania prac wyrokiem sądu lub osoby skierowane do prac interwencyjnych przez Urząd Pracy;</w:t>
      </w:r>
    </w:p>
    <w:p w:rsidR="00430856" w:rsidRPr="00953430" w:rsidRDefault="00430856" w:rsidP="00430856">
      <w:pPr>
        <w:pStyle w:val="Akapitzlist"/>
        <w:suppressAutoHyphens/>
        <w:jc w:val="both"/>
        <w:rPr>
          <w:rFonts w:ascii="Tahoma" w:hAnsi="Tahoma" w:cs="Tahoma"/>
          <w:sz w:val="20"/>
          <w:szCs w:val="20"/>
        </w:rPr>
      </w:pPr>
    </w:p>
    <w:p w:rsidR="00A65B77" w:rsidRPr="00953430" w:rsidRDefault="00A65B77" w:rsidP="00934CE2">
      <w:pPr>
        <w:pStyle w:val="Akapitzlist"/>
        <w:numPr>
          <w:ilvl w:val="1"/>
          <w:numId w:val="76"/>
        </w:numPr>
        <w:tabs>
          <w:tab w:val="num" w:pos="709"/>
        </w:tabs>
        <w:suppressAutoHyphens/>
        <w:jc w:val="both"/>
        <w:rPr>
          <w:rFonts w:ascii="Tahoma" w:hAnsi="Tahoma" w:cs="Tahoma"/>
          <w:sz w:val="20"/>
          <w:szCs w:val="20"/>
        </w:rPr>
      </w:pPr>
      <w:r w:rsidRPr="00953430">
        <w:rPr>
          <w:rFonts w:ascii="Tahoma" w:hAnsi="Tahoma" w:cs="Tahoma"/>
          <w:sz w:val="20"/>
          <w:szCs w:val="20"/>
        </w:rPr>
        <w:t xml:space="preserve">odpowiedzialność cywilną najemcy za szkody powstałe w rzeczach ruchomych i nieruchomych, </w:t>
      </w:r>
      <w:r w:rsidRPr="00953430">
        <w:rPr>
          <w:rFonts w:ascii="Tahoma" w:hAnsi="Tahoma" w:cs="Tahoma"/>
          <w:sz w:val="20"/>
          <w:szCs w:val="20"/>
        </w:rPr>
        <w:br/>
        <w:t>z których Ubezpieczony korzystał na podstawie umowy najmu, dzierżawy, użyczenia, leasingu lub innej podobnej formy korzystania z cudzej rzeczy;</w:t>
      </w:r>
      <w:r w:rsidR="00953430" w:rsidRPr="00953430">
        <w:rPr>
          <w:rFonts w:ascii="Tahoma" w:hAnsi="Tahoma" w:cs="Tahoma"/>
          <w:b/>
          <w:sz w:val="20"/>
          <w:szCs w:val="20"/>
        </w:rPr>
        <w:t xml:space="preserve"> limit odpowiedzialności na jeden i wszystkie wypadki ubezpieczeniowe</w:t>
      </w:r>
      <w:proofErr w:type="gramStart"/>
      <w:r w:rsidR="00953430" w:rsidRPr="00953430">
        <w:rPr>
          <w:rFonts w:ascii="Tahoma" w:hAnsi="Tahoma" w:cs="Tahoma"/>
          <w:b/>
          <w:sz w:val="20"/>
          <w:szCs w:val="20"/>
        </w:rPr>
        <w:t>: 500 000,00 zł</w:t>
      </w:r>
      <w:proofErr w:type="gramEnd"/>
    </w:p>
    <w:p w:rsidR="00430856" w:rsidRPr="00953430" w:rsidRDefault="00430856" w:rsidP="00430856">
      <w:pPr>
        <w:suppressAutoHyphens/>
        <w:jc w:val="both"/>
        <w:rPr>
          <w:rFonts w:ascii="Tahoma" w:hAnsi="Tahoma" w:cs="Tahoma"/>
        </w:rPr>
      </w:pPr>
    </w:p>
    <w:p w:rsidR="00A65B77" w:rsidRPr="00953430" w:rsidRDefault="00A65B77" w:rsidP="00934CE2">
      <w:pPr>
        <w:pStyle w:val="Akapitzlist"/>
        <w:numPr>
          <w:ilvl w:val="1"/>
          <w:numId w:val="76"/>
        </w:numPr>
        <w:tabs>
          <w:tab w:val="num" w:pos="709"/>
        </w:tabs>
        <w:suppressAutoHyphens/>
        <w:jc w:val="both"/>
        <w:rPr>
          <w:rFonts w:ascii="Tahoma" w:hAnsi="Tahoma" w:cs="Tahoma"/>
          <w:sz w:val="20"/>
          <w:szCs w:val="20"/>
        </w:rPr>
      </w:pPr>
      <w:r w:rsidRPr="00953430">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953430">
        <w:rPr>
          <w:rFonts w:ascii="Tahoma" w:hAnsi="Tahoma" w:cs="Tahoma"/>
          <w:b/>
          <w:sz w:val="20"/>
          <w:szCs w:val="20"/>
        </w:rPr>
        <w:t xml:space="preserve">limit odpowiedzialności na jeden i wszystkie wypadki </w:t>
      </w:r>
      <w:proofErr w:type="gramStart"/>
      <w:r w:rsidRPr="00953430">
        <w:rPr>
          <w:rFonts w:ascii="Tahoma" w:hAnsi="Tahoma" w:cs="Tahoma"/>
          <w:b/>
          <w:sz w:val="20"/>
          <w:szCs w:val="20"/>
        </w:rPr>
        <w:t>ubezpieczeniowe:  50 000 zł</w:t>
      </w:r>
      <w:proofErr w:type="gramEnd"/>
    </w:p>
    <w:p w:rsidR="00430856" w:rsidRPr="00430856" w:rsidRDefault="00430856" w:rsidP="00430856">
      <w:pPr>
        <w:suppressAutoHyphens/>
        <w:jc w:val="both"/>
        <w:rPr>
          <w:rFonts w:ascii="Tahoma" w:hAnsi="Tahoma" w:cs="Tahoma"/>
        </w:rPr>
      </w:pPr>
    </w:p>
    <w:p w:rsidR="00953430" w:rsidRPr="00953430" w:rsidRDefault="00A65B77" w:rsidP="00953430">
      <w:pPr>
        <w:pStyle w:val="Akapitzlist"/>
        <w:numPr>
          <w:ilvl w:val="1"/>
          <w:numId w:val="76"/>
        </w:numPr>
        <w:tabs>
          <w:tab w:val="num" w:pos="709"/>
        </w:tabs>
        <w:suppressAutoHyphens/>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wzajemne – wyrządzone pomiędzy podmiotami objętymi tą samą umową ubezpieczenia;</w:t>
      </w:r>
      <w:r w:rsidR="00953430">
        <w:rPr>
          <w:rFonts w:ascii="Tahoma" w:hAnsi="Tahoma" w:cs="Tahoma"/>
          <w:sz w:val="20"/>
          <w:szCs w:val="20"/>
        </w:rPr>
        <w:t xml:space="preserve"> </w:t>
      </w:r>
      <w:r w:rsidR="00953430" w:rsidRPr="00953430">
        <w:rPr>
          <w:rFonts w:ascii="Tahoma" w:hAnsi="Tahoma" w:cs="Tahoma"/>
          <w:b/>
          <w:sz w:val="20"/>
          <w:szCs w:val="20"/>
        </w:rPr>
        <w:t xml:space="preserve">limit odpowiedzialności na jeden i wszystkie wypadki ubezpieczeniowe: </w:t>
      </w:r>
      <w:r w:rsidR="00953430">
        <w:rPr>
          <w:rFonts w:ascii="Tahoma" w:hAnsi="Tahoma" w:cs="Tahoma"/>
          <w:b/>
          <w:sz w:val="20"/>
          <w:szCs w:val="20"/>
        </w:rPr>
        <w:t>1.0</w:t>
      </w:r>
      <w:r w:rsidR="00953430" w:rsidRPr="00953430">
        <w:rPr>
          <w:rFonts w:ascii="Tahoma" w:hAnsi="Tahoma" w:cs="Tahoma"/>
          <w:b/>
          <w:sz w:val="20"/>
          <w:szCs w:val="20"/>
        </w:rPr>
        <w:t xml:space="preserve">00 000,00 </w:t>
      </w:r>
      <w:proofErr w:type="gramStart"/>
      <w:r w:rsidR="00953430" w:rsidRPr="00953430">
        <w:rPr>
          <w:rFonts w:ascii="Tahoma" w:hAnsi="Tahoma" w:cs="Tahoma"/>
          <w:b/>
          <w:sz w:val="20"/>
          <w:szCs w:val="20"/>
        </w:rPr>
        <w:t>zł</w:t>
      </w:r>
      <w:proofErr w:type="gramEnd"/>
      <w:r w:rsidR="00953430" w:rsidRPr="00953430">
        <w:rPr>
          <w:rFonts w:ascii="Tahoma" w:hAnsi="Tahoma" w:cs="Tahoma"/>
          <w:b/>
          <w:sz w:val="20"/>
          <w:szCs w:val="20"/>
        </w:rPr>
        <w:t>;</w:t>
      </w:r>
    </w:p>
    <w:p w:rsidR="00953430" w:rsidRPr="00953430" w:rsidRDefault="00953430" w:rsidP="00953430">
      <w:pPr>
        <w:pStyle w:val="Akapitzlist"/>
        <w:rPr>
          <w:rFonts w:ascii="Tahoma" w:hAnsi="Tahoma" w:cs="Tahoma"/>
          <w:sz w:val="20"/>
          <w:szCs w:val="20"/>
        </w:rPr>
      </w:pPr>
    </w:p>
    <w:p w:rsidR="00953430" w:rsidRDefault="00953430" w:rsidP="00934CE2">
      <w:pPr>
        <w:pStyle w:val="Akapitzlist"/>
        <w:numPr>
          <w:ilvl w:val="1"/>
          <w:numId w:val="76"/>
        </w:numPr>
        <w:tabs>
          <w:tab w:val="num" w:pos="709"/>
        </w:tabs>
        <w:suppressAutoHyphens/>
        <w:jc w:val="both"/>
        <w:rPr>
          <w:rFonts w:ascii="Tahoma" w:hAnsi="Tahoma" w:cs="Tahoma"/>
          <w:sz w:val="20"/>
          <w:szCs w:val="20"/>
        </w:rPr>
      </w:pPr>
      <w:proofErr w:type="gramStart"/>
      <w:r>
        <w:rPr>
          <w:rFonts w:ascii="Tahoma" w:hAnsi="Tahoma" w:cs="Tahoma"/>
          <w:sz w:val="20"/>
          <w:szCs w:val="20"/>
        </w:rPr>
        <w:t>odpowiedzialność</w:t>
      </w:r>
      <w:proofErr w:type="gramEnd"/>
      <w:r>
        <w:rPr>
          <w:rFonts w:ascii="Tahoma" w:hAnsi="Tahoma" w:cs="Tahoma"/>
          <w:sz w:val="20"/>
          <w:szCs w:val="20"/>
        </w:rPr>
        <w:t xml:space="preserve"> za szkody wyrządzone w związku z działalnością </w:t>
      </w:r>
      <w:proofErr w:type="spellStart"/>
      <w:r>
        <w:rPr>
          <w:rFonts w:ascii="Tahoma" w:hAnsi="Tahoma" w:cs="Tahoma"/>
          <w:sz w:val="20"/>
          <w:szCs w:val="20"/>
        </w:rPr>
        <w:t>sportowo-usługowo-rekreacyjną</w:t>
      </w:r>
      <w:proofErr w:type="spellEnd"/>
      <w:r>
        <w:rPr>
          <w:rFonts w:ascii="Tahoma" w:hAnsi="Tahoma" w:cs="Tahoma"/>
          <w:sz w:val="20"/>
          <w:szCs w:val="20"/>
        </w:rPr>
        <w:t xml:space="preserve"> związaną z ośrodkiem narciarskim „Góra 4 Wiatrów”, w tym trasy narciarskie i wyciąg narciarski.</w:t>
      </w:r>
    </w:p>
    <w:p w:rsidR="00430856" w:rsidRPr="00953430" w:rsidRDefault="00430856" w:rsidP="00430856">
      <w:pPr>
        <w:suppressAutoHyphens/>
        <w:jc w:val="both"/>
        <w:rPr>
          <w:rFonts w:ascii="Tahoma" w:hAnsi="Tahoma" w:cs="Tahoma"/>
        </w:rPr>
      </w:pPr>
    </w:p>
    <w:p w:rsidR="00A65B77" w:rsidRPr="00953430" w:rsidRDefault="00A65B77" w:rsidP="00934CE2">
      <w:pPr>
        <w:pStyle w:val="Akapitzlist"/>
        <w:numPr>
          <w:ilvl w:val="1"/>
          <w:numId w:val="76"/>
        </w:numPr>
        <w:tabs>
          <w:tab w:val="num" w:pos="709"/>
        </w:tabs>
        <w:suppressAutoHyphens/>
        <w:jc w:val="both"/>
        <w:rPr>
          <w:rFonts w:ascii="Tahoma" w:hAnsi="Tahoma" w:cs="Tahoma"/>
          <w:sz w:val="20"/>
          <w:szCs w:val="20"/>
        </w:rPr>
      </w:pPr>
      <w:proofErr w:type="gramStart"/>
      <w:r w:rsidRPr="00953430">
        <w:rPr>
          <w:rFonts w:ascii="Tahoma" w:hAnsi="Tahoma" w:cs="Tahoma"/>
          <w:sz w:val="20"/>
          <w:szCs w:val="20"/>
        </w:rPr>
        <w:t>odpowiedzialność</w:t>
      </w:r>
      <w:proofErr w:type="gramEnd"/>
      <w:r w:rsidRPr="00953430">
        <w:rPr>
          <w:rFonts w:ascii="Tahoma" w:hAnsi="Tahoma" w:cs="Tahoma"/>
          <w:sz w:val="20"/>
          <w:szCs w:val="20"/>
        </w:rPr>
        <w:t xml:space="preserve"> za szkody wyrządzone przez podwykonawców, oraz osoby, którym Ubezpieczający/Ubezpieczony powierzył wykonanie określonych czynności, z pra</w:t>
      </w:r>
      <w:r w:rsidR="00193854" w:rsidRPr="00953430">
        <w:rPr>
          <w:rFonts w:ascii="Tahoma" w:hAnsi="Tahoma" w:cs="Tahoma"/>
          <w:sz w:val="20"/>
          <w:szCs w:val="20"/>
        </w:rPr>
        <w:t xml:space="preserve">wem do regresu do podwykonawców, dla których Ubezpieczony nie jest udziałowcem i/lub właścicielem. </w:t>
      </w:r>
      <w:r w:rsidRPr="00953430">
        <w:rPr>
          <w:rFonts w:ascii="Tahoma" w:hAnsi="Tahoma" w:cs="Tahoma"/>
          <w:sz w:val="20"/>
          <w:szCs w:val="20"/>
        </w:rPr>
        <w:t>W przypadku powierzenia określonych czynności osobie fizycznej, regres jest wyłączony</w:t>
      </w:r>
      <w:r w:rsidR="00953430" w:rsidRPr="00953430">
        <w:rPr>
          <w:rFonts w:ascii="Tahoma" w:hAnsi="Tahoma" w:cs="Tahoma"/>
          <w:sz w:val="20"/>
          <w:szCs w:val="20"/>
        </w:rPr>
        <w:t xml:space="preserve">, </w:t>
      </w:r>
      <w:r w:rsidR="00953430" w:rsidRPr="00953430">
        <w:rPr>
          <w:rFonts w:ascii="Tahoma" w:hAnsi="Tahoma" w:cs="Tahoma"/>
          <w:b/>
          <w:sz w:val="20"/>
          <w:szCs w:val="20"/>
        </w:rPr>
        <w:t>limit odpowiedzialności na jeden i wszystkie wypadki ubezpieczeniowe</w:t>
      </w:r>
      <w:proofErr w:type="gramStart"/>
      <w:r w:rsidR="00953430" w:rsidRPr="00953430">
        <w:rPr>
          <w:rFonts w:ascii="Tahoma" w:hAnsi="Tahoma" w:cs="Tahoma"/>
          <w:b/>
          <w:sz w:val="20"/>
          <w:szCs w:val="20"/>
        </w:rPr>
        <w:t>: 500 000,00 zł</w:t>
      </w:r>
      <w:proofErr w:type="gramEnd"/>
    </w:p>
    <w:p w:rsidR="00953430" w:rsidRPr="00953430" w:rsidRDefault="00953430" w:rsidP="00953430">
      <w:pPr>
        <w:suppressAutoHyphens/>
        <w:jc w:val="both"/>
        <w:rPr>
          <w:rFonts w:ascii="Tahoma" w:hAnsi="Tahoma" w:cs="Tahoma"/>
        </w:rPr>
      </w:pPr>
    </w:p>
    <w:p w:rsidR="00953430" w:rsidRPr="00953430" w:rsidRDefault="00A65B77" w:rsidP="00953430">
      <w:pPr>
        <w:pStyle w:val="Akapitzlist"/>
        <w:numPr>
          <w:ilvl w:val="1"/>
          <w:numId w:val="76"/>
        </w:numPr>
        <w:tabs>
          <w:tab w:val="num" w:pos="709"/>
        </w:tabs>
        <w:suppressAutoHyphens/>
        <w:jc w:val="both"/>
        <w:rPr>
          <w:rFonts w:ascii="Tahoma" w:hAnsi="Tahoma" w:cs="Tahoma"/>
          <w:sz w:val="20"/>
          <w:szCs w:val="20"/>
        </w:rPr>
      </w:pPr>
      <w:r w:rsidRPr="00953430">
        <w:rPr>
          <w:rFonts w:ascii="Tahoma" w:hAnsi="Tahoma" w:cs="Tahoma"/>
          <w:sz w:val="20"/>
          <w:szCs w:val="20"/>
        </w:rPr>
        <w:t>odpowiedzialność za szkody wyrządzone przez Ubezpieczonego podwykonawcom lub dalszym podwykonawcom oraz ich pracownikom, którzy będą traktowani jako osoby trzecie;</w:t>
      </w:r>
      <w:r w:rsidR="00953430" w:rsidRPr="00953430">
        <w:rPr>
          <w:rFonts w:ascii="Tahoma" w:hAnsi="Tahoma" w:cs="Tahoma"/>
          <w:sz w:val="20"/>
          <w:szCs w:val="20"/>
        </w:rPr>
        <w:t xml:space="preserve"> </w:t>
      </w:r>
      <w:r w:rsidR="00953430" w:rsidRPr="00953430">
        <w:rPr>
          <w:rFonts w:ascii="Tahoma" w:hAnsi="Tahoma" w:cs="Tahoma"/>
          <w:b/>
          <w:sz w:val="20"/>
          <w:szCs w:val="20"/>
        </w:rPr>
        <w:t>limit odpowiedzialności na jeden i wszystkie wypadki ubezpieczeniowe</w:t>
      </w:r>
      <w:proofErr w:type="gramStart"/>
      <w:r w:rsidR="00953430" w:rsidRPr="00953430">
        <w:rPr>
          <w:rFonts w:ascii="Tahoma" w:hAnsi="Tahoma" w:cs="Tahoma"/>
          <w:b/>
          <w:sz w:val="20"/>
          <w:szCs w:val="20"/>
        </w:rPr>
        <w:t>: 500 000,00 zł</w:t>
      </w:r>
      <w:proofErr w:type="gramEnd"/>
      <w:r w:rsidR="00953430" w:rsidRPr="00953430">
        <w:rPr>
          <w:rFonts w:ascii="Tahoma" w:hAnsi="Tahoma" w:cs="Tahoma"/>
          <w:b/>
          <w:sz w:val="20"/>
          <w:szCs w:val="20"/>
        </w:rPr>
        <w:t>;</w:t>
      </w:r>
    </w:p>
    <w:p w:rsidR="00953430" w:rsidRPr="00953430" w:rsidRDefault="00953430" w:rsidP="00953430">
      <w:pPr>
        <w:suppressAutoHyphens/>
        <w:jc w:val="both"/>
        <w:rPr>
          <w:rFonts w:ascii="Tahoma" w:hAnsi="Tahoma" w:cs="Tahoma"/>
        </w:rPr>
      </w:pPr>
    </w:p>
    <w:p w:rsidR="00A65B77" w:rsidRPr="00E75BF5" w:rsidRDefault="00A65B77" w:rsidP="00953430">
      <w:pPr>
        <w:pStyle w:val="Akapitzlist"/>
        <w:numPr>
          <w:ilvl w:val="1"/>
          <w:numId w:val="76"/>
        </w:numPr>
        <w:tabs>
          <w:tab w:val="num" w:pos="709"/>
        </w:tabs>
        <w:suppressAutoHyphens/>
        <w:jc w:val="both"/>
        <w:rPr>
          <w:rFonts w:ascii="Tahoma" w:hAnsi="Tahoma" w:cs="Tahoma"/>
          <w:b/>
          <w:sz w:val="20"/>
          <w:szCs w:val="20"/>
        </w:rPr>
      </w:pPr>
      <w:proofErr w:type="gramStart"/>
      <w:r w:rsidRPr="00E75BF5">
        <w:rPr>
          <w:rFonts w:ascii="Tahoma" w:hAnsi="Tahoma" w:cs="Tahoma"/>
          <w:sz w:val="20"/>
          <w:szCs w:val="20"/>
        </w:rPr>
        <w:t>odpowiedzialność</w:t>
      </w:r>
      <w:proofErr w:type="gramEnd"/>
      <w:r w:rsidRPr="00E75BF5">
        <w:rPr>
          <w:rFonts w:ascii="Tahoma" w:hAnsi="Tahoma" w:cs="Tahoma"/>
          <w:sz w:val="20"/>
          <w:szCs w:val="20"/>
        </w:rPr>
        <w:t xml:space="preserve"> cywilną za szkody w mieniu przechowywanym, kontrolowanym lub chronionym przez Ubezpieczonego, polegające na jego uszkodzeniu, zniszczeniu lub utracie (OC przechowawcy). Ochrona obejmuje również sprzęt elektroniczny (w tym telefony komórkowe, laptopy, tablety </w:t>
      </w:r>
      <w:proofErr w:type="spellStart"/>
      <w:r w:rsidRPr="00E75BF5">
        <w:rPr>
          <w:rFonts w:ascii="Tahoma" w:hAnsi="Tahoma" w:cs="Tahoma"/>
          <w:sz w:val="20"/>
          <w:szCs w:val="20"/>
        </w:rPr>
        <w:t>itp</w:t>
      </w:r>
      <w:proofErr w:type="spellEnd"/>
      <w:r w:rsidRPr="00E75BF5">
        <w:rPr>
          <w:rFonts w:ascii="Tahoma" w:hAnsi="Tahoma" w:cs="Tahoma"/>
          <w:sz w:val="20"/>
          <w:szCs w:val="20"/>
        </w:rPr>
        <w:t xml:space="preserve"> – </w:t>
      </w:r>
      <w:r w:rsidRPr="00E75BF5">
        <w:rPr>
          <w:rFonts w:ascii="Tahoma" w:hAnsi="Tahoma" w:cs="Tahoma"/>
          <w:b/>
          <w:sz w:val="20"/>
          <w:szCs w:val="20"/>
        </w:rPr>
        <w:t xml:space="preserve">limit odpowiedzialności 100 000 zł na jeden wypadek ubezpieczeniowy </w:t>
      </w:r>
      <w:proofErr w:type="gramStart"/>
      <w:r w:rsidRPr="00E75BF5">
        <w:rPr>
          <w:rFonts w:ascii="Tahoma" w:hAnsi="Tahoma" w:cs="Tahoma"/>
          <w:b/>
          <w:sz w:val="20"/>
          <w:szCs w:val="20"/>
        </w:rPr>
        <w:t>i  300 000 zł</w:t>
      </w:r>
      <w:proofErr w:type="gramEnd"/>
      <w:r w:rsidRPr="00E75BF5">
        <w:rPr>
          <w:rFonts w:ascii="Tahoma" w:hAnsi="Tahoma" w:cs="Tahoma"/>
          <w:b/>
          <w:sz w:val="20"/>
          <w:szCs w:val="20"/>
        </w:rPr>
        <w:t xml:space="preserve"> na wszystkie wypadki ubezpieczeniowe </w:t>
      </w:r>
    </w:p>
    <w:p w:rsidR="00E75BF5" w:rsidRPr="00E75BF5" w:rsidRDefault="00E75BF5" w:rsidP="00E75BF5">
      <w:pPr>
        <w:suppressAutoHyphens/>
        <w:jc w:val="both"/>
        <w:rPr>
          <w:rFonts w:ascii="Tahoma" w:hAnsi="Tahoma" w:cs="Tahoma"/>
          <w:b/>
        </w:rPr>
      </w:pPr>
    </w:p>
    <w:p w:rsidR="00A65B77" w:rsidRPr="00953430" w:rsidRDefault="00A65B77" w:rsidP="00934CE2">
      <w:pPr>
        <w:pStyle w:val="Akapitzlist"/>
        <w:numPr>
          <w:ilvl w:val="1"/>
          <w:numId w:val="76"/>
        </w:numPr>
        <w:jc w:val="both"/>
        <w:rPr>
          <w:rFonts w:ascii="Tahoma" w:hAnsi="Tahoma" w:cs="Tahoma"/>
          <w:b/>
          <w:sz w:val="20"/>
          <w:szCs w:val="20"/>
        </w:rPr>
      </w:pPr>
      <w:r w:rsidRPr="00953430">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953430">
        <w:rPr>
          <w:rFonts w:ascii="Tahoma" w:hAnsi="Tahoma" w:cs="Tahoma"/>
          <w:b/>
          <w:sz w:val="20"/>
          <w:szCs w:val="20"/>
        </w:rPr>
        <w:t>limit odpowiedzialności na jeden i wszystkie wypadki ubezpieczeniowe</w:t>
      </w:r>
      <w:proofErr w:type="gramStart"/>
      <w:r w:rsidRPr="00953430">
        <w:rPr>
          <w:rFonts w:ascii="Tahoma" w:hAnsi="Tahoma" w:cs="Tahoma"/>
          <w:b/>
          <w:sz w:val="20"/>
          <w:szCs w:val="20"/>
        </w:rPr>
        <w:t xml:space="preserve">: </w:t>
      </w:r>
      <w:r w:rsidR="00E75BF5">
        <w:rPr>
          <w:rFonts w:ascii="Tahoma" w:hAnsi="Tahoma" w:cs="Tahoma"/>
          <w:b/>
          <w:sz w:val="20"/>
          <w:szCs w:val="20"/>
        </w:rPr>
        <w:t>1</w:t>
      </w:r>
      <w:r w:rsidRPr="00953430">
        <w:rPr>
          <w:rFonts w:ascii="Tahoma" w:hAnsi="Tahoma" w:cs="Tahoma"/>
          <w:b/>
          <w:sz w:val="20"/>
          <w:szCs w:val="20"/>
        </w:rPr>
        <w:t>00 000,00 zł</w:t>
      </w:r>
      <w:proofErr w:type="gramEnd"/>
      <w:r w:rsidRPr="00953430">
        <w:rPr>
          <w:rFonts w:ascii="Tahoma" w:hAnsi="Tahoma" w:cs="Tahoma"/>
          <w:b/>
          <w:sz w:val="20"/>
          <w:szCs w:val="20"/>
        </w:rPr>
        <w:t>;</w:t>
      </w:r>
    </w:p>
    <w:p w:rsidR="00953430" w:rsidRPr="00953430" w:rsidRDefault="00953430" w:rsidP="00953430">
      <w:pPr>
        <w:jc w:val="both"/>
        <w:rPr>
          <w:rFonts w:ascii="Tahoma" w:hAnsi="Tahoma" w:cs="Tahoma"/>
          <w:b/>
          <w:color w:val="FF0000"/>
        </w:rPr>
      </w:pPr>
    </w:p>
    <w:p w:rsidR="00A65B77" w:rsidRPr="00A0132D"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w:t>
      </w:r>
      <w:proofErr w:type="gramStart"/>
      <w:r w:rsidRPr="00A65B77">
        <w:rPr>
          <w:rFonts w:ascii="Tahoma" w:hAnsi="Tahoma" w:cs="Tahoma"/>
          <w:sz w:val="20"/>
          <w:szCs w:val="20"/>
        </w:rPr>
        <w:t>osób za które</w:t>
      </w:r>
      <w:proofErr w:type="gramEnd"/>
      <w:r w:rsidRPr="00A65B77">
        <w:rPr>
          <w:rFonts w:ascii="Tahoma" w:hAnsi="Tahoma" w:cs="Tahoma"/>
          <w:sz w:val="20"/>
          <w:szCs w:val="20"/>
        </w:rPr>
        <w:t xml:space="preserv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A0132D" w:rsidRPr="00A0132D" w:rsidRDefault="00A0132D" w:rsidP="00A0132D">
      <w:pPr>
        <w:jc w:val="both"/>
        <w:rPr>
          <w:rFonts w:ascii="Tahoma" w:hAnsi="Tahoma" w:cs="Tahoma"/>
          <w:b/>
          <w:color w:val="FF0000"/>
        </w:rPr>
      </w:pPr>
    </w:p>
    <w:p w:rsidR="00A65B77" w:rsidRDefault="00A65B77" w:rsidP="00934CE2">
      <w:pPr>
        <w:pStyle w:val="Akapitzlist"/>
        <w:numPr>
          <w:ilvl w:val="1"/>
          <w:numId w:val="76"/>
        </w:numPr>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A0132D" w:rsidRPr="00A0132D" w:rsidRDefault="00A0132D" w:rsidP="00A0132D">
      <w:pPr>
        <w:jc w:val="both"/>
        <w:rPr>
          <w:rFonts w:ascii="Tahoma" w:hAnsi="Tahoma" w:cs="Tahoma"/>
        </w:rPr>
      </w:pPr>
    </w:p>
    <w:p w:rsidR="00A65B77" w:rsidRPr="00E75BF5" w:rsidRDefault="00A65B77" w:rsidP="00934CE2">
      <w:pPr>
        <w:pStyle w:val="Akapitzlist"/>
        <w:numPr>
          <w:ilvl w:val="1"/>
          <w:numId w:val="76"/>
        </w:numPr>
        <w:jc w:val="both"/>
        <w:rPr>
          <w:rFonts w:ascii="Tahoma" w:hAnsi="Tahoma" w:cs="Tahoma"/>
          <w:sz w:val="20"/>
          <w:szCs w:val="20"/>
        </w:rPr>
      </w:pPr>
      <w:proofErr w:type="gramStart"/>
      <w:r w:rsidRPr="00E75BF5">
        <w:rPr>
          <w:rFonts w:ascii="Tahoma" w:hAnsi="Tahoma" w:cs="Tahoma"/>
          <w:sz w:val="20"/>
          <w:szCs w:val="20"/>
        </w:rPr>
        <w:t>odpowiedzialność</w:t>
      </w:r>
      <w:proofErr w:type="gramEnd"/>
      <w:r w:rsidRPr="00E75BF5">
        <w:rPr>
          <w:rFonts w:ascii="Tahoma" w:hAnsi="Tahoma" w:cs="Tahoma"/>
          <w:sz w:val="20"/>
          <w:szCs w:val="20"/>
        </w:rPr>
        <w:t xml:space="preserve"> cywilna Ubezpieczonego zgodnie z art. 448 </w:t>
      </w:r>
      <w:proofErr w:type="spellStart"/>
      <w:r w:rsidRPr="00E75BF5">
        <w:rPr>
          <w:rFonts w:ascii="Tahoma" w:hAnsi="Tahoma" w:cs="Tahoma"/>
          <w:sz w:val="20"/>
          <w:szCs w:val="20"/>
        </w:rPr>
        <w:t>kc</w:t>
      </w:r>
      <w:proofErr w:type="spellEnd"/>
      <w:r w:rsidRPr="00E75BF5">
        <w:rPr>
          <w:rFonts w:ascii="Tahoma" w:hAnsi="Tahoma" w:cs="Tahoma"/>
          <w:sz w:val="20"/>
          <w:szCs w:val="20"/>
        </w:rPr>
        <w:t xml:space="preserve"> w związku z art. 23 i 24 </w:t>
      </w:r>
      <w:proofErr w:type="spellStart"/>
      <w:r w:rsidRPr="00E75BF5">
        <w:rPr>
          <w:rFonts w:ascii="Tahoma" w:hAnsi="Tahoma" w:cs="Tahoma"/>
          <w:sz w:val="20"/>
          <w:szCs w:val="20"/>
        </w:rPr>
        <w:t>kc</w:t>
      </w:r>
      <w:proofErr w:type="spellEnd"/>
      <w:r w:rsidRPr="00E75BF5">
        <w:rPr>
          <w:rFonts w:ascii="Tahoma" w:hAnsi="Tahoma" w:cs="Tahoma"/>
          <w:sz w:val="20"/>
          <w:szCs w:val="20"/>
        </w:rPr>
        <w:t xml:space="preserve"> </w:t>
      </w:r>
      <w:r w:rsidRPr="00E75BF5">
        <w:rPr>
          <w:rFonts w:ascii="Tahoma" w:hAnsi="Tahoma" w:cs="Tahoma"/>
          <w:sz w:val="20"/>
          <w:szCs w:val="20"/>
        </w:rPr>
        <w:br/>
        <w:t xml:space="preserve">z tytułu naruszenia przepisów o ochronie danych osobowych - </w:t>
      </w:r>
      <w:r w:rsidRPr="00E75BF5">
        <w:rPr>
          <w:rFonts w:ascii="Tahoma" w:hAnsi="Tahoma" w:cs="Tahoma"/>
          <w:b/>
          <w:sz w:val="20"/>
          <w:szCs w:val="20"/>
        </w:rPr>
        <w:t xml:space="preserve">limit odpowiedzialności </w:t>
      </w:r>
      <w:r w:rsidR="0088525E" w:rsidRPr="00E75BF5">
        <w:rPr>
          <w:rFonts w:ascii="Tahoma" w:hAnsi="Tahoma" w:cs="Tahoma"/>
          <w:b/>
          <w:sz w:val="20"/>
          <w:szCs w:val="20"/>
        </w:rPr>
        <w:t>5</w:t>
      </w:r>
      <w:r w:rsidRPr="00E75BF5">
        <w:rPr>
          <w:rFonts w:ascii="Tahoma" w:hAnsi="Tahoma" w:cs="Tahoma"/>
          <w:b/>
          <w:sz w:val="20"/>
          <w:szCs w:val="20"/>
        </w:rPr>
        <w:t>0 000 zł na jeden i wszystkie wypadki ubezpieczeniowe;</w:t>
      </w:r>
    </w:p>
    <w:p w:rsidR="00A0132D" w:rsidRPr="00A0132D" w:rsidRDefault="00A0132D" w:rsidP="00A0132D">
      <w:pPr>
        <w:jc w:val="both"/>
        <w:rPr>
          <w:rFonts w:ascii="Tahoma" w:hAnsi="Tahoma" w:cs="Tahoma"/>
        </w:rPr>
      </w:pPr>
    </w:p>
    <w:p w:rsidR="00A65B77" w:rsidRPr="00A0132D" w:rsidRDefault="00A65B77" w:rsidP="00934CE2">
      <w:pPr>
        <w:pStyle w:val="Akapitzlist"/>
        <w:numPr>
          <w:ilvl w:val="1"/>
          <w:numId w:val="76"/>
        </w:numPr>
        <w:jc w:val="both"/>
        <w:rPr>
          <w:rFonts w:ascii="Tahoma" w:hAnsi="Tahoma" w:cs="Tahoma"/>
          <w:b/>
          <w:sz w:val="20"/>
          <w:szCs w:val="20"/>
        </w:rPr>
      </w:pPr>
      <w:r w:rsidRPr="00A0132D">
        <w:rPr>
          <w:rFonts w:ascii="Tahoma" w:hAnsi="Tahoma" w:cs="Tahoma"/>
          <w:sz w:val="20"/>
          <w:szCs w:val="20"/>
        </w:rPr>
        <w:t>odpowiedzialność za szkody wyrządzone w związku z pełnieniem funkcji inwestora, wynikające z uchybień przy</w:t>
      </w:r>
      <w:r w:rsidRPr="00A0132D">
        <w:rPr>
          <w:rFonts w:ascii="Tahoma" w:hAnsi="Tahoma" w:cs="Tahoma"/>
          <w:b/>
          <w:sz w:val="20"/>
          <w:szCs w:val="20"/>
        </w:rPr>
        <w:t xml:space="preserve"> </w:t>
      </w:r>
      <w:r w:rsidRPr="00A0132D">
        <w:rPr>
          <w:rStyle w:val="Pogrubienie"/>
          <w:rFonts w:ascii="Tahoma" w:hAnsi="Tahoma" w:cs="Tahoma"/>
          <w:sz w:val="20"/>
          <w:szCs w:val="20"/>
          <w:shd w:val="clear" w:color="auto" w:fill="FFFFFF"/>
        </w:rPr>
        <w:t>organizowaniu procesu budowy na podstawie art. 18 Ustawy z dnia 7 lipca 1994 r. - Prawo budowlane</w:t>
      </w:r>
      <w:r w:rsidRPr="00A0132D">
        <w:rPr>
          <w:rFonts w:ascii="Tahoma" w:hAnsi="Tahoma" w:cs="Tahoma"/>
          <w:b/>
          <w:sz w:val="20"/>
          <w:szCs w:val="20"/>
        </w:rPr>
        <w:t>;</w:t>
      </w:r>
      <w:r w:rsidR="00A0132D" w:rsidRPr="00A0132D">
        <w:rPr>
          <w:rFonts w:ascii="Tahoma" w:hAnsi="Tahoma" w:cs="Tahoma"/>
          <w:b/>
          <w:sz w:val="20"/>
          <w:szCs w:val="20"/>
        </w:rPr>
        <w:t xml:space="preserve"> limit odpowiedzialności na jeden i wszystkie wypadki ubezpieczeniowe</w:t>
      </w:r>
      <w:proofErr w:type="gramStart"/>
      <w:r w:rsidR="00A0132D" w:rsidRPr="00A0132D">
        <w:rPr>
          <w:rFonts w:ascii="Tahoma" w:hAnsi="Tahoma" w:cs="Tahoma"/>
          <w:b/>
          <w:sz w:val="20"/>
          <w:szCs w:val="20"/>
        </w:rPr>
        <w:t>: 500 000,00 zł</w:t>
      </w:r>
      <w:proofErr w:type="gramEnd"/>
    </w:p>
    <w:p w:rsidR="00A0132D" w:rsidRPr="00A0132D" w:rsidRDefault="00A0132D" w:rsidP="00A0132D">
      <w:pPr>
        <w:suppressAutoHyphens/>
        <w:jc w:val="both"/>
        <w:rPr>
          <w:rFonts w:ascii="Tahoma" w:hAnsi="Tahoma" w:cs="Tahoma"/>
          <w:b/>
          <w:highlight w:val="red"/>
        </w:rPr>
      </w:pPr>
    </w:p>
    <w:p w:rsidR="00A65B77" w:rsidRPr="00A0132D" w:rsidRDefault="00A65B77" w:rsidP="00934CE2">
      <w:pPr>
        <w:pStyle w:val="Akapitzlist"/>
        <w:numPr>
          <w:ilvl w:val="1"/>
          <w:numId w:val="76"/>
        </w:numPr>
        <w:jc w:val="both"/>
        <w:rPr>
          <w:rFonts w:ascii="Tahoma" w:hAnsi="Tahoma" w:cs="Tahoma"/>
          <w:b/>
          <w:sz w:val="20"/>
          <w:szCs w:val="20"/>
        </w:rPr>
      </w:pPr>
      <w:proofErr w:type="gramStart"/>
      <w:r w:rsidRPr="00A0132D">
        <w:rPr>
          <w:rFonts w:ascii="Tahoma" w:hAnsi="Tahoma" w:cs="Tahoma"/>
          <w:sz w:val="20"/>
          <w:szCs w:val="20"/>
        </w:rPr>
        <w:t>odpowiedzialność</w:t>
      </w:r>
      <w:proofErr w:type="gramEnd"/>
      <w:r w:rsidRPr="00A0132D">
        <w:rPr>
          <w:rFonts w:ascii="Tahoma" w:hAnsi="Tahoma" w:cs="Tahoma"/>
          <w:sz w:val="20"/>
          <w:szCs w:val="20"/>
        </w:rPr>
        <w:t xml:space="preserve">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A0132D" w:rsidRPr="00A0132D" w:rsidRDefault="00A0132D" w:rsidP="00A0132D">
      <w:pPr>
        <w:jc w:val="both"/>
        <w:rPr>
          <w:rFonts w:ascii="Tahoma" w:hAnsi="Tahoma" w:cs="Tahoma"/>
          <w:b/>
        </w:rPr>
      </w:pPr>
    </w:p>
    <w:p w:rsidR="00A65B77" w:rsidRPr="00A0132D" w:rsidRDefault="00A65B77" w:rsidP="00934CE2">
      <w:pPr>
        <w:pStyle w:val="Akapitzlist"/>
        <w:numPr>
          <w:ilvl w:val="1"/>
          <w:numId w:val="76"/>
        </w:numPr>
        <w:jc w:val="both"/>
        <w:rPr>
          <w:rFonts w:ascii="Tahoma" w:hAnsi="Tahoma" w:cs="Tahoma"/>
          <w:b/>
          <w:sz w:val="20"/>
          <w:szCs w:val="20"/>
        </w:rPr>
      </w:pPr>
      <w:r w:rsidRPr="00A0132D">
        <w:rPr>
          <w:rFonts w:ascii="Tahoma" w:hAnsi="Tahoma" w:cs="Tahoma"/>
          <w:sz w:val="20"/>
          <w:szCs w:val="20"/>
        </w:rPr>
        <w:t xml:space="preserve">odpowiedzialność za szkody wyrządzone przez bezpańskie zwierzęta, za które Ubezpieczony ponosi odpowiedzialność; </w:t>
      </w:r>
      <w:r w:rsidR="00A0132D" w:rsidRPr="00A0132D">
        <w:rPr>
          <w:rFonts w:ascii="Tahoma" w:hAnsi="Tahoma" w:cs="Tahoma"/>
          <w:b/>
          <w:sz w:val="20"/>
          <w:szCs w:val="20"/>
        </w:rPr>
        <w:t>limit odpowiedzialności na jeden i wszystkie wypadki ubezpieczeniowe</w:t>
      </w:r>
      <w:proofErr w:type="gramStart"/>
      <w:r w:rsidR="00A0132D" w:rsidRPr="00A0132D">
        <w:rPr>
          <w:rFonts w:ascii="Tahoma" w:hAnsi="Tahoma" w:cs="Tahoma"/>
          <w:b/>
          <w:sz w:val="20"/>
          <w:szCs w:val="20"/>
        </w:rPr>
        <w:t>: 500 000,00 zł</w:t>
      </w:r>
      <w:proofErr w:type="gramEnd"/>
    </w:p>
    <w:p w:rsidR="00A0132D" w:rsidRPr="00A0132D" w:rsidRDefault="00A0132D" w:rsidP="00A0132D">
      <w:pPr>
        <w:jc w:val="both"/>
        <w:rPr>
          <w:rFonts w:ascii="Tahoma" w:hAnsi="Tahoma" w:cs="Tahoma"/>
          <w:b/>
        </w:rPr>
      </w:pPr>
    </w:p>
    <w:p w:rsidR="00A65B77" w:rsidRPr="00A0132D" w:rsidRDefault="00A65B77" w:rsidP="00934CE2">
      <w:pPr>
        <w:pStyle w:val="Akapitzlist"/>
        <w:numPr>
          <w:ilvl w:val="1"/>
          <w:numId w:val="76"/>
        </w:numPr>
        <w:jc w:val="both"/>
        <w:rPr>
          <w:rFonts w:ascii="Tahoma" w:hAnsi="Tahoma" w:cs="Tahoma"/>
          <w:b/>
          <w:sz w:val="20"/>
          <w:szCs w:val="20"/>
        </w:rPr>
      </w:pPr>
      <w:proofErr w:type="gramStart"/>
      <w:r w:rsidRPr="00A0132D">
        <w:rPr>
          <w:rFonts w:ascii="Tahoma" w:hAnsi="Tahoma" w:cs="Tahoma"/>
          <w:sz w:val="20"/>
          <w:szCs w:val="20"/>
        </w:rPr>
        <w:t>odpowiedzialność</w:t>
      </w:r>
      <w:proofErr w:type="gramEnd"/>
      <w:r w:rsidRPr="00A0132D">
        <w:rPr>
          <w:rFonts w:ascii="Tahoma" w:hAnsi="Tahoma" w:cs="Tahoma"/>
          <w:sz w:val="20"/>
          <w:szCs w:val="20"/>
        </w:rPr>
        <w:t xml:space="preserve"> za szkody w związku z wprowadzeniem produktu (woda) do obrotu,</w:t>
      </w:r>
      <w:r w:rsidRPr="00A0132D">
        <w:rPr>
          <w:sz w:val="20"/>
          <w:szCs w:val="20"/>
        </w:rPr>
        <w:t xml:space="preserve"> </w:t>
      </w:r>
      <w:r w:rsidRPr="00A0132D">
        <w:rPr>
          <w:rFonts w:ascii="Tahoma" w:hAnsi="Tahoma" w:cs="Tahoma"/>
          <w:sz w:val="20"/>
          <w:szCs w:val="20"/>
        </w:rPr>
        <w:t>w tym z powodu przeniesienia chorób zakaźnych; odpowiedzialność za szkody wyrządzone osobom trzecim wskutek niedostarczenia lub dostarczenia o niewłaściwych parametrach wody;</w:t>
      </w:r>
      <w:r w:rsidR="00A0132D" w:rsidRPr="00A0132D">
        <w:rPr>
          <w:rFonts w:ascii="Tahoma" w:hAnsi="Tahoma" w:cs="Tahoma"/>
          <w:sz w:val="20"/>
          <w:szCs w:val="20"/>
        </w:rPr>
        <w:t xml:space="preserve"> </w:t>
      </w:r>
      <w:r w:rsidR="00A0132D" w:rsidRPr="00A0132D">
        <w:rPr>
          <w:rFonts w:ascii="Tahoma" w:hAnsi="Tahoma" w:cs="Tahoma"/>
          <w:b/>
          <w:sz w:val="20"/>
          <w:szCs w:val="20"/>
        </w:rPr>
        <w:t xml:space="preserve">limit odpowiedzialności na jeden i wszystkie wypadki ubezpieczeniowe: 1.000 000,00 </w:t>
      </w:r>
      <w:proofErr w:type="gramStart"/>
      <w:r w:rsidR="00A0132D" w:rsidRPr="00A0132D">
        <w:rPr>
          <w:rFonts w:ascii="Tahoma" w:hAnsi="Tahoma" w:cs="Tahoma"/>
          <w:b/>
          <w:sz w:val="20"/>
          <w:szCs w:val="20"/>
        </w:rPr>
        <w:t>zł</w:t>
      </w:r>
      <w:proofErr w:type="gramEnd"/>
    </w:p>
    <w:p w:rsidR="00A0132D" w:rsidRPr="00E73D2E" w:rsidRDefault="00A0132D" w:rsidP="00A0132D">
      <w:pPr>
        <w:jc w:val="both"/>
        <w:rPr>
          <w:rFonts w:ascii="Tahoma" w:hAnsi="Tahoma" w:cs="Tahoma"/>
          <w:b/>
        </w:rPr>
      </w:pPr>
    </w:p>
    <w:p w:rsidR="00A65B77" w:rsidRPr="00E73D2E" w:rsidRDefault="00A65B77" w:rsidP="00934CE2">
      <w:pPr>
        <w:pStyle w:val="Akapitzlist"/>
        <w:numPr>
          <w:ilvl w:val="1"/>
          <w:numId w:val="76"/>
        </w:numPr>
        <w:tabs>
          <w:tab w:val="left" w:pos="993"/>
        </w:tabs>
        <w:jc w:val="both"/>
        <w:rPr>
          <w:rFonts w:ascii="Tahoma" w:hAnsi="Tahoma" w:cs="Tahoma"/>
          <w:sz w:val="20"/>
          <w:szCs w:val="20"/>
        </w:rPr>
      </w:pPr>
      <w:r w:rsidRPr="00E73D2E">
        <w:rPr>
          <w:rFonts w:ascii="Tahoma" w:hAnsi="Tahoma" w:cs="Tahoma"/>
          <w:sz w:val="20"/>
          <w:szCs w:val="20"/>
        </w:rPr>
        <w:t>odpowiedzialność za szkody poniesione przez dalszego producenta z powodu wadliwości produktów dostarczonych</w:t>
      </w:r>
      <w:r w:rsidRPr="00E73D2E">
        <w:rPr>
          <w:sz w:val="20"/>
          <w:szCs w:val="20"/>
        </w:rPr>
        <w:t xml:space="preserve"> </w:t>
      </w:r>
      <w:r w:rsidRPr="00E73D2E">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00E75BF5" w:rsidRPr="00E73D2E">
        <w:rPr>
          <w:rFonts w:ascii="Tahoma" w:hAnsi="Tahoma" w:cs="Tahoma"/>
          <w:b/>
          <w:sz w:val="20"/>
          <w:szCs w:val="20"/>
        </w:rPr>
        <w:t xml:space="preserve"> limit odpowiedzialności na jeden i wszystkie wypadki ubezpieczeniowe</w:t>
      </w:r>
      <w:proofErr w:type="gramStart"/>
      <w:r w:rsidR="00E75BF5" w:rsidRPr="00E73D2E">
        <w:rPr>
          <w:rFonts w:ascii="Tahoma" w:hAnsi="Tahoma" w:cs="Tahoma"/>
          <w:b/>
          <w:sz w:val="20"/>
          <w:szCs w:val="20"/>
        </w:rPr>
        <w:t>: 500 000,00 zł</w:t>
      </w:r>
      <w:proofErr w:type="gramEnd"/>
    </w:p>
    <w:p w:rsidR="00A0132D" w:rsidRPr="00E75BF5" w:rsidRDefault="00A0132D" w:rsidP="00A0132D">
      <w:pPr>
        <w:tabs>
          <w:tab w:val="left" w:pos="993"/>
        </w:tabs>
        <w:jc w:val="both"/>
        <w:rPr>
          <w:rFonts w:ascii="Tahoma" w:hAnsi="Tahoma" w:cs="Tahoma"/>
        </w:rPr>
      </w:pPr>
    </w:p>
    <w:p w:rsidR="00A65B77" w:rsidRPr="00E75BF5" w:rsidRDefault="00A65B77" w:rsidP="00934CE2">
      <w:pPr>
        <w:pStyle w:val="Akapitzlist"/>
        <w:numPr>
          <w:ilvl w:val="1"/>
          <w:numId w:val="76"/>
        </w:numPr>
        <w:jc w:val="both"/>
        <w:rPr>
          <w:rFonts w:ascii="Tahoma" w:hAnsi="Tahoma" w:cs="Tahoma"/>
          <w:b/>
          <w:sz w:val="20"/>
          <w:szCs w:val="20"/>
        </w:rPr>
      </w:pPr>
      <w:r w:rsidRPr="00E75BF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r w:rsidR="00E75BF5" w:rsidRPr="00E75BF5">
        <w:rPr>
          <w:rFonts w:ascii="Tahoma" w:hAnsi="Tahoma" w:cs="Tahoma"/>
          <w:b/>
          <w:sz w:val="20"/>
          <w:szCs w:val="20"/>
        </w:rPr>
        <w:t xml:space="preserve"> limit odpowiedzialności na jeden i wszystkie wypadki ubezpieczeniowe</w:t>
      </w:r>
      <w:proofErr w:type="gramStart"/>
      <w:r w:rsidR="00E75BF5" w:rsidRPr="00E75BF5">
        <w:rPr>
          <w:rFonts w:ascii="Tahoma" w:hAnsi="Tahoma" w:cs="Tahoma"/>
          <w:b/>
          <w:sz w:val="20"/>
          <w:szCs w:val="20"/>
        </w:rPr>
        <w:t>: 500 000,00 zł</w:t>
      </w:r>
      <w:proofErr w:type="gramEnd"/>
    </w:p>
    <w:p w:rsidR="00A0132D" w:rsidRPr="00E75BF5" w:rsidRDefault="00A0132D" w:rsidP="00A0132D">
      <w:pPr>
        <w:jc w:val="both"/>
        <w:rPr>
          <w:rFonts w:ascii="Tahoma" w:hAnsi="Tahoma" w:cs="Tahoma"/>
          <w:b/>
        </w:rPr>
      </w:pPr>
    </w:p>
    <w:p w:rsidR="00A65B77" w:rsidRDefault="00A65B77" w:rsidP="00934CE2">
      <w:pPr>
        <w:pStyle w:val="Akapitzlist"/>
        <w:numPr>
          <w:ilvl w:val="1"/>
          <w:numId w:val="76"/>
        </w:numPr>
        <w:jc w:val="both"/>
        <w:rPr>
          <w:rFonts w:ascii="Tahoma" w:hAnsi="Tahoma" w:cs="Tahoma"/>
          <w:b/>
          <w:sz w:val="20"/>
          <w:szCs w:val="20"/>
        </w:rPr>
      </w:pPr>
      <w:r w:rsidRPr="00E75BF5">
        <w:rPr>
          <w:rFonts w:ascii="Tahoma" w:hAnsi="Tahoma"/>
          <w:sz w:val="20"/>
          <w:szCs w:val="20"/>
        </w:rPr>
        <w:t xml:space="preserve">odpowiedzialność za </w:t>
      </w:r>
      <w:proofErr w:type="gramStart"/>
      <w:r w:rsidRPr="00E75BF5">
        <w:rPr>
          <w:rFonts w:ascii="Tahoma" w:hAnsi="Tahoma"/>
          <w:sz w:val="20"/>
          <w:szCs w:val="20"/>
        </w:rPr>
        <w:t>szkody  powstałe</w:t>
      </w:r>
      <w:proofErr w:type="gramEnd"/>
      <w:r w:rsidRPr="00E75BF5">
        <w:rPr>
          <w:rFonts w:ascii="Tahoma" w:hAnsi="Tahoma"/>
          <w:sz w:val="20"/>
          <w:szCs w:val="20"/>
        </w:rPr>
        <w:t xml:space="preserve"> wskutek wykorzystywania młotów pneumatycznych, hydraulicznych, kafarów lub walców itp.</w:t>
      </w:r>
      <w:r w:rsidR="00E75BF5" w:rsidRPr="00E75BF5">
        <w:rPr>
          <w:rFonts w:ascii="Tahoma" w:hAnsi="Tahoma" w:cs="Tahoma"/>
          <w:b/>
          <w:sz w:val="20"/>
          <w:szCs w:val="20"/>
        </w:rPr>
        <w:t xml:space="preserve"> limit odpowiedzialności na jeden i wszystkie wypadki ubezpieczeniowe: 500 000,00 zł</w:t>
      </w:r>
    </w:p>
    <w:p w:rsidR="00E73D2E" w:rsidRPr="00E73D2E" w:rsidRDefault="00E73D2E" w:rsidP="00E73D2E">
      <w:pPr>
        <w:jc w:val="both"/>
        <w:rPr>
          <w:rFonts w:ascii="Tahoma" w:hAnsi="Tahoma" w:cs="Tahoma"/>
          <w:b/>
        </w:rPr>
      </w:pPr>
    </w:p>
    <w:p w:rsidR="00A65B77" w:rsidRPr="00E75BF5" w:rsidRDefault="00A65B77" w:rsidP="00934CE2">
      <w:pPr>
        <w:pStyle w:val="Akapitzlist"/>
        <w:numPr>
          <w:ilvl w:val="1"/>
          <w:numId w:val="76"/>
        </w:numPr>
        <w:jc w:val="both"/>
        <w:rPr>
          <w:rFonts w:ascii="Tahoma" w:hAnsi="Tahoma" w:cs="Tahoma"/>
          <w:sz w:val="20"/>
          <w:szCs w:val="20"/>
        </w:rPr>
      </w:pPr>
      <w:r w:rsidRPr="00E75BF5">
        <w:rPr>
          <w:rFonts w:ascii="Tahoma" w:hAnsi="Tahoma" w:cs="Tahoma"/>
          <w:sz w:val="20"/>
          <w:szCs w:val="20"/>
        </w:rPr>
        <w:t>odpowiedzialność za szkody wynikające z prowadzenia prac wyburzeniowych lub rozbiórkowych</w:t>
      </w:r>
      <w:r w:rsidRPr="00E75BF5">
        <w:rPr>
          <w:rFonts w:ascii="Tahoma" w:hAnsi="Tahoma" w:cs="Tahoma"/>
          <w:sz w:val="20"/>
          <w:szCs w:val="20"/>
        </w:rPr>
        <w:br/>
        <w:t>z wyłączeniem odpowiedzialności w związku z użyciem materiałów wybuchowych;</w:t>
      </w:r>
      <w:r w:rsidR="00E75BF5" w:rsidRPr="00E75BF5">
        <w:rPr>
          <w:rFonts w:ascii="Tahoma" w:hAnsi="Tahoma" w:cs="Tahoma"/>
          <w:sz w:val="20"/>
          <w:szCs w:val="20"/>
        </w:rPr>
        <w:t xml:space="preserve"> </w:t>
      </w:r>
      <w:r w:rsidR="00E75BF5" w:rsidRPr="00E75BF5">
        <w:rPr>
          <w:rFonts w:ascii="Tahoma" w:hAnsi="Tahoma" w:cs="Tahoma"/>
          <w:b/>
          <w:sz w:val="20"/>
          <w:szCs w:val="20"/>
        </w:rPr>
        <w:t>limit odpowiedzialności na jeden i wszystkie wypadki ubezpieczeniowe</w:t>
      </w:r>
      <w:proofErr w:type="gramStart"/>
      <w:r w:rsidR="00E75BF5" w:rsidRPr="00E75BF5">
        <w:rPr>
          <w:rFonts w:ascii="Tahoma" w:hAnsi="Tahoma" w:cs="Tahoma"/>
          <w:b/>
          <w:sz w:val="20"/>
          <w:szCs w:val="20"/>
        </w:rPr>
        <w:t>: 500 000,00 zł</w:t>
      </w:r>
      <w:proofErr w:type="gramEnd"/>
    </w:p>
    <w:p w:rsidR="00A0132D" w:rsidRPr="00E75BF5" w:rsidRDefault="00A0132D" w:rsidP="00A0132D">
      <w:pPr>
        <w:pStyle w:val="Akapitzlist"/>
        <w:jc w:val="both"/>
        <w:rPr>
          <w:rFonts w:ascii="Tahoma" w:hAnsi="Tahoma" w:cs="Tahoma"/>
          <w:sz w:val="20"/>
          <w:szCs w:val="20"/>
        </w:rPr>
      </w:pPr>
    </w:p>
    <w:p w:rsidR="00A65B77" w:rsidRPr="00E75BF5" w:rsidRDefault="00A65B77" w:rsidP="00934CE2">
      <w:pPr>
        <w:pStyle w:val="Akapitzlist"/>
        <w:numPr>
          <w:ilvl w:val="1"/>
          <w:numId w:val="76"/>
        </w:numPr>
        <w:jc w:val="both"/>
        <w:rPr>
          <w:rFonts w:ascii="Tahoma" w:hAnsi="Tahoma" w:cs="Tahoma"/>
          <w:b/>
          <w:sz w:val="20"/>
          <w:szCs w:val="20"/>
        </w:rPr>
      </w:pPr>
      <w:r w:rsidRPr="00E75BF5">
        <w:rPr>
          <w:rFonts w:ascii="Tahoma" w:hAnsi="Tahoma" w:cs="Tahoma"/>
          <w:sz w:val="20"/>
          <w:szCs w:val="20"/>
        </w:rPr>
        <w:t>odpowiedzialność cywilną za szkody powstałe w związku z katastrofą budowlaną, w tym związane z mieniem przeznaczonym do rozbiórki;</w:t>
      </w:r>
      <w:r w:rsidR="00E75BF5" w:rsidRPr="00E75BF5">
        <w:rPr>
          <w:rFonts w:ascii="Tahoma" w:hAnsi="Tahoma" w:cs="Tahoma"/>
          <w:b/>
          <w:sz w:val="20"/>
          <w:szCs w:val="20"/>
        </w:rPr>
        <w:t xml:space="preserve"> limit odpowiedzialności na jeden i wszystkie wypadki ubezpieczeniowe</w:t>
      </w:r>
      <w:proofErr w:type="gramStart"/>
      <w:r w:rsidR="00E75BF5" w:rsidRPr="00E75BF5">
        <w:rPr>
          <w:rFonts w:ascii="Tahoma" w:hAnsi="Tahoma" w:cs="Tahoma"/>
          <w:b/>
          <w:sz w:val="20"/>
          <w:szCs w:val="20"/>
        </w:rPr>
        <w:t>: 500 000,00 zł</w:t>
      </w:r>
      <w:proofErr w:type="gramEnd"/>
    </w:p>
    <w:p w:rsidR="001D6FCB" w:rsidRPr="001D6FCB" w:rsidRDefault="001D6FCB" w:rsidP="001D6FCB">
      <w:pPr>
        <w:jc w:val="both"/>
        <w:rPr>
          <w:rFonts w:ascii="Tahoma" w:hAnsi="Tahoma" w:cs="Tahoma"/>
          <w:b/>
        </w:rPr>
      </w:pPr>
    </w:p>
    <w:p w:rsidR="00A65B77" w:rsidRPr="00A65B77" w:rsidRDefault="00A65B77" w:rsidP="00934CE2">
      <w:pPr>
        <w:pStyle w:val="Akapitzlist"/>
        <w:numPr>
          <w:ilvl w:val="1"/>
          <w:numId w:val="76"/>
        </w:numPr>
        <w:jc w:val="both"/>
        <w:rPr>
          <w:rFonts w:ascii="Tahoma" w:hAnsi="Tahoma" w:cs="Tahoma"/>
          <w:b/>
          <w:sz w:val="20"/>
          <w:szCs w:val="20"/>
        </w:rPr>
      </w:pPr>
      <w:proofErr w:type="gramStart"/>
      <w:r w:rsidRPr="00A65B77">
        <w:rPr>
          <w:rFonts w:ascii="Tahoma" w:hAnsi="Tahoma" w:cs="Tahoma"/>
          <w:b/>
          <w:sz w:val="20"/>
          <w:szCs w:val="20"/>
        </w:rPr>
        <w:t>odpowiedzialność</w:t>
      </w:r>
      <w:proofErr w:type="gramEnd"/>
      <w:r w:rsidRPr="00A65B77">
        <w:rPr>
          <w:rFonts w:ascii="Tahoma" w:hAnsi="Tahoma" w:cs="Tahoma"/>
          <w:b/>
          <w:sz w:val="20"/>
          <w:szCs w:val="20"/>
        </w:rPr>
        <w:t xml:space="preserve">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proofErr w:type="gramStart"/>
      <w:r w:rsidRPr="00A65B77">
        <w:rPr>
          <w:rFonts w:ascii="Tahoma" w:hAnsi="Tahoma" w:cs="Tahoma"/>
        </w:rPr>
        <w:t>związanych</w:t>
      </w:r>
      <w:proofErr w:type="gramEnd"/>
      <w:r w:rsidRPr="00A65B77">
        <w:rPr>
          <w:rFonts w:ascii="Tahoma" w:hAnsi="Tahoma" w:cs="Tahoma"/>
        </w:rPr>
        <w:t xml:space="preserve">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proofErr w:type="gramStart"/>
      <w:r w:rsidRPr="00A65B77">
        <w:rPr>
          <w:rFonts w:ascii="Tahoma" w:hAnsi="Tahoma" w:cs="Tahoma"/>
        </w:rPr>
        <w:t>które</w:t>
      </w:r>
      <w:proofErr w:type="gramEnd"/>
      <w:r w:rsidRPr="00A65B77">
        <w:rPr>
          <w:rFonts w:ascii="Tahoma" w:hAnsi="Tahoma" w:cs="Tahoma"/>
        </w:rPr>
        <w:t xml:space="preserv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proofErr w:type="gramStart"/>
      <w:r w:rsidRPr="00A65B77">
        <w:rPr>
          <w:rFonts w:ascii="Tahoma" w:hAnsi="Tahoma" w:cs="Tahoma"/>
        </w:rPr>
        <w:t>powstałych</w:t>
      </w:r>
      <w:proofErr w:type="gramEnd"/>
      <w:r w:rsidRPr="00A65B77">
        <w:rPr>
          <w:rFonts w:ascii="Tahoma" w:hAnsi="Tahoma" w:cs="Tahoma"/>
        </w:rPr>
        <w:t xml:space="preserve"> w wyniku niewypłacalności,</w:t>
      </w:r>
    </w:p>
    <w:p w:rsidR="00A65B77" w:rsidRPr="00A65B77" w:rsidRDefault="00A65B77" w:rsidP="00A65B77">
      <w:pPr>
        <w:numPr>
          <w:ilvl w:val="0"/>
          <w:numId w:val="16"/>
        </w:numPr>
        <w:ind w:left="1418" w:hanging="284"/>
        <w:jc w:val="both"/>
        <w:rPr>
          <w:rFonts w:ascii="Tahoma" w:hAnsi="Tahoma" w:cs="Tahoma"/>
        </w:rPr>
      </w:pPr>
      <w:proofErr w:type="gramStart"/>
      <w:r w:rsidRPr="00A65B77">
        <w:rPr>
          <w:rFonts w:ascii="Tahoma" w:hAnsi="Tahoma" w:cs="Tahoma"/>
        </w:rPr>
        <w:t>wyrządzonych</w:t>
      </w:r>
      <w:proofErr w:type="gramEnd"/>
      <w:r w:rsidRPr="00A65B77">
        <w:rPr>
          <w:rFonts w:ascii="Tahoma" w:hAnsi="Tahoma" w:cs="Tahoma"/>
        </w:rPr>
        <w:t xml:space="preserve"> wskutek ujawnienia wiadomości poufnej,</w:t>
      </w:r>
    </w:p>
    <w:p w:rsidR="00A65B77" w:rsidRPr="00E75BF5" w:rsidRDefault="00A65B77" w:rsidP="00A65B77">
      <w:pPr>
        <w:numPr>
          <w:ilvl w:val="0"/>
          <w:numId w:val="16"/>
        </w:numPr>
        <w:ind w:left="1418" w:hanging="284"/>
        <w:jc w:val="both"/>
        <w:rPr>
          <w:rFonts w:ascii="Tahoma" w:hAnsi="Tahoma" w:cs="Tahoma"/>
        </w:rPr>
      </w:pPr>
      <w:proofErr w:type="gramStart"/>
      <w:r w:rsidRPr="00A65B77">
        <w:rPr>
          <w:rFonts w:ascii="Tahoma" w:hAnsi="Tahoma" w:cs="Tahoma"/>
        </w:rPr>
        <w:t>wynikłych</w:t>
      </w:r>
      <w:proofErr w:type="gramEnd"/>
      <w:r w:rsidRPr="00A65B77">
        <w:rPr>
          <w:rFonts w:ascii="Tahoma" w:hAnsi="Tahoma" w:cs="Tahoma"/>
        </w:rPr>
        <w:t xml:space="preserve"> z decyzji podjętych przez Ubezpieczonego lub działającego w jego imieniu funkcjonariusza publicznego w zakresie sprawowanej przez niego funkcji, za które uzyskał korzyść </w:t>
      </w:r>
      <w:r w:rsidRPr="001D6FCB">
        <w:rPr>
          <w:rFonts w:ascii="Tahoma" w:hAnsi="Tahoma" w:cs="Tahoma"/>
        </w:rPr>
        <w:t>osobistą lub dążył do jej uzyskania.</w:t>
      </w:r>
    </w:p>
    <w:p w:rsidR="00A65B77" w:rsidRPr="00E75BF5" w:rsidRDefault="00A65B77" w:rsidP="00A65B77">
      <w:pPr>
        <w:ind w:left="720" w:firstLine="414"/>
        <w:jc w:val="both"/>
        <w:rPr>
          <w:rFonts w:ascii="Tahoma" w:hAnsi="Tahoma" w:cs="Tahoma"/>
          <w:b/>
        </w:rPr>
      </w:pPr>
      <w:r w:rsidRPr="00E75BF5">
        <w:rPr>
          <w:rFonts w:ascii="Tahoma" w:hAnsi="Tahoma" w:cs="Tahoma"/>
          <w:b/>
        </w:rPr>
        <w:t>limit odpowiedzialności na jeden i wszystkie wypadki ubezpieczeniowe</w:t>
      </w:r>
      <w:proofErr w:type="gramStart"/>
      <w:r w:rsidRPr="00E75BF5">
        <w:rPr>
          <w:rFonts w:ascii="Tahoma" w:hAnsi="Tahoma" w:cs="Tahoma"/>
          <w:b/>
        </w:rPr>
        <w:t>:</w:t>
      </w:r>
      <w:r w:rsidRPr="00E75BF5">
        <w:rPr>
          <w:rFonts w:ascii="Tahoma" w:hAnsi="Tahoma" w:cs="Tahoma"/>
          <w:b/>
        </w:rPr>
        <w:tab/>
      </w:r>
      <w:r w:rsidR="001D6FCB" w:rsidRPr="00E75BF5">
        <w:rPr>
          <w:rFonts w:ascii="Tahoma" w:hAnsi="Tahoma" w:cs="Tahoma"/>
          <w:b/>
        </w:rPr>
        <w:t>200 000, 00 zł</w:t>
      </w:r>
      <w:proofErr w:type="gramEnd"/>
      <w:r w:rsidRPr="00E75BF5">
        <w:rPr>
          <w:rFonts w:ascii="Tahoma" w:hAnsi="Tahoma" w:cs="Tahoma"/>
          <w:b/>
        </w:rPr>
        <w:t>.</w:t>
      </w:r>
    </w:p>
    <w:p w:rsidR="00A65B77" w:rsidRPr="00A65B77" w:rsidRDefault="00A65B77" w:rsidP="00A65B77">
      <w:pPr>
        <w:ind w:left="491"/>
        <w:rPr>
          <w:rFonts w:ascii="Tahoma" w:hAnsi="Tahoma" w:cs="Tahoma"/>
          <w:b/>
          <w:color w:val="FF0000"/>
        </w:rPr>
      </w:pPr>
    </w:p>
    <w:p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w:t>
      </w:r>
      <w:proofErr w:type="gramStart"/>
      <w:r w:rsidRPr="00A65B77">
        <w:rPr>
          <w:rFonts w:ascii="Tahoma" w:hAnsi="Tahoma" w:cs="Tahoma"/>
          <w:b/>
          <w:sz w:val="20"/>
          <w:szCs w:val="20"/>
        </w:rPr>
        <w:t xml:space="preserve">publicznych  - </w:t>
      </w:r>
      <w:r w:rsidRPr="00A65B77">
        <w:rPr>
          <w:rFonts w:ascii="Tahoma" w:hAnsi="Tahoma" w:cs="Tahoma"/>
          <w:sz w:val="20"/>
          <w:szCs w:val="20"/>
        </w:rPr>
        <w:t>odpowiedzialność</w:t>
      </w:r>
      <w:proofErr w:type="gramEnd"/>
      <w:r w:rsidRPr="00A65B77">
        <w:rPr>
          <w:rFonts w:ascii="Tahoma" w:hAnsi="Tahoma" w:cs="Tahoma"/>
          <w:sz w:val="20"/>
          <w:szCs w:val="20"/>
        </w:rPr>
        <w:t xml:space="preserve"> cywilna zarządcy dróg publicznych zgodnie z Ustawą o </w:t>
      </w:r>
      <w:r w:rsidRPr="00E75BF5">
        <w:rPr>
          <w:rFonts w:ascii="Tahoma" w:hAnsi="Tahoma" w:cs="Tahoma"/>
          <w:sz w:val="20"/>
          <w:szCs w:val="20"/>
        </w:rPr>
        <w:t xml:space="preserve">drogach publicznych oraz wynikającą z innych przepisów prawa za </w:t>
      </w:r>
      <w:r w:rsidRPr="00E75BF5">
        <w:rPr>
          <w:rFonts w:ascii="Tahoma" w:hAnsi="Tahoma" w:cs="Tahoma"/>
          <w:b/>
          <w:sz w:val="20"/>
          <w:szCs w:val="20"/>
        </w:rPr>
        <w:t xml:space="preserve">szkody </w:t>
      </w:r>
      <w:r w:rsidRPr="00E75BF5">
        <w:rPr>
          <w:rFonts w:ascii="Tahoma" w:hAnsi="Tahoma" w:cs="Tahoma"/>
          <w:sz w:val="20"/>
          <w:szCs w:val="20"/>
        </w:rPr>
        <w:t xml:space="preserve">wyrządzone w związku z administrowaniem i  utrzymaniem sieci dróg, ulic i chodników, przepustów drogowych i mostów </w:t>
      </w:r>
      <w:r w:rsidRPr="00E75BF5">
        <w:rPr>
          <w:rFonts w:ascii="Tahoma" w:hAnsi="Tahoma" w:cs="Tahoma"/>
          <w:b/>
          <w:sz w:val="20"/>
          <w:szCs w:val="20"/>
        </w:rPr>
        <w:t xml:space="preserve">(łączna długość dróg Ubezpieczającego </w:t>
      </w:r>
      <w:r w:rsidR="001D6FCB" w:rsidRPr="00E75BF5">
        <w:rPr>
          <w:rFonts w:ascii="Tahoma" w:hAnsi="Tahoma" w:cs="Tahoma"/>
          <w:b/>
          <w:sz w:val="20"/>
          <w:szCs w:val="20"/>
        </w:rPr>
        <w:t>-947 km</w:t>
      </w:r>
      <w:r w:rsidRPr="00E75BF5">
        <w:rPr>
          <w:rFonts w:ascii="Tahoma" w:hAnsi="Tahoma" w:cs="Tahoma"/>
          <w:b/>
          <w:sz w:val="20"/>
          <w:szCs w:val="20"/>
        </w:rPr>
        <w:t xml:space="preserve"> ),</w:t>
      </w:r>
      <w:r w:rsidRPr="00E75BF5">
        <w:rPr>
          <w:rFonts w:ascii="Tahoma" w:hAnsi="Tahoma" w:cs="Tahoma"/>
          <w:sz w:val="20"/>
          <w:szCs w:val="20"/>
        </w:rPr>
        <w:t xml:space="preserve"> </w:t>
      </w:r>
      <w:r w:rsidRPr="00A65B77">
        <w:rPr>
          <w:rFonts w:ascii="Tahoma" w:hAnsi="Tahoma" w:cs="Tahoma"/>
          <w:sz w:val="20"/>
          <w:szCs w:val="20"/>
        </w:rPr>
        <w:t>w tym w szczególności:</w:t>
      </w:r>
    </w:p>
    <w:p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związku z </w:t>
      </w:r>
      <w:proofErr w:type="spellStart"/>
      <w:r w:rsidRPr="00A65B77">
        <w:rPr>
          <w:rFonts w:ascii="Tahoma" w:hAnsi="Tahoma" w:cs="Tahoma"/>
          <w:bCs/>
        </w:rPr>
        <w:t>nienormatywną</w:t>
      </w:r>
      <w:proofErr w:type="spellEnd"/>
      <w:r w:rsidRPr="00A65B77">
        <w:rPr>
          <w:rFonts w:ascii="Tahoma" w:hAnsi="Tahoma" w:cs="Tahoma"/>
          <w:bCs/>
        </w:rPr>
        <w:t xml:space="preserve"> skrajnią poziomą i pionową drogi spowodowaną zadrzewieniem, mostami i zabudową itp.,</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w:t>
      </w:r>
      <w:proofErr w:type="gramStart"/>
      <w:r w:rsidRPr="00A65B77">
        <w:rPr>
          <w:rFonts w:ascii="Tahoma" w:hAnsi="Tahoma" w:cs="Tahoma"/>
          <w:bCs/>
        </w:rPr>
        <w:t xml:space="preserve">dróg , </w:t>
      </w:r>
      <w:proofErr w:type="gramEnd"/>
      <w:r w:rsidRPr="00A65B77">
        <w:rPr>
          <w:rFonts w:ascii="Tahoma" w:hAnsi="Tahoma" w:cs="Tahoma"/>
          <w:bCs/>
        </w:rPr>
        <w:t xml:space="preserve">ulic i chodników prowadzonych przez zarządcę drogi,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w:t>
      </w:r>
      <w:proofErr w:type="gramStart"/>
      <w:r w:rsidRPr="00A65B77">
        <w:rPr>
          <w:rFonts w:ascii="Tahoma" w:hAnsi="Tahoma" w:cs="Tahoma"/>
          <w:bCs/>
        </w:rPr>
        <w:t>chyba że</w:t>
      </w:r>
      <w:proofErr w:type="gramEnd"/>
      <w:r w:rsidRPr="00A65B77">
        <w:rPr>
          <w:rFonts w:ascii="Tahoma" w:hAnsi="Tahoma" w:cs="Tahoma"/>
          <w:bCs/>
        </w:rPr>
        <w:t xml:space="preserv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A65B77" w:rsidRPr="001D6FCB" w:rsidRDefault="00A65B77" w:rsidP="00A65B77">
      <w:pPr>
        <w:ind w:left="709"/>
        <w:jc w:val="both"/>
        <w:rPr>
          <w:rFonts w:ascii="Tahoma" w:hAnsi="Tahoma" w:cs="Tahoma"/>
        </w:rPr>
      </w:pPr>
      <w:r w:rsidRPr="001D6FC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A65B77" w:rsidRPr="001D6FCB" w:rsidRDefault="00B71608" w:rsidP="00A65B77">
      <w:pPr>
        <w:ind w:left="1134" w:hanging="425"/>
        <w:jc w:val="both"/>
        <w:rPr>
          <w:rFonts w:ascii="Tahoma" w:hAnsi="Tahoma" w:cs="Tahoma"/>
          <w:b/>
        </w:rPr>
      </w:pPr>
      <w:r w:rsidRPr="001D6FCB">
        <w:rPr>
          <w:rFonts w:ascii="Tahoma" w:hAnsi="Tahoma" w:cs="Tahoma"/>
          <w:b/>
        </w:rPr>
        <w:t>l</w:t>
      </w:r>
      <w:r w:rsidR="0088525E" w:rsidRPr="001D6FCB">
        <w:rPr>
          <w:rFonts w:ascii="Tahoma" w:hAnsi="Tahoma" w:cs="Tahoma"/>
          <w:b/>
        </w:rPr>
        <w:t>imit odpowiedzialności</w:t>
      </w:r>
      <w:r w:rsidR="00A65B77" w:rsidRPr="001D6FCB">
        <w:rPr>
          <w:rFonts w:ascii="Tahoma" w:hAnsi="Tahoma" w:cs="Tahoma"/>
          <w:b/>
        </w:rPr>
        <w:t xml:space="preserve"> na jeden i wszystkie wypadki </w:t>
      </w:r>
      <w:proofErr w:type="gramStart"/>
      <w:r w:rsidR="00A65B77" w:rsidRPr="001D6FCB">
        <w:rPr>
          <w:rFonts w:ascii="Tahoma" w:hAnsi="Tahoma" w:cs="Tahoma"/>
          <w:b/>
        </w:rPr>
        <w:t xml:space="preserve">ubezpieczeniowe: </w:t>
      </w:r>
      <w:r w:rsidR="0088525E" w:rsidRPr="001D6FCB">
        <w:rPr>
          <w:rFonts w:ascii="Tahoma" w:hAnsi="Tahoma" w:cs="Tahoma"/>
          <w:b/>
        </w:rPr>
        <w:t xml:space="preserve"> 1 0</w:t>
      </w:r>
      <w:r w:rsidR="00A65B77" w:rsidRPr="001D6FCB">
        <w:rPr>
          <w:rFonts w:ascii="Tahoma" w:hAnsi="Tahoma" w:cs="Tahoma"/>
          <w:b/>
        </w:rPr>
        <w:t>00 000,00 zł</w:t>
      </w:r>
      <w:proofErr w:type="gramEnd"/>
    </w:p>
    <w:p w:rsidR="00A65B77" w:rsidRPr="001D6FCB" w:rsidRDefault="00A65B77" w:rsidP="00A65B77">
      <w:pPr>
        <w:ind w:left="360" w:firstLine="348"/>
        <w:jc w:val="both"/>
        <w:rPr>
          <w:rFonts w:ascii="Tahoma" w:hAnsi="Tahoma" w:cs="Tahoma"/>
          <w:b/>
          <w:highlight w:val="yellow"/>
        </w:rPr>
      </w:pPr>
    </w:p>
    <w:p w:rsidR="00A65B77" w:rsidRPr="001D6FCB" w:rsidRDefault="00A65B77" w:rsidP="00A65B77">
      <w:pPr>
        <w:tabs>
          <w:tab w:val="left" w:pos="993"/>
        </w:tabs>
        <w:ind w:left="993" w:hanging="993"/>
        <w:jc w:val="both"/>
        <w:rPr>
          <w:rFonts w:ascii="Tahoma" w:hAnsi="Tahoma" w:cs="Tahoma"/>
        </w:rPr>
      </w:pPr>
      <w:r w:rsidRPr="001D6FCB">
        <w:rPr>
          <w:rFonts w:ascii="Tahoma" w:hAnsi="Tahoma" w:cs="Tahoma"/>
          <w:b/>
        </w:rPr>
        <w:t>UWAGA</w:t>
      </w:r>
      <w:proofErr w:type="gramStart"/>
      <w:r w:rsidRPr="001D6FCB">
        <w:rPr>
          <w:rFonts w:ascii="Tahoma" w:hAnsi="Tahoma" w:cs="Tahoma"/>
          <w:b/>
        </w:rPr>
        <w:t>:</w:t>
      </w:r>
      <w:r w:rsidRPr="001D6FCB">
        <w:rPr>
          <w:rFonts w:ascii="Tahoma" w:hAnsi="Tahoma" w:cs="Tahoma"/>
          <w:b/>
        </w:rPr>
        <w:tab/>
      </w:r>
      <w:r w:rsidRPr="001D6FCB">
        <w:rPr>
          <w:rFonts w:ascii="Tahoma" w:hAnsi="Tahoma" w:cs="Tahoma"/>
        </w:rPr>
        <w:t>Drogi</w:t>
      </w:r>
      <w:proofErr w:type="gramEnd"/>
      <w:r w:rsidRPr="001D6FCB">
        <w:rPr>
          <w:rFonts w:ascii="Tahoma" w:hAnsi="Tahoma" w:cs="Tahoma"/>
        </w:rPr>
        <w:t xml:space="preserve"> zakwalifikowane do kategorii dróg gminnych  lub drogi innych kategorii przejęte w zarządzanie przez zarządcę drogi na podstawie porozumień w okresie ubezpieczenia zostaną automatycznie objęte ochroną ubezpieczeniową.</w:t>
      </w:r>
    </w:p>
    <w:p w:rsidR="0028702F" w:rsidRPr="007527BA" w:rsidRDefault="00A65B77" w:rsidP="001D6FCB">
      <w:pPr>
        <w:tabs>
          <w:tab w:val="left" w:pos="993"/>
        </w:tabs>
        <w:ind w:left="993" w:hanging="993"/>
        <w:jc w:val="both"/>
        <w:rPr>
          <w:rFonts w:ascii="Tahoma" w:hAnsi="Tahoma" w:cs="Tahoma"/>
        </w:rPr>
      </w:pPr>
      <w:r w:rsidRPr="00A65B77">
        <w:rPr>
          <w:rFonts w:ascii="Tahoma" w:hAnsi="Tahoma" w:cs="Tahoma"/>
          <w:b/>
          <w:color w:val="000000"/>
        </w:rPr>
        <w:tab/>
      </w: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 xml:space="preserve">BEZPIECZENIE MIENIA </w:t>
      </w:r>
      <w:proofErr w:type="gramStart"/>
      <w:r w:rsidRPr="00621ED7">
        <w:rPr>
          <w:rFonts w:ascii="Tahoma" w:hAnsi="Tahoma" w:cs="Tahoma"/>
          <w:sz w:val="20"/>
        </w:rPr>
        <w:t>OD  WSZYSTKICH</w:t>
      </w:r>
      <w:proofErr w:type="gramEnd"/>
      <w:r w:rsidRPr="00621ED7">
        <w:rPr>
          <w:rFonts w:ascii="Tahoma" w:hAnsi="Tahoma" w:cs="Tahoma"/>
          <w:sz w:val="20"/>
        </w:rPr>
        <w:t xml:space="preserve">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1D6FCB"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1D6FCB">
        <w:rPr>
          <w:rFonts w:ascii="Tahoma" w:hAnsi="Tahoma" w:cs="Tahoma"/>
        </w:rPr>
        <w:t>czym dla ryzyka przepięcia i przetężenia z innych przyczyn niż wyładowania atmosferyczne limit odpowiedzialności wynosi 200 000 zł na jedno i wszystkie zdarzenia w rocznym okresie ubezpieczenia;</w:t>
      </w:r>
    </w:p>
    <w:p w:rsidR="00F639EF" w:rsidRPr="00464461" w:rsidRDefault="00F639EF" w:rsidP="00F639EF">
      <w:pPr>
        <w:tabs>
          <w:tab w:val="num" w:pos="4680"/>
        </w:tabs>
        <w:jc w:val="both"/>
        <w:rPr>
          <w:rFonts w:ascii="Tahoma" w:hAnsi="Tahoma" w:cs="Tahoma"/>
        </w:rPr>
      </w:pPr>
      <w:r w:rsidRPr="001D6FCB">
        <w:rPr>
          <w:rFonts w:ascii="Tahoma" w:hAnsi="Tahoma" w:cs="Tahoma"/>
        </w:rPr>
        <w:t xml:space="preserve">- wydostanie się wody i innych cieczy </w:t>
      </w:r>
      <w:r w:rsidRPr="000C60D0">
        <w:rPr>
          <w:rFonts w:ascii="Tahoma" w:hAnsi="Tahoma" w:cs="Tahoma"/>
        </w:rPr>
        <w:t>z instalacji wodociągowo</w:t>
      </w:r>
      <w:r w:rsidRPr="00464461">
        <w:rPr>
          <w:rFonts w:ascii="Tahoma" w:hAnsi="Tahoma" w:cs="Tahoma"/>
        </w:rPr>
        <w:t xml:space="preserve">-kanalizacyjnych lub innych instalacji i urządzeń technologicznych, powódź, zalanie (w tym zalanie w wyniku </w:t>
      </w:r>
      <w:proofErr w:type="spellStart"/>
      <w:r w:rsidRPr="00464461">
        <w:rPr>
          <w:rFonts w:ascii="Tahoma" w:hAnsi="Tahoma" w:cs="Tahoma"/>
        </w:rPr>
        <w:t>rozszczelnienia</w:t>
      </w:r>
      <w:proofErr w:type="spellEnd"/>
      <w:r w:rsidRPr="00464461">
        <w:rPr>
          <w:rFonts w:ascii="Tahoma" w:hAnsi="Tahoma" w:cs="Tahoma"/>
        </w:rPr>
        <w:t xml:space="preserve"> się poszycia dachu w wyniku zamarzania wody), opady deszczu i inne opady atmosferyczne,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w:t>
      </w:r>
      <w:proofErr w:type="gramStart"/>
      <w:r w:rsidRPr="00464461">
        <w:rPr>
          <w:rFonts w:ascii="Tahoma" w:hAnsi="Tahoma" w:cs="Tahoma"/>
        </w:rPr>
        <w:t>lód</w:t>
      </w:r>
      <w:proofErr w:type="gramEnd"/>
      <w:r w:rsidRPr="00464461">
        <w:rPr>
          <w:rFonts w:ascii="Tahoma" w:hAnsi="Tahoma" w:cs="Tahoma"/>
        </w:rPr>
        <w:t xml:space="preserve"> (w tym zalanie w wyniku topnienia mas śniegu i lodu oraz uszkodzenie konstrukcji i poszycia dachu oraz </w:t>
      </w:r>
      <w:proofErr w:type="spellStart"/>
      <w:r w:rsidRPr="00464461">
        <w:rPr>
          <w:rFonts w:ascii="Tahoma" w:hAnsi="Tahoma" w:cs="Tahoma"/>
        </w:rPr>
        <w:t>orynnowania</w:t>
      </w:r>
      <w:proofErr w:type="spellEnd"/>
      <w:r w:rsidRPr="00464461">
        <w:rPr>
          <w:rFonts w:ascii="Tahoma" w:hAnsi="Tahoma" w:cs="Tahoma"/>
        </w:rPr>
        <w:t xml:space="preserve"> i opierzenia w wyniku zamarzania wody pochodzącej z topniejącego śniegu lub lodu), </w:t>
      </w:r>
    </w:p>
    <w:p w:rsidR="00F639EF" w:rsidRPr="00464461" w:rsidRDefault="00F639EF" w:rsidP="00F639EF">
      <w:pPr>
        <w:tabs>
          <w:tab w:val="num" w:pos="4680"/>
        </w:tabs>
        <w:jc w:val="both"/>
        <w:rPr>
          <w:rFonts w:ascii="Tahoma" w:hAnsi="Tahoma" w:cs="Tahoma"/>
        </w:rPr>
      </w:pPr>
      <w:proofErr w:type="gramStart"/>
      <w:r w:rsidRPr="00464461">
        <w:rPr>
          <w:rFonts w:ascii="Tahoma" w:hAnsi="Tahoma" w:cs="Tahoma"/>
        </w:rPr>
        <w:t>-</w:t>
      </w:r>
      <w:proofErr w:type="gramEnd"/>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F639EF" w:rsidRPr="00E75BF5"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1D6FCB" w:rsidRDefault="00F639EF" w:rsidP="00934CE2">
      <w:pPr>
        <w:pStyle w:val="Akapitzlist"/>
        <w:numPr>
          <w:ilvl w:val="0"/>
          <w:numId w:val="53"/>
        </w:numPr>
        <w:tabs>
          <w:tab w:val="num" w:pos="4680"/>
        </w:tabs>
        <w:ind w:left="426" w:hanging="284"/>
        <w:jc w:val="both"/>
        <w:rPr>
          <w:rFonts w:ascii="Tahoma" w:hAnsi="Tahoma" w:cs="Tahoma"/>
          <w:sz w:val="20"/>
          <w:szCs w:val="20"/>
        </w:rPr>
      </w:pPr>
      <w:proofErr w:type="gramStart"/>
      <w:r w:rsidRPr="00E75BF5">
        <w:rPr>
          <w:rFonts w:ascii="Tahoma" w:hAnsi="Tahoma" w:cs="Tahoma"/>
          <w:sz w:val="20"/>
          <w:szCs w:val="20"/>
        </w:rPr>
        <w:t>limit</w:t>
      </w:r>
      <w:proofErr w:type="gramEnd"/>
      <w:r w:rsidRPr="00E75BF5">
        <w:rPr>
          <w:rFonts w:ascii="Tahoma" w:hAnsi="Tahoma" w:cs="Tahoma"/>
          <w:sz w:val="20"/>
          <w:szCs w:val="20"/>
        </w:rPr>
        <w:t xml:space="preserve"> odpowiedzialności na ryzyko dewastacji wynosi 100 000 zł na </w:t>
      </w:r>
      <w:r w:rsidRPr="001D6FCB">
        <w:rPr>
          <w:rFonts w:ascii="Tahoma" w:hAnsi="Tahoma" w:cs="Tahoma"/>
          <w:sz w:val="20"/>
          <w:szCs w:val="20"/>
        </w:rPr>
        <w:t>jedno i wszystkie zdarzenia w okresie ubezpieczenia,</w:t>
      </w:r>
    </w:p>
    <w:p w:rsidR="00F639EF" w:rsidRPr="001D6FCB" w:rsidRDefault="00F639EF" w:rsidP="00934CE2">
      <w:pPr>
        <w:pStyle w:val="Akapitzlist"/>
        <w:numPr>
          <w:ilvl w:val="0"/>
          <w:numId w:val="53"/>
        </w:numPr>
        <w:tabs>
          <w:tab w:val="num" w:pos="4680"/>
        </w:tabs>
        <w:ind w:left="426" w:hanging="284"/>
        <w:jc w:val="both"/>
        <w:rPr>
          <w:rFonts w:ascii="Tahoma" w:hAnsi="Tahoma" w:cs="Tahoma"/>
          <w:sz w:val="20"/>
          <w:szCs w:val="20"/>
        </w:rPr>
      </w:pPr>
      <w:proofErr w:type="gramStart"/>
      <w:r w:rsidRPr="001D6FCB">
        <w:rPr>
          <w:rFonts w:ascii="Tahoma" w:hAnsi="Tahoma" w:cs="Tahoma"/>
          <w:sz w:val="20"/>
          <w:szCs w:val="20"/>
        </w:rPr>
        <w:t>limit</w:t>
      </w:r>
      <w:proofErr w:type="gramEnd"/>
      <w:r w:rsidRPr="001D6FCB">
        <w:rPr>
          <w:rFonts w:ascii="Tahoma" w:hAnsi="Tahoma" w:cs="Tahoma"/>
          <w:sz w:val="20"/>
          <w:szCs w:val="20"/>
        </w:rPr>
        <w:t xml:space="preserve"> odpowiedzialności na ryzyko na ryzyko pomalowania i porysowania, w tym „graffiti” wynosi 10 000 zł na jedno i wszystkie zdarzenia w okresie ubezpieczenia.</w:t>
      </w:r>
    </w:p>
    <w:p w:rsidR="00F639EF" w:rsidRPr="001D6FCB" w:rsidRDefault="00F639EF" w:rsidP="00F639EF">
      <w:pPr>
        <w:tabs>
          <w:tab w:val="num" w:pos="4680"/>
        </w:tabs>
        <w:jc w:val="both"/>
        <w:rPr>
          <w:rFonts w:ascii="Tahoma" w:hAnsi="Tahoma" w:cs="Tahoma"/>
        </w:rPr>
      </w:pPr>
      <w:r w:rsidRPr="001D6FCB">
        <w:rPr>
          <w:rFonts w:ascii="Tahoma" w:hAnsi="Tahoma" w:cs="Tahoma"/>
        </w:rPr>
        <w:t xml:space="preserve">- kradzież z włamaniem i rabunek, kradzież zwykłą </w:t>
      </w:r>
      <w:proofErr w:type="spellStart"/>
      <w:r w:rsidRPr="001D6FCB">
        <w:rPr>
          <w:rFonts w:ascii="Tahoma" w:hAnsi="Tahoma" w:cs="Tahoma"/>
        </w:rPr>
        <w:t>wg</w:t>
      </w:r>
      <w:proofErr w:type="spellEnd"/>
      <w:r w:rsidRPr="001D6FCB">
        <w:rPr>
          <w:rFonts w:ascii="Tahoma" w:hAnsi="Tahoma" w:cs="Tahoma"/>
        </w:rPr>
        <w:t>. limitów jak niżej.</w:t>
      </w:r>
    </w:p>
    <w:p w:rsidR="00F639EF" w:rsidRPr="00464461" w:rsidRDefault="00F639EF" w:rsidP="00F639EF">
      <w:pPr>
        <w:tabs>
          <w:tab w:val="num" w:pos="4680"/>
        </w:tabs>
        <w:jc w:val="both"/>
        <w:rPr>
          <w:rFonts w:ascii="Tahoma" w:hAnsi="Tahoma" w:cs="Tahoma"/>
        </w:rPr>
      </w:pPr>
      <w:r w:rsidRPr="000C60D0">
        <w:rPr>
          <w:rFonts w:ascii="Tahoma" w:hAnsi="Tahoma" w:cs="Tahoma"/>
        </w:rPr>
        <w:t xml:space="preserve">- stłuczenie szyb i innych przedmiotów szklanych </w:t>
      </w:r>
      <w:proofErr w:type="spellStart"/>
      <w:r w:rsidRPr="000C60D0">
        <w:rPr>
          <w:rFonts w:ascii="Tahoma" w:hAnsi="Tahoma" w:cs="Tahoma"/>
        </w:rPr>
        <w:t>wg</w:t>
      </w:r>
      <w:proofErr w:type="spellEnd"/>
      <w:r w:rsidRPr="000C60D0">
        <w:rPr>
          <w:rFonts w:ascii="Tahoma" w:hAnsi="Tahoma" w:cs="Tahoma"/>
        </w:rPr>
        <w:t>. limitów jak niżej.</w:t>
      </w:r>
    </w:p>
    <w:p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F639EF" w:rsidRPr="00E75BF5"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rsidR="00F639EF" w:rsidRPr="00E75BF5" w:rsidRDefault="00F639EF" w:rsidP="00F639EF">
      <w:pPr>
        <w:tabs>
          <w:tab w:val="num" w:pos="4680"/>
        </w:tabs>
        <w:jc w:val="both"/>
        <w:rPr>
          <w:rFonts w:ascii="Tahoma" w:hAnsi="Tahoma" w:cs="Tahoma"/>
        </w:rPr>
      </w:pPr>
      <w:r w:rsidRPr="00E75BF5">
        <w:rPr>
          <w:rFonts w:ascii="Tahoma" w:hAnsi="Tahoma" w:cs="Tahoma"/>
        </w:rPr>
        <w:t>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w:t>
      </w:r>
      <w:proofErr w:type="gramStart"/>
      <w:r w:rsidRPr="00E75BF5">
        <w:rPr>
          <w:rFonts w:ascii="Tahoma" w:hAnsi="Tahoma" w:cs="Tahoma"/>
        </w:rPr>
        <w:t xml:space="preserve"> </w:t>
      </w:r>
      <w:r w:rsidR="0028702F" w:rsidRPr="00E75BF5">
        <w:rPr>
          <w:rFonts w:ascii="Tahoma" w:hAnsi="Tahoma" w:cs="Tahoma"/>
        </w:rPr>
        <w:t>5</w:t>
      </w:r>
      <w:r w:rsidRPr="00E75BF5">
        <w:rPr>
          <w:rFonts w:ascii="Tahoma" w:hAnsi="Tahoma" w:cs="Tahoma"/>
        </w:rPr>
        <w:t>0 000,00 zł</w:t>
      </w:r>
      <w:proofErr w:type="gramEnd"/>
      <w:r w:rsidRPr="00E75BF5">
        <w:rPr>
          <w:rFonts w:ascii="Tahoma" w:hAnsi="Tahoma" w:cs="Tahoma"/>
        </w:rPr>
        <w:t xml:space="preserve"> ponad sumę ubezpieczonego mienia.</w:t>
      </w:r>
    </w:p>
    <w:p w:rsidR="001D6FCB" w:rsidRDefault="001D6FCB" w:rsidP="00F639EF">
      <w:pPr>
        <w:tabs>
          <w:tab w:val="num" w:pos="4680"/>
        </w:tabs>
        <w:jc w:val="both"/>
        <w:rPr>
          <w:rFonts w:ascii="Tahoma" w:hAnsi="Tahoma" w:cs="Tahoma"/>
          <w:color w:val="FF0000"/>
        </w:rPr>
      </w:pPr>
    </w:p>
    <w:p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rsidR="00F639EF" w:rsidRPr="00691B7A" w:rsidRDefault="00F639EF" w:rsidP="00F639EF">
      <w:pPr>
        <w:tabs>
          <w:tab w:val="num" w:pos="4680"/>
        </w:tabs>
        <w:jc w:val="both"/>
        <w:rPr>
          <w:rFonts w:ascii="Tahoma" w:hAnsi="Tahoma" w:cs="Tahoma"/>
        </w:rPr>
      </w:pPr>
    </w:p>
    <w:p w:rsidR="00F639EF" w:rsidRPr="00E75BF5" w:rsidRDefault="00F639EF" w:rsidP="00F639EF">
      <w:pPr>
        <w:jc w:val="both"/>
        <w:rPr>
          <w:rFonts w:ascii="Tahoma" w:hAnsi="Tahoma" w:cs="Tahoma"/>
        </w:rPr>
      </w:pPr>
      <w:r w:rsidRPr="00E75BF5">
        <w:rPr>
          <w:rFonts w:ascii="Tahoma" w:hAnsi="Tahoma" w:cs="Tahoma"/>
        </w:rPr>
        <w:t xml:space="preserve">Ubezpieczenie obejmuje także ryzyko szyb i elementów szklanych od stłuczenia z limitem odpowiedzialności </w:t>
      </w:r>
      <w:r w:rsidR="007553BC" w:rsidRPr="00E75BF5">
        <w:rPr>
          <w:rFonts w:ascii="Tahoma" w:hAnsi="Tahoma" w:cs="Tahoma"/>
        </w:rPr>
        <w:t>2</w:t>
      </w:r>
      <w:r w:rsidRPr="00E75BF5">
        <w:rPr>
          <w:rFonts w:ascii="Tahoma" w:hAnsi="Tahoma" w:cs="Tahoma"/>
        </w:rPr>
        <w:t xml:space="preserve">0.000,00 </w:t>
      </w:r>
      <w:proofErr w:type="gramStart"/>
      <w:r w:rsidRPr="00E75BF5">
        <w:rPr>
          <w:rFonts w:ascii="Tahoma" w:hAnsi="Tahoma" w:cs="Tahoma"/>
        </w:rPr>
        <w:t>zł</w:t>
      </w:r>
      <w:proofErr w:type="gramEnd"/>
      <w:r w:rsidRPr="00E75BF5">
        <w:rPr>
          <w:rFonts w:ascii="Tahoma" w:hAnsi="Tahoma" w:cs="Tahoma"/>
        </w:rPr>
        <w:t>.</w:t>
      </w:r>
    </w:p>
    <w:p w:rsidR="007553BC" w:rsidRPr="00691B7A" w:rsidRDefault="007553BC" w:rsidP="00F639EF">
      <w:pPr>
        <w:jc w:val="both"/>
        <w:rPr>
          <w:rFonts w:ascii="Tahoma" w:hAnsi="Tahoma" w:cs="Tahoma"/>
        </w:rPr>
      </w:pPr>
    </w:p>
    <w:p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 xml:space="preserve">neony, reklamy świetlne, szyldy, </w:t>
      </w:r>
      <w:proofErr w:type="gramStart"/>
      <w:r w:rsidRPr="00691B7A">
        <w:rPr>
          <w:rFonts w:ascii="Tahoma" w:eastAsia="HelveticaNeuePl-Regular" w:hAnsi="Tahoma" w:cs="Tahoma"/>
        </w:rPr>
        <w:t>gabloty</w:t>
      </w:r>
      <w:proofErr w:type="gramEnd"/>
      <w:r w:rsidRPr="00691B7A">
        <w:rPr>
          <w:rFonts w:ascii="Tahoma" w:eastAsia="HelveticaNeuePl-Regular" w:hAnsi="Tahoma" w:cs="Tahoma"/>
        </w:rPr>
        <w:t>,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proofErr w:type="gramStart"/>
      <w:r w:rsidRPr="00691B7A">
        <w:rPr>
          <w:rFonts w:ascii="Tahoma" w:hAnsi="Tahoma" w:cs="Tahoma"/>
        </w:rPr>
        <w:t>rodzaj</w:t>
      </w:r>
      <w:proofErr w:type="gramEnd"/>
      <w:r w:rsidRPr="00691B7A">
        <w:rPr>
          <w:rFonts w:ascii="Tahoma" w:hAnsi="Tahoma" w:cs="Tahoma"/>
        </w:rPr>
        <w:t xml:space="preserve">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691B7A" w:rsidRDefault="00F639EF" w:rsidP="00F639EF">
      <w:pPr>
        <w:ind w:left="426"/>
        <w:rPr>
          <w:rFonts w:ascii="Tahoma" w:hAnsi="Tahoma" w:cs="Tahoma"/>
        </w:rPr>
      </w:pPr>
      <w:proofErr w:type="gramStart"/>
      <w:r w:rsidRPr="00691B7A">
        <w:rPr>
          <w:rFonts w:ascii="Tahoma" w:hAnsi="Tahoma" w:cs="Tahoma"/>
        </w:rPr>
        <w:t>system</w:t>
      </w:r>
      <w:proofErr w:type="gramEnd"/>
      <w:r w:rsidRPr="00691B7A">
        <w:rPr>
          <w:rFonts w:ascii="Tahoma" w:hAnsi="Tahoma" w:cs="Tahoma"/>
        </w:rPr>
        <w:t xml:space="preserve"> ubezpieczenia: </w:t>
      </w:r>
      <w:r w:rsidRPr="00691B7A">
        <w:rPr>
          <w:rFonts w:ascii="Tahoma" w:hAnsi="Tahoma" w:cs="Tahoma"/>
        </w:rPr>
        <w:tab/>
        <w:t>na sumy stałe,</w:t>
      </w:r>
    </w:p>
    <w:p w:rsidR="00F639EF" w:rsidRPr="007553BC" w:rsidRDefault="00F639EF" w:rsidP="00F639EF">
      <w:pPr>
        <w:ind w:left="426"/>
        <w:rPr>
          <w:rFonts w:ascii="Tahoma" w:hAnsi="Tahoma" w:cs="Tahoma"/>
        </w:rPr>
      </w:pPr>
      <w:r w:rsidRPr="007553BC">
        <w:rPr>
          <w:rFonts w:ascii="Tahoma" w:hAnsi="Tahoma" w:cs="Tahoma"/>
        </w:rPr>
        <w:t>Wykaz budynków i budowli w tabeli – wykaz budynków i budowli w załączniku nr 6</w:t>
      </w:r>
    </w:p>
    <w:p w:rsidR="00F639EF" w:rsidRPr="007553BC" w:rsidRDefault="00F639EF" w:rsidP="00F639EF">
      <w:pPr>
        <w:ind w:left="426"/>
        <w:rPr>
          <w:rFonts w:ascii="Tahoma" w:hAnsi="Tahoma" w:cs="Tahoma"/>
          <w:b/>
          <w:i/>
        </w:rPr>
      </w:pPr>
    </w:p>
    <w:p w:rsidR="00F639EF" w:rsidRPr="007553BC" w:rsidRDefault="00F639EF" w:rsidP="00F639EF">
      <w:pPr>
        <w:ind w:left="426"/>
        <w:rPr>
          <w:rFonts w:ascii="Tahoma" w:hAnsi="Tahoma" w:cs="Tahoma"/>
          <w:b/>
          <w:i/>
        </w:rPr>
      </w:pPr>
      <w:r w:rsidRPr="007553BC">
        <w:rPr>
          <w:rFonts w:ascii="Tahoma" w:hAnsi="Tahoma" w:cs="Tahoma"/>
          <w:b/>
          <w:i/>
        </w:rPr>
        <w:t>Uwaga: Informacja dotycząca sposobu ustalenia wartości odtworzeniowej budynków:</w:t>
      </w:r>
    </w:p>
    <w:p w:rsidR="00F639EF" w:rsidRPr="007553BC" w:rsidRDefault="00F639EF" w:rsidP="00F639EF">
      <w:pPr>
        <w:pStyle w:val="Tekstpodstawowy21"/>
        <w:ind w:left="0" w:firstLine="0"/>
        <w:rPr>
          <w:rFonts w:ascii="Tahoma" w:hAnsi="Tahoma" w:cs="Tahoma"/>
          <w:sz w:val="20"/>
        </w:rPr>
      </w:pPr>
      <w:r w:rsidRPr="007553BC">
        <w:rPr>
          <w:sz w:val="24"/>
          <w:szCs w:val="24"/>
        </w:rPr>
        <w:tab/>
      </w:r>
      <w:r w:rsidRPr="007553BC">
        <w:rPr>
          <w:rFonts w:ascii="Tahoma" w:hAnsi="Tahoma" w:cs="Tahoma"/>
          <w:sz w:val="20"/>
        </w:rPr>
        <w:tab/>
      </w:r>
      <w:r w:rsidR="007553BC" w:rsidRPr="007553BC">
        <w:rPr>
          <w:rFonts w:ascii="Tahoma" w:hAnsi="Tahoma" w:cs="Tahoma"/>
          <w:sz w:val="20"/>
        </w:rPr>
        <w:t>*</w:t>
      </w:r>
      <w:r w:rsidRPr="007553BC">
        <w:rPr>
          <w:rFonts w:ascii="Tahoma" w:hAnsi="Tahoma" w:cs="Tahoma"/>
          <w:sz w:val="20"/>
        </w:rPr>
        <w:t>Wartość odtworzeniowa określona przez Ubezpieczonego (Zamawiającego).</w:t>
      </w:r>
    </w:p>
    <w:p w:rsidR="00F639EF" w:rsidRPr="007553BC" w:rsidRDefault="00F639EF" w:rsidP="00F639EF">
      <w:pPr>
        <w:pStyle w:val="Tekstpodstawowy21"/>
        <w:ind w:firstLine="0"/>
        <w:rPr>
          <w:rFonts w:ascii="Tahoma" w:hAnsi="Tahoma" w:cs="Tahoma"/>
          <w:sz w:val="20"/>
        </w:rPr>
      </w:pPr>
      <w:r w:rsidRPr="007553BC">
        <w:rPr>
          <w:rFonts w:ascii="Tahoma" w:hAnsi="Tahoma" w:cs="Tahoma"/>
          <w:sz w:val="20"/>
        </w:rPr>
        <w:t xml:space="preserve">W pozostałych pozycjach wartość odtworzeniowa została ustalona na podstawie kalkulatora do szacowania wartości odtworzeniowych budynków opartego na Biuletynie Cen Obiektów Budowlanych SEKOCENBUD, który jest </w:t>
      </w:r>
      <w:proofErr w:type="gramStart"/>
      <w:r w:rsidRPr="007553BC">
        <w:rPr>
          <w:rFonts w:ascii="Tahoma" w:hAnsi="Tahoma" w:cs="Tahoma"/>
          <w:sz w:val="20"/>
        </w:rPr>
        <w:t>aktualizowany co</w:t>
      </w:r>
      <w:proofErr w:type="gramEnd"/>
      <w:r w:rsidRPr="007553BC">
        <w:rPr>
          <w:rFonts w:ascii="Tahoma" w:hAnsi="Tahoma" w:cs="Tahoma"/>
          <w:sz w:val="20"/>
        </w:rPr>
        <w:t xml:space="preserve"> kwartał przez rzeczoznawcę budowlanego na zlecenie firmy Maximus Broker Sp. z o.</w:t>
      </w:r>
      <w:proofErr w:type="gramStart"/>
      <w:r w:rsidRPr="007553BC">
        <w:rPr>
          <w:rFonts w:ascii="Tahoma" w:hAnsi="Tahoma" w:cs="Tahoma"/>
          <w:sz w:val="20"/>
        </w:rPr>
        <w:t>o</w:t>
      </w:r>
      <w:proofErr w:type="gramEnd"/>
      <w:r w:rsidRPr="007553BC">
        <w:rPr>
          <w:rFonts w:ascii="Tahoma" w:hAnsi="Tahoma" w:cs="Tahoma"/>
          <w:sz w:val="20"/>
        </w:rPr>
        <w:t>.</w:t>
      </w:r>
    </w:p>
    <w:p w:rsidR="00F639EF" w:rsidRPr="008036AE" w:rsidRDefault="00F639EF" w:rsidP="00F639EF">
      <w:pPr>
        <w:ind w:left="426"/>
        <w:rPr>
          <w:rFonts w:ascii="Tahoma" w:hAnsi="Tahoma" w:cs="Tahoma"/>
          <w:b/>
          <w:i/>
        </w:rPr>
      </w:pPr>
    </w:p>
    <w:p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rsidR="007553BC" w:rsidRPr="00996BEA" w:rsidRDefault="007553BC" w:rsidP="001109F6">
      <w:pPr>
        <w:ind w:left="426"/>
        <w:rPr>
          <w:rFonts w:ascii="Tahoma" w:hAnsi="Tahoma" w:cs="Tahoma"/>
          <w:i/>
          <w:color w:val="FF0000"/>
        </w:rPr>
      </w:pPr>
    </w:p>
    <w:p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F639EF" w:rsidRPr="00E75BF5"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w:t>
      </w:r>
      <w:r w:rsidRPr="00E75BF5">
        <w:rPr>
          <w:rStyle w:val="Uwydatnienie"/>
          <w:rFonts w:ascii="Tahoma" w:hAnsi="Tahoma" w:cs="Tahoma"/>
        </w:rPr>
        <w:t>są budynki i budowle wraz z urządzeniami, maszynami, instalacjami i sieciami elektrycznymi (elektroenergetycznymi) połączonymi z budynkiem/budowlą, stanowiącymi całość techniczną i użytkową.</w:t>
      </w:r>
    </w:p>
    <w:p w:rsidR="00F639EF" w:rsidRPr="00E75BF5" w:rsidRDefault="00F639EF" w:rsidP="00F639EF">
      <w:pPr>
        <w:ind w:left="426"/>
        <w:jc w:val="both"/>
        <w:rPr>
          <w:rFonts w:ascii="Tahoma" w:hAnsi="Tahoma" w:cs="Tahoma"/>
          <w:i/>
        </w:rPr>
      </w:pPr>
      <w:r w:rsidRPr="00E75BF5">
        <w:rPr>
          <w:rFonts w:ascii="Tahoma" w:hAnsi="Tahoma" w:cs="Tahoma"/>
          <w:i/>
        </w:rPr>
        <w:t xml:space="preserve">Ubezpieczeniem objęte są również instalacje znajdujące się pod ziemią (m.in. sieć wodociągowa </w:t>
      </w:r>
      <w:r w:rsidRPr="00E75BF5">
        <w:rPr>
          <w:rFonts w:ascii="Tahoma" w:hAnsi="Tahoma" w:cs="Tahoma"/>
          <w:i/>
        </w:rPr>
        <w:br/>
        <w:t xml:space="preserve">i kanalizacyjna), jeżeli znajduje się w wykazie mienia do ubezpieczenia. </w:t>
      </w:r>
    </w:p>
    <w:p w:rsidR="00F639EF" w:rsidRDefault="00F639EF" w:rsidP="00F639EF">
      <w:pPr>
        <w:ind w:left="426"/>
        <w:rPr>
          <w:rFonts w:ascii="Tahoma" w:hAnsi="Tahoma" w:cs="Tahoma"/>
          <w:b/>
          <w:i/>
          <w:highlight w:val="red"/>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proofErr w:type="gramStart"/>
      <w:r w:rsidRPr="00691B7A">
        <w:rPr>
          <w:rFonts w:ascii="Tahoma" w:hAnsi="Tahoma" w:cs="Tahoma"/>
        </w:rPr>
        <w:t>rodzaj</w:t>
      </w:r>
      <w:proofErr w:type="gramEnd"/>
      <w:r w:rsidRPr="00691B7A">
        <w:rPr>
          <w:rFonts w:ascii="Tahoma" w:hAnsi="Tahoma" w:cs="Tahoma"/>
        </w:rPr>
        <w:t xml:space="preserve">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proofErr w:type="gramStart"/>
      <w:r w:rsidRPr="00691B7A">
        <w:rPr>
          <w:rFonts w:ascii="Tahoma" w:hAnsi="Tahoma" w:cs="Tahoma"/>
        </w:rPr>
        <w:t>system</w:t>
      </w:r>
      <w:proofErr w:type="gramEnd"/>
      <w:r w:rsidRPr="00691B7A">
        <w:rPr>
          <w:rFonts w:ascii="Tahoma" w:hAnsi="Tahoma" w:cs="Tahoma"/>
        </w:rPr>
        <w:t xml:space="preserve"> ubezpieczenia: </w:t>
      </w:r>
      <w:r w:rsidRPr="00691B7A">
        <w:rPr>
          <w:rFonts w:ascii="Tahoma" w:hAnsi="Tahoma" w:cs="Tahoma"/>
        </w:rPr>
        <w:tab/>
        <w:t>na sumy stałe,</w:t>
      </w:r>
    </w:p>
    <w:p w:rsidR="00F639EF" w:rsidRPr="009820B6" w:rsidRDefault="00F639EF" w:rsidP="00F639EF">
      <w:pPr>
        <w:ind w:firstLine="426"/>
        <w:jc w:val="both"/>
        <w:rPr>
          <w:rFonts w:ascii="Tahoma" w:hAnsi="Tahoma" w:cs="Tahoma"/>
        </w:rPr>
      </w:pPr>
      <w:r w:rsidRPr="00691B7A">
        <w:rPr>
          <w:rFonts w:ascii="Tahoma" w:hAnsi="Tahoma" w:cs="Tahoma"/>
        </w:rPr>
        <w:t xml:space="preserve">sumy </w:t>
      </w:r>
      <w:r w:rsidRPr="009820B6">
        <w:rPr>
          <w:rFonts w:ascii="Tahoma" w:hAnsi="Tahoma" w:cs="Tahoma"/>
        </w:rPr>
        <w:t xml:space="preserve">ubezpieczenia dla poszczególnych </w:t>
      </w:r>
      <w:r w:rsidR="00565D47" w:rsidRPr="009820B6">
        <w:rPr>
          <w:rFonts w:ascii="Tahoma" w:hAnsi="Tahoma" w:cs="Tahoma"/>
        </w:rPr>
        <w:t>podmiotów (ubezpieczonych</w:t>
      </w:r>
      <w:proofErr w:type="gramStart"/>
      <w:r w:rsidRPr="009820B6">
        <w:rPr>
          <w:rFonts w:ascii="Tahoma" w:hAnsi="Tahoma" w:cs="Tahoma"/>
        </w:rPr>
        <w:t>:</w:t>
      </w:r>
      <w:r w:rsidRPr="009820B6">
        <w:rPr>
          <w:rFonts w:ascii="Tahoma" w:hAnsi="Tahoma" w:cs="Tahoma"/>
        </w:rPr>
        <w:tab/>
        <w:t>zgodnie</w:t>
      </w:r>
      <w:proofErr w:type="gramEnd"/>
      <w:r w:rsidRPr="009820B6">
        <w:rPr>
          <w:rFonts w:ascii="Tahoma" w:hAnsi="Tahoma" w:cs="Tahoma"/>
        </w:rPr>
        <w:t xml:space="preserve"> z załącznikiem nr 6</w:t>
      </w:r>
    </w:p>
    <w:p w:rsidR="00F639EF" w:rsidRPr="009820B6" w:rsidRDefault="00F639EF" w:rsidP="00F639EF">
      <w:pPr>
        <w:ind w:left="426"/>
        <w:rPr>
          <w:rFonts w:ascii="Tahoma" w:hAnsi="Tahoma" w:cs="Tahoma"/>
          <w:b/>
          <w:i/>
        </w:rPr>
      </w:pPr>
    </w:p>
    <w:p w:rsidR="00F639EF" w:rsidRPr="009820B6" w:rsidRDefault="00F639EF" w:rsidP="00F639EF">
      <w:pPr>
        <w:ind w:left="426"/>
        <w:rPr>
          <w:rFonts w:ascii="Tahoma" w:hAnsi="Tahoma" w:cs="Tahoma"/>
          <w:b/>
          <w:u w:val="single"/>
        </w:rPr>
      </w:pPr>
      <w:r w:rsidRPr="009820B6">
        <w:rPr>
          <w:rFonts w:ascii="Tahoma" w:hAnsi="Tahoma" w:cs="Tahoma"/>
          <w:b/>
          <w:u w:val="single"/>
        </w:rPr>
        <w:t>UWAGA: Poniższe limity odpowiedzialności są wspólne dla wszystkich Ubezpieczonych.</w:t>
      </w:r>
    </w:p>
    <w:p w:rsidR="00F639EF" w:rsidRPr="009820B6" w:rsidRDefault="00F639EF" w:rsidP="00F639EF">
      <w:pPr>
        <w:ind w:left="426"/>
        <w:rPr>
          <w:rFonts w:ascii="Tahoma" w:hAnsi="Tahoma" w:cs="Tahoma"/>
          <w:b/>
        </w:rPr>
      </w:pPr>
      <w:r w:rsidRPr="009820B6">
        <w:rPr>
          <w:rFonts w:ascii="Tahoma" w:hAnsi="Tahoma" w:cs="Tahoma"/>
          <w:b/>
        </w:rPr>
        <w:t>Wartości pieniężne</w:t>
      </w:r>
    </w:p>
    <w:p w:rsidR="00F639EF" w:rsidRPr="009820B6" w:rsidRDefault="00F639EF" w:rsidP="00F639EF">
      <w:pPr>
        <w:ind w:left="2835" w:hanging="2409"/>
        <w:rPr>
          <w:rFonts w:ascii="Tahoma" w:hAnsi="Tahoma" w:cs="Tahoma"/>
        </w:rPr>
      </w:pPr>
      <w:proofErr w:type="gramStart"/>
      <w:r w:rsidRPr="009820B6">
        <w:rPr>
          <w:rFonts w:ascii="Tahoma" w:hAnsi="Tahoma" w:cs="Tahoma"/>
        </w:rPr>
        <w:t>system</w:t>
      </w:r>
      <w:proofErr w:type="gramEnd"/>
      <w:r w:rsidRPr="009820B6">
        <w:rPr>
          <w:rFonts w:ascii="Tahoma" w:hAnsi="Tahoma" w:cs="Tahoma"/>
        </w:rPr>
        <w:t xml:space="preserve"> ubezpieczenia: </w:t>
      </w:r>
      <w:r w:rsidRPr="009820B6">
        <w:rPr>
          <w:rFonts w:ascii="Tahoma" w:hAnsi="Tahoma" w:cs="Tahoma"/>
        </w:rPr>
        <w:tab/>
        <w:t>na pierwsze ryzyko z konsumpcją sumy ubezpieczenia</w:t>
      </w:r>
    </w:p>
    <w:p w:rsidR="00F639EF" w:rsidRPr="00E75BF5" w:rsidRDefault="00F639EF" w:rsidP="00F639EF">
      <w:pPr>
        <w:tabs>
          <w:tab w:val="left" w:pos="2835"/>
        </w:tabs>
        <w:ind w:left="2835" w:hanging="2409"/>
        <w:rPr>
          <w:rFonts w:ascii="Tahoma" w:hAnsi="Tahoma" w:cs="Tahoma"/>
          <w:b/>
        </w:rPr>
      </w:pPr>
      <w:proofErr w:type="gramStart"/>
      <w:r w:rsidRPr="009820B6">
        <w:rPr>
          <w:rFonts w:ascii="Tahoma" w:hAnsi="Tahoma" w:cs="Tahoma"/>
        </w:rPr>
        <w:t>rodzaj</w:t>
      </w:r>
      <w:proofErr w:type="gramEnd"/>
      <w:r w:rsidRPr="009820B6">
        <w:rPr>
          <w:rFonts w:ascii="Tahoma" w:hAnsi="Tahoma" w:cs="Tahoma"/>
        </w:rPr>
        <w:t xml:space="preserve"> wartości</w:t>
      </w:r>
      <w:r w:rsidRPr="00E75BF5">
        <w:rPr>
          <w:rFonts w:ascii="Tahoma" w:hAnsi="Tahoma" w:cs="Tahoma"/>
        </w:rPr>
        <w:tab/>
        <w:t>nominalna</w:t>
      </w:r>
    </w:p>
    <w:p w:rsidR="00F639EF" w:rsidRPr="00E75BF5" w:rsidRDefault="00F639EF" w:rsidP="00F639EF">
      <w:pPr>
        <w:ind w:left="426"/>
        <w:rPr>
          <w:rFonts w:ascii="Tahoma" w:hAnsi="Tahoma" w:cs="Tahoma"/>
          <w:b/>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009820B6" w:rsidRPr="00E75BF5">
        <w:rPr>
          <w:rFonts w:ascii="Tahoma" w:hAnsi="Tahoma" w:cs="Tahoma"/>
          <w:b/>
        </w:rPr>
        <w:t>10</w:t>
      </w:r>
      <w:r w:rsidRPr="00E75BF5">
        <w:rPr>
          <w:rFonts w:ascii="Tahoma" w:hAnsi="Tahoma" w:cs="Tahoma"/>
          <w:b/>
        </w:rPr>
        <w:t>0 000,00 zł</w:t>
      </w:r>
      <w:proofErr w:type="gramEnd"/>
    </w:p>
    <w:p w:rsidR="00F639EF" w:rsidRPr="00E75BF5" w:rsidRDefault="00F639EF" w:rsidP="00F639EF">
      <w:pPr>
        <w:rPr>
          <w:rFonts w:ascii="Tahoma" w:hAnsi="Tahoma" w:cs="Tahoma"/>
        </w:rPr>
      </w:pPr>
    </w:p>
    <w:p w:rsidR="00F639EF" w:rsidRPr="00E75BF5" w:rsidRDefault="00565D47" w:rsidP="00F639EF">
      <w:pPr>
        <w:ind w:left="426"/>
        <w:rPr>
          <w:rFonts w:ascii="Tahoma" w:hAnsi="Tahoma" w:cs="Tahoma"/>
          <w:b/>
        </w:rPr>
      </w:pPr>
      <w:r w:rsidRPr="00E75BF5">
        <w:rPr>
          <w:rFonts w:ascii="Tahoma" w:hAnsi="Tahoma" w:cs="Tahoma"/>
          <w:b/>
        </w:rPr>
        <w:t xml:space="preserve">Nakłady adaptacyjne (dotyczy zarówno budynków należących do ubezpieczonych, jak </w:t>
      </w:r>
      <w:r w:rsidRPr="00E75BF5">
        <w:rPr>
          <w:rFonts w:ascii="Tahoma" w:hAnsi="Tahoma" w:cs="Tahoma"/>
          <w:b/>
        </w:rPr>
        <w:br/>
        <w:t>i budynków należących do osób trzecich, w których ubezpieczeni prowadzą działalność</w:t>
      </w:r>
      <w:r w:rsidR="00F639EF" w:rsidRPr="00E75BF5">
        <w:rPr>
          <w:rFonts w:ascii="Tahoma" w:hAnsi="Tahoma" w:cs="Tahoma"/>
          <w:b/>
        </w:rPr>
        <w:t>)</w:t>
      </w:r>
    </w:p>
    <w:p w:rsidR="00F639EF" w:rsidRPr="00E75BF5" w:rsidRDefault="00F639EF" w:rsidP="00F639EF">
      <w:pPr>
        <w:ind w:left="2835" w:hanging="2409"/>
        <w:rPr>
          <w:rFonts w:ascii="Tahoma" w:hAnsi="Tahoma" w:cs="Tahoma"/>
        </w:rPr>
      </w:pPr>
      <w:proofErr w:type="gramStart"/>
      <w:r w:rsidRPr="00E75BF5">
        <w:rPr>
          <w:rFonts w:ascii="Tahoma" w:hAnsi="Tahoma" w:cs="Tahoma"/>
        </w:rPr>
        <w:t>system</w:t>
      </w:r>
      <w:proofErr w:type="gramEnd"/>
      <w:r w:rsidRPr="00E75BF5">
        <w:rPr>
          <w:rFonts w:ascii="Tahoma" w:hAnsi="Tahoma" w:cs="Tahoma"/>
        </w:rPr>
        <w:t xml:space="preserve"> ubezpieczenia: </w:t>
      </w:r>
      <w:r w:rsidRPr="00E75BF5">
        <w:rPr>
          <w:rFonts w:ascii="Tahoma" w:hAnsi="Tahoma" w:cs="Tahoma"/>
        </w:rPr>
        <w:tab/>
        <w:t>na pierwsze ryzyko z konsumpcją sumy ubezpieczenia</w:t>
      </w:r>
    </w:p>
    <w:p w:rsidR="00F639EF" w:rsidRPr="00E75BF5" w:rsidRDefault="00F639EF" w:rsidP="00F639EF">
      <w:pPr>
        <w:tabs>
          <w:tab w:val="left" w:pos="2835"/>
        </w:tabs>
        <w:ind w:left="2835" w:hanging="2409"/>
        <w:rPr>
          <w:rFonts w:ascii="Tahoma" w:hAnsi="Tahoma" w:cs="Tahoma"/>
          <w:b/>
        </w:rPr>
      </w:pPr>
      <w:proofErr w:type="gramStart"/>
      <w:r w:rsidRPr="00E75BF5">
        <w:rPr>
          <w:rFonts w:ascii="Tahoma" w:hAnsi="Tahoma" w:cs="Tahoma"/>
        </w:rPr>
        <w:t>rodzaj</w:t>
      </w:r>
      <w:proofErr w:type="gramEnd"/>
      <w:r w:rsidRPr="00E75BF5">
        <w:rPr>
          <w:rFonts w:ascii="Tahoma" w:hAnsi="Tahoma" w:cs="Tahoma"/>
        </w:rPr>
        <w:t xml:space="preserve"> wartości</w:t>
      </w:r>
      <w:r w:rsidRPr="00E75BF5">
        <w:rPr>
          <w:rFonts w:ascii="Tahoma" w:hAnsi="Tahoma" w:cs="Tahoma"/>
        </w:rPr>
        <w:tab/>
        <w:t>wartość odtworzeniowa</w:t>
      </w:r>
    </w:p>
    <w:p w:rsidR="00F639EF" w:rsidRPr="00E75BF5" w:rsidRDefault="00F639EF" w:rsidP="00F639EF">
      <w:pPr>
        <w:ind w:left="426"/>
        <w:rPr>
          <w:rFonts w:ascii="Tahoma" w:hAnsi="Tahoma" w:cs="Tahoma"/>
          <w:b/>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Pr="00E75BF5">
        <w:rPr>
          <w:rFonts w:ascii="Tahoma" w:hAnsi="Tahoma" w:cs="Tahoma"/>
          <w:b/>
        </w:rPr>
        <w:t>100 000,00 zł</w:t>
      </w:r>
      <w:proofErr w:type="gramEnd"/>
    </w:p>
    <w:p w:rsidR="00F639EF" w:rsidRPr="00E75BF5" w:rsidRDefault="00F639EF" w:rsidP="00F639EF">
      <w:pPr>
        <w:ind w:left="426"/>
        <w:rPr>
          <w:rFonts w:ascii="Tahoma" w:hAnsi="Tahoma" w:cs="Tahoma"/>
          <w:b/>
        </w:rPr>
      </w:pPr>
    </w:p>
    <w:p w:rsidR="00F639EF" w:rsidRPr="00E75BF5" w:rsidRDefault="00F639EF" w:rsidP="00F639EF">
      <w:pPr>
        <w:ind w:left="426"/>
        <w:rPr>
          <w:rFonts w:ascii="Tahoma" w:hAnsi="Tahoma" w:cs="Tahoma"/>
        </w:rPr>
      </w:pPr>
      <w:r w:rsidRPr="00E75BF5">
        <w:rPr>
          <w:rFonts w:ascii="Tahoma" w:hAnsi="Tahoma" w:cs="Tahoma"/>
          <w:b/>
        </w:rPr>
        <w:t xml:space="preserve">Mienie osób trzecich i mienie powierzone </w:t>
      </w:r>
      <w:r w:rsidRPr="00E75BF5">
        <w:rPr>
          <w:rFonts w:ascii="Tahoma" w:hAnsi="Tahoma" w:cs="Tahoma"/>
        </w:rPr>
        <w:t>(środki trwałe obce użytkowane przez Ubezpieczonego, mienie powierzone Ubezpieczonemu</w:t>
      </w:r>
      <w:r w:rsidR="00E75BF5" w:rsidRPr="00E75BF5">
        <w:rPr>
          <w:rFonts w:ascii="Tahoma" w:hAnsi="Tahoma" w:cs="Tahoma"/>
        </w:rPr>
        <w:t>)</w:t>
      </w:r>
    </w:p>
    <w:p w:rsidR="00F639EF" w:rsidRPr="00E75BF5" w:rsidRDefault="00F639EF" w:rsidP="00F639EF">
      <w:pPr>
        <w:ind w:left="2835" w:hanging="2409"/>
        <w:rPr>
          <w:rFonts w:ascii="Tahoma" w:hAnsi="Tahoma" w:cs="Tahoma"/>
        </w:rPr>
      </w:pPr>
      <w:proofErr w:type="gramStart"/>
      <w:r w:rsidRPr="00E75BF5">
        <w:rPr>
          <w:rFonts w:ascii="Tahoma" w:hAnsi="Tahoma" w:cs="Tahoma"/>
        </w:rPr>
        <w:t>system</w:t>
      </w:r>
      <w:proofErr w:type="gramEnd"/>
      <w:r w:rsidRPr="00E75BF5">
        <w:rPr>
          <w:rFonts w:ascii="Tahoma" w:hAnsi="Tahoma" w:cs="Tahoma"/>
        </w:rPr>
        <w:t xml:space="preserve"> ubezpieczenia: </w:t>
      </w:r>
      <w:r w:rsidRPr="00E75BF5">
        <w:rPr>
          <w:rFonts w:ascii="Tahoma" w:hAnsi="Tahoma" w:cs="Tahoma"/>
        </w:rPr>
        <w:tab/>
        <w:t>na pierwsze ryzyko z konsumpcją sumy ubezpieczenia</w:t>
      </w:r>
    </w:p>
    <w:p w:rsidR="00F639EF" w:rsidRPr="00E75BF5" w:rsidRDefault="00F639EF" w:rsidP="00F639EF">
      <w:pPr>
        <w:tabs>
          <w:tab w:val="left" w:pos="2835"/>
        </w:tabs>
        <w:ind w:left="2835" w:hanging="2409"/>
        <w:rPr>
          <w:rFonts w:ascii="Tahoma" w:hAnsi="Tahoma" w:cs="Tahoma"/>
          <w:b/>
        </w:rPr>
      </w:pPr>
      <w:proofErr w:type="gramStart"/>
      <w:r w:rsidRPr="00E75BF5">
        <w:rPr>
          <w:rFonts w:ascii="Tahoma" w:hAnsi="Tahoma" w:cs="Tahoma"/>
        </w:rPr>
        <w:t>rodzaj</w:t>
      </w:r>
      <w:proofErr w:type="gramEnd"/>
      <w:r w:rsidRPr="00E75BF5">
        <w:rPr>
          <w:rFonts w:ascii="Tahoma" w:hAnsi="Tahoma" w:cs="Tahoma"/>
        </w:rPr>
        <w:t xml:space="preserve"> wartości</w:t>
      </w:r>
      <w:r w:rsidRPr="00E75BF5">
        <w:rPr>
          <w:rFonts w:ascii="Tahoma" w:hAnsi="Tahoma" w:cs="Tahoma"/>
        </w:rPr>
        <w:tab/>
        <w:t>wartość odtworzeniowa</w:t>
      </w:r>
    </w:p>
    <w:p w:rsidR="00F639EF" w:rsidRPr="00E75BF5" w:rsidRDefault="00F639EF" w:rsidP="00F639EF">
      <w:pPr>
        <w:ind w:left="426"/>
        <w:rPr>
          <w:rFonts w:ascii="Tahoma" w:hAnsi="Tahoma" w:cs="Tahoma"/>
          <w:b/>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00E75BF5" w:rsidRPr="00E75BF5">
        <w:rPr>
          <w:rFonts w:ascii="Tahoma" w:hAnsi="Tahoma" w:cs="Tahoma"/>
          <w:b/>
        </w:rPr>
        <w:t>2</w:t>
      </w:r>
      <w:r w:rsidRPr="00E75BF5">
        <w:rPr>
          <w:rFonts w:ascii="Tahoma" w:hAnsi="Tahoma" w:cs="Tahoma"/>
          <w:b/>
        </w:rPr>
        <w:t>0 000,00 zł</w:t>
      </w:r>
      <w:proofErr w:type="gramEnd"/>
    </w:p>
    <w:p w:rsidR="00F639EF" w:rsidRPr="00E75BF5" w:rsidRDefault="00F639EF" w:rsidP="00F639EF">
      <w:pPr>
        <w:ind w:left="426"/>
        <w:rPr>
          <w:rFonts w:ascii="Tahoma" w:hAnsi="Tahoma" w:cs="Tahoma"/>
          <w:b/>
        </w:rPr>
      </w:pPr>
    </w:p>
    <w:p w:rsidR="00F639EF" w:rsidRPr="00E75BF5" w:rsidRDefault="00F639EF" w:rsidP="00F639EF">
      <w:pPr>
        <w:ind w:left="426"/>
        <w:rPr>
          <w:rFonts w:ascii="Tahoma" w:hAnsi="Tahoma" w:cs="Tahoma"/>
        </w:rPr>
      </w:pPr>
      <w:r w:rsidRPr="00E75BF5">
        <w:rPr>
          <w:rFonts w:ascii="Tahoma" w:hAnsi="Tahoma" w:cs="Tahoma"/>
          <w:b/>
        </w:rPr>
        <w:t xml:space="preserve">Nakłady adaptacyjne osób trzecich w lokalach mieszkalnych/użytkowych </w:t>
      </w:r>
      <w:r w:rsidRPr="00E75BF5">
        <w:rPr>
          <w:rFonts w:ascii="Tahoma" w:hAnsi="Tahoma" w:cs="Tahoma"/>
        </w:rPr>
        <w:t>(</w:t>
      </w:r>
      <w:r w:rsidRPr="00E75BF5">
        <w:rPr>
          <w:rFonts w:ascii="Tahoma" w:hAnsi="Tahoma" w:cs="Tahoma"/>
          <w:sz w:val="18"/>
          <w:szCs w:val="18"/>
        </w:rPr>
        <w:t>powłoki malarskie, tapety, wykładziny i podłogi, itp. oraz elementy stałe w lokalu mieszkalnym/użytkowym należące do osób trzecich</w:t>
      </w:r>
      <w:r w:rsidRPr="00E75BF5">
        <w:rPr>
          <w:rFonts w:ascii="Tahoma" w:hAnsi="Tahoma" w:cs="Tahoma"/>
        </w:rPr>
        <w:t>)</w:t>
      </w:r>
    </w:p>
    <w:p w:rsidR="00F639EF" w:rsidRPr="00E75BF5" w:rsidRDefault="00F639EF" w:rsidP="00F639EF">
      <w:pPr>
        <w:ind w:left="2835" w:hanging="2409"/>
        <w:rPr>
          <w:rFonts w:ascii="Tahoma" w:hAnsi="Tahoma" w:cs="Tahoma"/>
        </w:rPr>
      </w:pPr>
      <w:proofErr w:type="gramStart"/>
      <w:r w:rsidRPr="00E75BF5">
        <w:rPr>
          <w:rFonts w:ascii="Tahoma" w:hAnsi="Tahoma" w:cs="Tahoma"/>
        </w:rPr>
        <w:t>system</w:t>
      </w:r>
      <w:proofErr w:type="gramEnd"/>
      <w:r w:rsidRPr="00E75BF5">
        <w:rPr>
          <w:rFonts w:ascii="Tahoma" w:hAnsi="Tahoma" w:cs="Tahoma"/>
        </w:rPr>
        <w:t xml:space="preserve"> ubezpieczenia: </w:t>
      </w:r>
      <w:r w:rsidRPr="00E75BF5">
        <w:rPr>
          <w:rFonts w:ascii="Tahoma" w:hAnsi="Tahoma" w:cs="Tahoma"/>
        </w:rPr>
        <w:tab/>
        <w:t>na pierwsze ryzyko z konsumpcją sumy ubezpieczenia</w:t>
      </w:r>
    </w:p>
    <w:p w:rsidR="00F639EF" w:rsidRPr="00E75BF5" w:rsidRDefault="00F639EF" w:rsidP="00F639EF">
      <w:pPr>
        <w:tabs>
          <w:tab w:val="left" w:pos="2835"/>
        </w:tabs>
        <w:ind w:left="2835" w:hanging="2409"/>
        <w:rPr>
          <w:rFonts w:ascii="Tahoma" w:hAnsi="Tahoma" w:cs="Tahoma"/>
          <w:b/>
        </w:rPr>
      </w:pPr>
      <w:proofErr w:type="gramStart"/>
      <w:r w:rsidRPr="00E75BF5">
        <w:rPr>
          <w:rFonts w:ascii="Tahoma" w:hAnsi="Tahoma" w:cs="Tahoma"/>
        </w:rPr>
        <w:t>rodzaj</w:t>
      </w:r>
      <w:proofErr w:type="gramEnd"/>
      <w:r w:rsidRPr="00E75BF5">
        <w:rPr>
          <w:rFonts w:ascii="Tahoma" w:hAnsi="Tahoma" w:cs="Tahoma"/>
        </w:rPr>
        <w:t xml:space="preserve"> wartości</w:t>
      </w:r>
      <w:r w:rsidRPr="00E75BF5">
        <w:rPr>
          <w:rFonts w:ascii="Tahoma" w:hAnsi="Tahoma" w:cs="Tahoma"/>
        </w:rPr>
        <w:tab/>
        <w:t>wartość odtworzeniowa</w:t>
      </w:r>
    </w:p>
    <w:p w:rsidR="00F639EF" w:rsidRPr="00E75BF5" w:rsidRDefault="00F639EF" w:rsidP="00F639EF">
      <w:pPr>
        <w:ind w:left="426"/>
        <w:rPr>
          <w:rFonts w:ascii="Tahoma" w:hAnsi="Tahoma" w:cs="Tahoma"/>
          <w:b/>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Pr="00E75BF5">
        <w:rPr>
          <w:rFonts w:ascii="Tahoma" w:hAnsi="Tahoma" w:cs="Tahoma"/>
          <w:b/>
        </w:rPr>
        <w:t>25 000,00 zł</w:t>
      </w:r>
      <w:proofErr w:type="gramEnd"/>
    </w:p>
    <w:p w:rsidR="00F639EF" w:rsidRPr="009820B6" w:rsidRDefault="00F639EF" w:rsidP="00F639EF">
      <w:pPr>
        <w:ind w:left="426"/>
        <w:rPr>
          <w:rFonts w:ascii="Tahoma" w:hAnsi="Tahoma" w:cs="Tahoma"/>
          <w:b/>
          <w:highlight w:val="red"/>
        </w:rPr>
      </w:pPr>
    </w:p>
    <w:p w:rsidR="00F639EF" w:rsidRPr="009820B6" w:rsidRDefault="00F639EF" w:rsidP="00F639EF">
      <w:pPr>
        <w:ind w:left="426"/>
        <w:rPr>
          <w:rFonts w:ascii="Tahoma" w:hAnsi="Tahoma" w:cs="Tahoma"/>
          <w:b/>
        </w:rPr>
      </w:pPr>
      <w:proofErr w:type="spellStart"/>
      <w:r w:rsidRPr="009820B6">
        <w:rPr>
          <w:rFonts w:ascii="Tahoma" w:hAnsi="Tahoma" w:cs="Tahoma"/>
          <w:b/>
        </w:rPr>
        <w:t>Niskocenne</w:t>
      </w:r>
      <w:proofErr w:type="spellEnd"/>
      <w:r w:rsidRPr="009820B6">
        <w:rPr>
          <w:rFonts w:ascii="Tahoma" w:hAnsi="Tahoma" w:cs="Tahoma"/>
          <w:b/>
        </w:rPr>
        <w:t xml:space="preserve"> składniki majątku</w:t>
      </w:r>
    </w:p>
    <w:p w:rsidR="00F639EF" w:rsidRPr="009820B6" w:rsidRDefault="00F639EF" w:rsidP="00F639EF">
      <w:pPr>
        <w:ind w:left="2835" w:hanging="2409"/>
        <w:rPr>
          <w:rFonts w:ascii="Tahoma" w:hAnsi="Tahoma" w:cs="Tahoma"/>
        </w:rPr>
      </w:pPr>
      <w:proofErr w:type="gramStart"/>
      <w:r w:rsidRPr="009820B6">
        <w:rPr>
          <w:rFonts w:ascii="Tahoma" w:hAnsi="Tahoma" w:cs="Tahoma"/>
        </w:rPr>
        <w:t>system</w:t>
      </w:r>
      <w:proofErr w:type="gramEnd"/>
      <w:r w:rsidRPr="009820B6">
        <w:rPr>
          <w:rFonts w:ascii="Tahoma" w:hAnsi="Tahoma" w:cs="Tahoma"/>
        </w:rPr>
        <w:t xml:space="preserve"> ubezpieczenia: </w:t>
      </w:r>
      <w:r w:rsidRPr="009820B6">
        <w:rPr>
          <w:rFonts w:ascii="Tahoma" w:hAnsi="Tahoma" w:cs="Tahoma"/>
        </w:rPr>
        <w:tab/>
        <w:t>na pierwsze ryzyko z konsumpcją sumy ubezpieczenia</w:t>
      </w:r>
    </w:p>
    <w:p w:rsidR="00F639EF" w:rsidRPr="009820B6" w:rsidRDefault="00F639EF" w:rsidP="00F639EF">
      <w:pPr>
        <w:tabs>
          <w:tab w:val="left" w:pos="2835"/>
        </w:tabs>
        <w:ind w:left="2835" w:hanging="2409"/>
        <w:rPr>
          <w:rFonts w:ascii="Tahoma" w:hAnsi="Tahoma" w:cs="Tahoma"/>
          <w:b/>
        </w:rPr>
      </w:pPr>
      <w:proofErr w:type="gramStart"/>
      <w:r w:rsidRPr="009820B6">
        <w:rPr>
          <w:rFonts w:ascii="Tahoma" w:hAnsi="Tahoma" w:cs="Tahoma"/>
        </w:rPr>
        <w:t>rodzaj</w:t>
      </w:r>
      <w:proofErr w:type="gramEnd"/>
      <w:r w:rsidRPr="009820B6">
        <w:rPr>
          <w:rFonts w:ascii="Tahoma" w:hAnsi="Tahoma" w:cs="Tahoma"/>
        </w:rPr>
        <w:t xml:space="preserve"> wartości</w:t>
      </w:r>
      <w:r w:rsidRPr="009820B6">
        <w:rPr>
          <w:rFonts w:ascii="Tahoma" w:hAnsi="Tahoma" w:cs="Tahoma"/>
        </w:rPr>
        <w:tab/>
        <w:t>wartość odtworzeniowa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009820B6" w:rsidRPr="009820B6">
        <w:rPr>
          <w:rFonts w:ascii="Tahoma" w:hAnsi="Tahoma" w:cs="Tahoma"/>
          <w:b/>
        </w:rPr>
        <w:t>1</w:t>
      </w:r>
      <w:r w:rsidRPr="009820B6">
        <w:rPr>
          <w:rFonts w:ascii="Tahoma" w:hAnsi="Tahoma" w:cs="Tahoma"/>
          <w:b/>
        </w:rPr>
        <w:t>00 000,00 zł</w:t>
      </w:r>
      <w:proofErr w:type="gramEnd"/>
    </w:p>
    <w:p w:rsidR="00F639EF" w:rsidRPr="009820B6" w:rsidRDefault="00F639EF" w:rsidP="00F639EF">
      <w:pPr>
        <w:ind w:left="426"/>
        <w:rPr>
          <w:rFonts w:ascii="Tahoma" w:hAnsi="Tahoma" w:cs="Tahoma"/>
          <w:b/>
        </w:rPr>
      </w:pPr>
    </w:p>
    <w:p w:rsidR="00F639EF" w:rsidRPr="009820B6" w:rsidRDefault="00F639EF" w:rsidP="00F639EF">
      <w:pPr>
        <w:ind w:left="426"/>
        <w:rPr>
          <w:rFonts w:ascii="Tahoma" w:hAnsi="Tahoma" w:cs="Tahoma"/>
          <w:b/>
        </w:rPr>
      </w:pPr>
      <w:r w:rsidRPr="009820B6">
        <w:rPr>
          <w:rFonts w:ascii="Tahoma" w:hAnsi="Tahoma" w:cs="Tahoma"/>
          <w:b/>
        </w:rPr>
        <w:t xml:space="preserve">Budowle (ogrodzenia, wiaty przystankowe, bariery ochronne przy drogach publicznych, obiekty małej architektury, drogi i chodniki wewnętrzne, place, boiska, itp.) na terenie </w:t>
      </w:r>
      <w:r w:rsidR="009820B6" w:rsidRPr="009820B6">
        <w:rPr>
          <w:rFonts w:ascii="Tahoma" w:hAnsi="Tahoma" w:cs="Tahoma"/>
          <w:b/>
        </w:rPr>
        <w:t xml:space="preserve">Gminy Mrągowo </w:t>
      </w:r>
      <w:proofErr w:type="gramStart"/>
      <w:r w:rsidRPr="009820B6">
        <w:rPr>
          <w:rFonts w:ascii="Tahoma" w:hAnsi="Tahoma" w:cs="Tahoma"/>
          <w:b/>
        </w:rPr>
        <w:t>nie wykazane</w:t>
      </w:r>
      <w:proofErr w:type="gramEnd"/>
      <w:r w:rsidRPr="009820B6">
        <w:rPr>
          <w:rFonts w:ascii="Tahoma" w:hAnsi="Tahoma" w:cs="Tahoma"/>
          <w:b/>
        </w:rPr>
        <w:t xml:space="preserve"> do ubezpieczenia w systemie na sumy stałe</w:t>
      </w:r>
    </w:p>
    <w:p w:rsidR="00F639EF" w:rsidRPr="009820B6" w:rsidRDefault="00F639EF" w:rsidP="00F639EF">
      <w:pPr>
        <w:tabs>
          <w:tab w:val="left" w:pos="2835"/>
        </w:tabs>
        <w:ind w:left="2835" w:hanging="2409"/>
        <w:rPr>
          <w:rFonts w:ascii="Tahoma" w:hAnsi="Tahoma" w:cs="Tahoma"/>
        </w:rPr>
      </w:pPr>
      <w:proofErr w:type="gramStart"/>
      <w:r w:rsidRPr="009820B6">
        <w:rPr>
          <w:rFonts w:ascii="Tahoma" w:hAnsi="Tahoma" w:cs="Tahoma"/>
        </w:rPr>
        <w:t>wypłata</w:t>
      </w:r>
      <w:proofErr w:type="gramEnd"/>
      <w:r w:rsidRPr="009820B6">
        <w:rPr>
          <w:rFonts w:ascii="Tahoma" w:hAnsi="Tahoma" w:cs="Tahoma"/>
        </w:rPr>
        <w:t xml:space="preserve"> odszkodowania w wartości odtworzeniowej, maksymalnie do przyjętego limitu odpowiedzialności,</w:t>
      </w:r>
    </w:p>
    <w:p w:rsidR="00F639EF" w:rsidRPr="009820B6" w:rsidRDefault="00F639EF" w:rsidP="00F639EF">
      <w:pPr>
        <w:tabs>
          <w:tab w:val="left" w:pos="2835"/>
        </w:tabs>
        <w:ind w:left="2835" w:hanging="2409"/>
        <w:rPr>
          <w:rFonts w:ascii="Tahoma" w:hAnsi="Tahoma" w:cs="Tahoma"/>
          <w:b/>
        </w:rPr>
      </w:pPr>
      <w:proofErr w:type="gramStart"/>
      <w:r w:rsidRPr="009820B6">
        <w:rPr>
          <w:rFonts w:ascii="Tahoma" w:hAnsi="Tahoma" w:cs="Tahoma"/>
        </w:rPr>
        <w:t>który</w:t>
      </w:r>
      <w:proofErr w:type="gramEnd"/>
      <w:r w:rsidRPr="009820B6">
        <w:rPr>
          <w:rFonts w:ascii="Tahoma" w:hAnsi="Tahoma" w:cs="Tahoma"/>
        </w:rPr>
        <w:t xml:space="preserve"> ulega redukcji po wypłacie odszkodowania.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b/>
        </w:rPr>
        <w:t xml:space="preserve"> </w:t>
      </w:r>
      <w:r w:rsidRPr="009820B6">
        <w:rPr>
          <w:rFonts w:ascii="Tahoma" w:hAnsi="Tahoma" w:cs="Tahoma"/>
          <w:b/>
        </w:rPr>
        <w:tab/>
        <w:t>50 000,00 zł</w:t>
      </w:r>
      <w:proofErr w:type="gramEnd"/>
    </w:p>
    <w:p w:rsidR="00F639EF" w:rsidRPr="009820B6" w:rsidRDefault="00F639EF" w:rsidP="00F639EF">
      <w:pPr>
        <w:ind w:left="426"/>
        <w:rPr>
          <w:rFonts w:ascii="Tahoma" w:hAnsi="Tahoma" w:cs="Tahoma"/>
          <w:b/>
        </w:rPr>
      </w:pPr>
    </w:p>
    <w:p w:rsidR="00F639EF" w:rsidRPr="009820B6" w:rsidRDefault="00F639EF" w:rsidP="00F639EF">
      <w:pPr>
        <w:ind w:left="426"/>
        <w:rPr>
          <w:rFonts w:ascii="Tahoma" w:hAnsi="Tahoma" w:cs="Tahoma"/>
          <w:b/>
        </w:rPr>
      </w:pPr>
      <w:r w:rsidRPr="009820B6">
        <w:rPr>
          <w:rFonts w:ascii="Tahoma" w:hAnsi="Tahoma" w:cs="Tahoma"/>
          <w:b/>
        </w:rPr>
        <w:t>Znaki drogowe</w:t>
      </w:r>
      <w:r w:rsidR="009820B6" w:rsidRPr="009820B6">
        <w:rPr>
          <w:rFonts w:ascii="Tahoma" w:hAnsi="Tahoma" w:cs="Tahoma"/>
          <w:b/>
        </w:rPr>
        <w:t xml:space="preserve">, </w:t>
      </w:r>
      <w:r w:rsidRPr="009820B6">
        <w:rPr>
          <w:rFonts w:ascii="Tahoma" w:hAnsi="Tahoma" w:cs="Tahoma"/>
          <w:b/>
        </w:rPr>
        <w:t xml:space="preserve">tablice informacyjne, </w:t>
      </w:r>
      <w:proofErr w:type="spellStart"/>
      <w:r w:rsidRPr="009820B6">
        <w:rPr>
          <w:rFonts w:ascii="Tahoma" w:hAnsi="Tahoma" w:cs="Tahoma"/>
          <w:b/>
        </w:rPr>
        <w:t>witacze</w:t>
      </w:r>
      <w:proofErr w:type="spellEnd"/>
      <w:r w:rsidRPr="009820B6">
        <w:rPr>
          <w:rFonts w:ascii="Tahoma" w:hAnsi="Tahoma" w:cs="Tahoma"/>
          <w:b/>
        </w:rPr>
        <w:t xml:space="preserve">, słupy oświetleniowe wraz z linią zasilającą, lampy należące do Zamawiającego na terenie </w:t>
      </w:r>
      <w:r w:rsidR="009820B6" w:rsidRPr="009820B6">
        <w:rPr>
          <w:rFonts w:ascii="Tahoma" w:hAnsi="Tahoma" w:cs="Tahoma"/>
          <w:b/>
        </w:rPr>
        <w:t xml:space="preserve">Gminy Mrągowo </w:t>
      </w:r>
      <w:proofErr w:type="gramStart"/>
      <w:r w:rsidRPr="009820B6">
        <w:rPr>
          <w:rFonts w:ascii="Tahoma" w:hAnsi="Tahoma" w:cs="Tahoma"/>
          <w:b/>
        </w:rPr>
        <w:t>nie wykazane</w:t>
      </w:r>
      <w:proofErr w:type="gramEnd"/>
      <w:r w:rsidRPr="009820B6">
        <w:rPr>
          <w:rFonts w:ascii="Tahoma" w:hAnsi="Tahoma" w:cs="Tahoma"/>
          <w:b/>
        </w:rPr>
        <w:t xml:space="preserve"> do ubezpieczenia w systemie na sumy stałe</w:t>
      </w:r>
    </w:p>
    <w:p w:rsidR="00F639EF" w:rsidRPr="009820B6" w:rsidRDefault="00F639EF" w:rsidP="00F639EF">
      <w:pPr>
        <w:tabs>
          <w:tab w:val="left" w:pos="2835"/>
        </w:tabs>
        <w:ind w:left="2835" w:hanging="2409"/>
        <w:rPr>
          <w:rFonts w:ascii="Tahoma" w:hAnsi="Tahoma" w:cs="Tahoma"/>
        </w:rPr>
      </w:pPr>
      <w:proofErr w:type="gramStart"/>
      <w:r w:rsidRPr="009820B6">
        <w:rPr>
          <w:rFonts w:ascii="Tahoma" w:hAnsi="Tahoma" w:cs="Tahoma"/>
        </w:rPr>
        <w:t>wypłata</w:t>
      </w:r>
      <w:proofErr w:type="gramEnd"/>
      <w:r w:rsidRPr="009820B6">
        <w:rPr>
          <w:rFonts w:ascii="Tahoma" w:hAnsi="Tahoma" w:cs="Tahoma"/>
        </w:rPr>
        <w:t xml:space="preserve"> odszkodowania w wartości odtworzeniowej, maksymalnie do przyjętego limitu odpowiedzialności,</w:t>
      </w:r>
    </w:p>
    <w:p w:rsidR="00F639EF" w:rsidRPr="009820B6" w:rsidRDefault="00F639EF" w:rsidP="00F639EF">
      <w:pPr>
        <w:tabs>
          <w:tab w:val="left" w:pos="2835"/>
        </w:tabs>
        <w:ind w:left="2835" w:hanging="2409"/>
        <w:rPr>
          <w:rFonts w:ascii="Tahoma" w:hAnsi="Tahoma" w:cs="Tahoma"/>
          <w:b/>
        </w:rPr>
      </w:pPr>
      <w:proofErr w:type="gramStart"/>
      <w:r w:rsidRPr="009820B6">
        <w:rPr>
          <w:rFonts w:ascii="Tahoma" w:hAnsi="Tahoma" w:cs="Tahoma"/>
        </w:rPr>
        <w:t>który</w:t>
      </w:r>
      <w:proofErr w:type="gramEnd"/>
      <w:r w:rsidRPr="009820B6">
        <w:rPr>
          <w:rFonts w:ascii="Tahoma" w:hAnsi="Tahoma" w:cs="Tahoma"/>
        </w:rPr>
        <w:t xml:space="preserve"> ulega redukcji po wypłacie odszkodowania.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009820B6" w:rsidRPr="009820B6">
        <w:rPr>
          <w:rFonts w:ascii="Tahoma" w:hAnsi="Tahoma" w:cs="Tahoma"/>
          <w:b/>
        </w:rPr>
        <w:t>2</w:t>
      </w:r>
      <w:r w:rsidRPr="009820B6">
        <w:rPr>
          <w:rFonts w:ascii="Tahoma" w:hAnsi="Tahoma" w:cs="Tahoma"/>
          <w:b/>
        </w:rPr>
        <w:t>0 000,00 zł</w:t>
      </w:r>
      <w:proofErr w:type="gramEnd"/>
    </w:p>
    <w:p w:rsidR="00F639EF" w:rsidRPr="003A1B46" w:rsidRDefault="00F639EF" w:rsidP="00F639EF">
      <w:pPr>
        <w:ind w:left="426"/>
        <w:rPr>
          <w:rFonts w:ascii="Tahoma" w:hAnsi="Tahoma" w:cs="Tahoma"/>
          <w:b/>
        </w:rPr>
      </w:pPr>
    </w:p>
    <w:p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rsidR="00F639EF" w:rsidRPr="003A1B46" w:rsidRDefault="00F639EF" w:rsidP="00F639EF">
      <w:pPr>
        <w:ind w:left="2835" w:hanging="2409"/>
        <w:rPr>
          <w:rFonts w:ascii="Tahoma" w:hAnsi="Tahoma" w:cs="Tahoma"/>
        </w:rPr>
      </w:pPr>
      <w:proofErr w:type="gramStart"/>
      <w:r w:rsidRPr="003A1B46">
        <w:rPr>
          <w:rFonts w:ascii="Tahoma" w:hAnsi="Tahoma" w:cs="Tahoma"/>
        </w:rPr>
        <w:t>system</w:t>
      </w:r>
      <w:proofErr w:type="gramEnd"/>
      <w:r w:rsidRPr="003A1B46">
        <w:rPr>
          <w:rFonts w:ascii="Tahoma" w:hAnsi="Tahoma" w:cs="Tahoma"/>
        </w:rPr>
        <w:t xml:space="preserve"> ubezpieczenia: </w:t>
      </w:r>
      <w:r w:rsidRPr="003A1B46">
        <w:rPr>
          <w:rFonts w:ascii="Tahoma" w:hAnsi="Tahoma" w:cs="Tahoma"/>
        </w:rPr>
        <w:tab/>
        <w:t>na pierwsze ryzyko z konsumpcją sumy ubezpieczenia, bez limitu na osobę</w:t>
      </w:r>
    </w:p>
    <w:p w:rsidR="00F639EF" w:rsidRPr="009820B6" w:rsidRDefault="00F639EF" w:rsidP="00F639EF">
      <w:pPr>
        <w:ind w:left="426"/>
        <w:rPr>
          <w:rFonts w:ascii="Tahoma" w:hAnsi="Tahoma" w:cs="Tahoma"/>
        </w:rPr>
      </w:pPr>
      <w:proofErr w:type="gramStart"/>
      <w:r w:rsidRPr="003A1B46">
        <w:rPr>
          <w:rFonts w:ascii="Tahoma" w:hAnsi="Tahoma" w:cs="Tahoma"/>
        </w:rPr>
        <w:t>rodzaj</w:t>
      </w:r>
      <w:proofErr w:type="gramEnd"/>
      <w:r w:rsidRPr="003A1B46">
        <w:rPr>
          <w:rFonts w:ascii="Tahoma" w:hAnsi="Tahoma" w:cs="Tahoma"/>
        </w:rPr>
        <w:t xml:space="preserve"> wartości</w:t>
      </w:r>
      <w:r w:rsidRPr="003A1B46">
        <w:rPr>
          <w:rFonts w:ascii="Tahoma" w:hAnsi="Tahoma" w:cs="Tahoma"/>
        </w:rPr>
        <w:tab/>
        <w:t xml:space="preserve">wartość </w:t>
      </w:r>
      <w:r w:rsidRPr="009820B6">
        <w:rPr>
          <w:rFonts w:ascii="Tahoma" w:hAnsi="Tahoma" w:cs="Tahoma"/>
        </w:rPr>
        <w:t>rzeczywista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Pr="009820B6">
        <w:rPr>
          <w:rFonts w:ascii="Tahoma" w:hAnsi="Tahoma" w:cs="Tahoma"/>
          <w:b/>
        </w:rPr>
        <w:t>20 000,00 zł</w:t>
      </w:r>
      <w:proofErr w:type="gramEnd"/>
      <w:r w:rsidRPr="009820B6">
        <w:rPr>
          <w:rFonts w:ascii="Tahoma" w:hAnsi="Tahoma" w:cs="Tahoma"/>
          <w:b/>
        </w:rPr>
        <w:t xml:space="preserve"> </w:t>
      </w:r>
    </w:p>
    <w:p w:rsidR="00F639EF" w:rsidRPr="009820B6" w:rsidRDefault="00F639EF" w:rsidP="00F639EF">
      <w:pPr>
        <w:ind w:left="426"/>
        <w:rPr>
          <w:rFonts w:ascii="Tahoma" w:hAnsi="Tahoma" w:cs="Tahoma"/>
          <w:b/>
        </w:rPr>
      </w:pPr>
    </w:p>
    <w:p w:rsidR="00F639EF" w:rsidRPr="009820B6" w:rsidRDefault="00F639EF" w:rsidP="00F639EF">
      <w:pPr>
        <w:ind w:left="426"/>
        <w:rPr>
          <w:rFonts w:ascii="Tahoma" w:hAnsi="Tahoma" w:cs="Tahoma"/>
          <w:b/>
        </w:rPr>
      </w:pPr>
      <w:r w:rsidRPr="009820B6">
        <w:rPr>
          <w:rFonts w:ascii="Tahoma" w:hAnsi="Tahoma" w:cs="Tahoma"/>
          <w:b/>
        </w:rPr>
        <w:t>Mienie osobiste członków OSP oraz wyposażenie ratownicze jednostek OSP</w:t>
      </w:r>
    </w:p>
    <w:p w:rsidR="00F639EF" w:rsidRPr="009820B6" w:rsidRDefault="00F639EF" w:rsidP="00F639EF">
      <w:pPr>
        <w:ind w:left="2835" w:hanging="2409"/>
        <w:rPr>
          <w:rFonts w:ascii="Tahoma" w:hAnsi="Tahoma" w:cs="Tahoma"/>
        </w:rPr>
      </w:pPr>
      <w:proofErr w:type="gramStart"/>
      <w:r w:rsidRPr="009820B6">
        <w:rPr>
          <w:rFonts w:ascii="Tahoma" w:hAnsi="Tahoma" w:cs="Tahoma"/>
        </w:rPr>
        <w:t>system</w:t>
      </w:r>
      <w:proofErr w:type="gramEnd"/>
      <w:r w:rsidRPr="009820B6">
        <w:rPr>
          <w:rFonts w:ascii="Tahoma" w:hAnsi="Tahoma" w:cs="Tahoma"/>
        </w:rPr>
        <w:t xml:space="preserve"> ubezpieczenia: </w:t>
      </w:r>
      <w:r w:rsidRPr="009820B6">
        <w:rPr>
          <w:rFonts w:ascii="Tahoma" w:hAnsi="Tahoma" w:cs="Tahoma"/>
        </w:rPr>
        <w:tab/>
        <w:t>na pierwsze ryzyko z konsumpcją sumy ubezpieczenia, bez limitu na osobę</w:t>
      </w:r>
    </w:p>
    <w:p w:rsidR="00F639EF" w:rsidRPr="009820B6" w:rsidRDefault="00F639EF" w:rsidP="00F639EF">
      <w:pPr>
        <w:ind w:left="426"/>
        <w:rPr>
          <w:rFonts w:ascii="Tahoma" w:hAnsi="Tahoma" w:cs="Tahoma"/>
        </w:rPr>
      </w:pPr>
      <w:proofErr w:type="gramStart"/>
      <w:r w:rsidRPr="009820B6">
        <w:rPr>
          <w:rFonts w:ascii="Tahoma" w:hAnsi="Tahoma" w:cs="Tahoma"/>
        </w:rPr>
        <w:t>rodzaj</w:t>
      </w:r>
      <w:proofErr w:type="gramEnd"/>
      <w:r w:rsidRPr="009820B6">
        <w:rPr>
          <w:rFonts w:ascii="Tahoma" w:hAnsi="Tahoma" w:cs="Tahoma"/>
        </w:rPr>
        <w:t xml:space="preserve"> wartości</w:t>
      </w:r>
      <w:r w:rsidRPr="009820B6">
        <w:rPr>
          <w:rFonts w:ascii="Tahoma" w:hAnsi="Tahoma" w:cs="Tahoma"/>
        </w:rPr>
        <w:tab/>
        <w:t>wartość odtworzeniowa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009820B6">
        <w:rPr>
          <w:rFonts w:ascii="Tahoma" w:hAnsi="Tahoma" w:cs="Tahoma"/>
          <w:b/>
        </w:rPr>
        <w:t>2</w:t>
      </w:r>
      <w:r w:rsidRPr="009820B6">
        <w:rPr>
          <w:rFonts w:ascii="Tahoma" w:hAnsi="Tahoma" w:cs="Tahoma"/>
          <w:b/>
        </w:rPr>
        <w:t>0 000,00 zł</w:t>
      </w:r>
      <w:proofErr w:type="gramEnd"/>
      <w:r w:rsidRPr="009820B6">
        <w:rPr>
          <w:rFonts w:ascii="Tahoma" w:hAnsi="Tahoma" w:cs="Tahoma"/>
          <w:b/>
        </w:rPr>
        <w:t xml:space="preserve"> </w:t>
      </w:r>
    </w:p>
    <w:p w:rsidR="00F639EF" w:rsidRPr="009820B6" w:rsidRDefault="00F639EF" w:rsidP="00F639EF">
      <w:pPr>
        <w:ind w:left="426"/>
        <w:rPr>
          <w:rFonts w:ascii="Tahoma" w:hAnsi="Tahoma" w:cs="Tahoma"/>
        </w:rPr>
      </w:pPr>
      <w:r w:rsidRPr="009820B6">
        <w:rPr>
          <w:rFonts w:ascii="Tahoma" w:hAnsi="Tahoma" w:cs="Tahoma"/>
        </w:rPr>
        <w:t>Miejsce ubezpieczenia: teren wykonywania zadań statutowych, w tym akcji ratowniczych</w:t>
      </w:r>
    </w:p>
    <w:p w:rsidR="00F639EF" w:rsidRPr="003A1B46" w:rsidRDefault="00F639EF" w:rsidP="00F639EF">
      <w:pPr>
        <w:ind w:left="426"/>
        <w:rPr>
          <w:rFonts w:ascii="Tahoma" w:hAnsi="Tahoma" w:cs="Tahoma"/>
          <w:b/>
          <w:color w:val="FF0000"/>
        </w:rPr>
      </w:pPr>
    </w:p>
    <w:p w:rsidR="00FC2305" w:rsidRPr="00E75BF5" w:rsidRDefault="00FC2305" w:rsidP="00FC2305">
      <w:pPr>
        <w:spacing w:after="160" w:line="259" w:lineRule="auto"/>
        <w:ind w:left="426"/>
        <w:contextualSpacing/>
        <w:jc w:val="both"/>
        <w:rPr>
          <w:rFonts w:ascii="Tahoma" w:eastAsia="Calibri" w:hAnsi="Tahoma" w:cs="Tahoma"/>
          <w:b/>
          <w:lang w:eastAsia="en-US"/>
        </w:rPr>
      </w:pPr>
      <w:r w:rsidRPr="00E75BF5">
        <w:rPr>
          <w:rFonts w:ascii="Tahoma" w:eastAsia="Calibri" w:hAnsi="Tahoma" w:cs="Tahoma"/>
          <w:b/>
          <w:lang w:eastAsia="en-US"/>
        </w:rPr>
        <w:t xml:space="preserve">Pojemniki na odpady należące do ubezpieczającego lub pojemniki użyczone przez ubezpieczającego na terenie </w:t>
      </w:r>
      <w:r w:rsidR="009820B6" w:rsidRPr="00E75BF5">
        <w:rPr>
          <w:rFonts w:ascii="Tahoma" w:hAnsi="Tahoma" w:cs="Tahoma"/>
          <w:b/>
        </w:rPr>
        <w:t>Gminy Mrągowo</w:t>
      </w:r>
    </w:p>
    <w:p w:rsidR="00FC2305" w:rsidRPr="00E75BF5" w:rsidRDefault="00FC2305" w:rsidP="00FC2305">
      <w:pPr>
        <w:spacing w:after="160" w:line="259" w:lineRule="auto"/>
        <w:ind w:left="426"/>
        <w:contextualSpacing/>
        <w:jc w:val="both"/>
        <w:rPr>
          <w:rFonts w:ascii="Tahoma" w:eastAsia="Calibri" w:hAnsi="Tahoma" w:cs="Tahoma"/>
          <w:lang w:eastAsia="en-US"/>
        </w:rPr>
      </w:pPr>
      <w:proofErr w:type="gramStart"/>
      <w:r w:rsidRPr="00E75BF5">
        <w:rPr>
          <w:rFonts w:ascii="Tahoma" w:eastAsia="Calibri" w:hAnsi="Tahoma" w:cs="Tahoma"/>
          <w:lang w:eastAsia="en-US"/>
        </w:rPr>
        <w:t>system</w:t>
      </w:r>
      <w:proofErr w:type="gramEnd"/>
      <w:r w:rsidRPr="00E75BF5">
        <w:rPr>
          <w:rFonts w:ascii="Tahoma" w:eastAsia="Calibri" w:hAnsi="Tahoma" w:cs="Tahoma"/>
          <w:lang w:eastAsia="en-US"/>
        </w:rPr>
        <w:t xml:space="preserve"> ubezpieczenia: na pierwsze ryzyko </w:t>
      </w:r>
      <w:r w:rsidRPr="00E75BF5">
        <w:rPr>
          <w:rFonts w:ascii="Tahoma" w:hAnsi="Tahoma" w:cs="Tahoma"/>
        </w:rPr>
        <w:t>z konsumpcją sumy ubezpieczenia</w:t>
      </w:r>
    </w:p>
    <w:p w:rsidR="00FC2305" w:rsidRPr="00E75BF5" w:rsidRDefault="00FC2305" w:rsidP="00FC2305">
      <w:pPr>
        <w:spacing w:after="160" w:line="259" w:lineRule="auto"/>
        <w:ind w:left="426"/>
        <w:contextualSpacing/>
        <w:jc w:val="both"/>
        <w:rPr>
          <w:rFonts w:ascii="Tahoma" w:eastAsia="Calibri" w:hAnsi="Tahoma" w:cs="Tahoma"/>
          <w:lang w:eastAsia="en-US"/>
        </w:rPr>
      </w:pPr>
      <w:proofErr w:type="gramStart"/>
      <w:r w:rsidRPr="00E75BF5">
        <w:rPr>
          <w:rFonts w:ascii="Tahoma" w:eastAsia="Calibri" w:hAnsi="Tahoma" w:cs="Tahoma"/>
          <w:lang w:eastAsia="en-US"/>
        </w:rPr>
        <w:t>rodzaj</w:t>
      </w:r>
      <w:proofErr w:type="gramEnd"/>
      <w:r w:rsidRPr="00E75BF5">
        <w:rPr>
          <w:rFonts w:ascii="Tahoma" w:eastAsia="Calibri" w:hAnsi="Tahoma" w:cs="Tahoma"/>
          <w:lang w:eastAsia="en-US"/>
        </w:rPr>
        <w:t xml:space="preserve"> wartości: wartość odtworzeniowa </w:t>
      </w:r>
    </w:p>
    <w:p w:rsidR="00FC2305" w:rsidRPr="00E75BF5" w:rsidRDefault="00FC2305" w:rsidP="00FC2305">
      <w:pPr>
        <w:spacing w:after="160" w:line="259" w:lineRule="auto"/>
        <w:ind w:left="426"/>
        <w:contextualSpacing/>
        <w:jc w:val="both"/>
        <w:rPr>
          <w:rFonts w:ascii="Tahoma" w:eastAsia="Calibri" w:hAnsi="Tahoma" w:cs="Tahoma"/>
          <w:b/>
          <w:bCs/>
          <w:lang w:eastAsia="en-US"/>
        </w:rPr>
      </w:pPr>
      <w:r w:rsidRPr="00E75BF5">
        <w:rPr>
          <w:rFonts w:ascii="Tahoma" w:eastAsia="Calibri" w:hAnsi="Tahoma" w:cs="Tahoma"/>
          <w:lang w:eastAsia="en-US"/>
        </w:rPr>
        <w:t>suma ubezpieczenia</w:t>
      </w:r>
      <w:proofErr w:type="gramStart"/>
      <w:r w:rsidRPr="00E75BF5">
        <w:rPr>
          <w:rFonts w:ascii="Tahoma" w:eastAsia="Calibri" w:hAnsi="Tahoma" w:cs="Tahoma"/>
          <w:b/>
          <w:lang w:eastAsia="en-US"/>
        </w:rPr>
        <w:t>:</w:t>
      </w:r>
      <w:r w:rsidRPr="00E75BF5">
        <w:rPr>
          <w:rFonts w:ascii="Tahoma" w:eastAsia="Calibri" w:hAnsi="Tahoma" w:cs="Tahoma"/>
          <w:b/>
          <w:bCs/>
          <w:lang w:eastAsia="en-US"/>
        </w:rPr>
        <w:t xml:space="preserve">   10 000,00 zł</w:t>
      </w:r>
      <w:proofErr w:type="gramEnd"/>
      <w:r w:rsidRPr="00E75BF5">
        <w:rPr>
          <w:rFonts w:ascii="Tahoma" w:eastAsia="Calibri" w:hAnsi="Tahoma" w:cs="Tahoma"/>
          <w:b/>
          <w:bCs/>
          <w:lang w:eastAsia="en-US"/>
        </w:rPr>
        <w:t xml:space="preserve"> </w:t>
      </w:r>
    </w:p>
    <w:p w:rsidR="00DE3276" w:rsidRPr="00E75BF5" w:rsidRDefault="00DE3276" w:rsidP="00FC2305">
      <w:pPr>
        <w:spacing w:after="160" w:line="259" w:lineRule="auto"/>
        <w:ind w:left="426"/>
        <w:contextualSpacing/>
        <w:jc w:val="both"/>
        <w:rPr>
          <w:rFonts w:ascii="Tahoma" w:eastAsia="Calibri" w:hAnsi="Tahoma" w:cs="Tahoma"/>
          <w:b/>
          <w:bCs/>
          <w:lang w:eastAsia="en-US"/>
        </w:rPr>
      </w:pPr>
    </w:p>
    <w:p w:rsidR="00FC2305" w:rsidRPr="00E75BF5" w:rsidRDefault="00FC2305" w:rsidP="00DE3276">
      <w:pPr>
        <w:spacing w:line="259" w:lineRule="auto"/>
        <w:ind w:left="426"/>
        <w:jc w:val="both"/>
        <w:rPr>
          <w:rFonts w:ascii="Tahoma" w:eastAsia="Calibri" w:hAnsi="Tahoma" w:cs="Tahoma"/>
          <w:b/>
          <w:bCs/>
          <w:lang w:eastAsia="en-US"/>
        </w:rPr>
      </w:pPr>
      <w:r w:rsidRPr="00E75BF5">
        <w:rPr>
          <w:rFonts w:ascii="Tahoma" w:eastAsia="Calibri" w:hAnsi="Tahoma" w:cs="Tahoma"/>
          <w:b/>
          <w:bCs/>
          <w:lang w:eastAsia="en-US"/>
        </w:rPr>
        <w:t xml:space="preserve">Namioty </w:t>
      </w:r>
    </w:p>
    <w:p w:rsidR="00FC2305" w:rsidRPr="00E75BF5" w:rsidRDefault="00FC2305" w:rsidP="00DE3276">
      <w:pPr>
        <w:spacing w:line="259" w:lineRule="auto"/>
        <w:ind w:left="426"/>
        <w:contextualSpacing/>
        <w:jc w:val="both"/>
        <w:rPr>
          <w:rFonts w:ascii="Tahoma" w:eastAsia="Calibri" w:hAnsi="Tahoma" w:cs="Tahoma"/>
          <w:lang w:eastAsia="en-US"/>
        </w:rPr>
      </w:pPr>
      <w:proofErr w:type="gramStart"/>
      <w:r w:rsidRPr="00E75BF5">
        <w:rPr>
          <w:rFonts w:ascii="Tahoma" w:eastAsia="Calibri" w:hAnsi="Tahoma" w:cs="Tahoma"/>
          <w:lang w:eastAsia="en-US"/>
        </w:rPr>
        <w:t>system</w:t>
      </w:r>
      <w:proofErr w:type="gramEnd"/>
      <w:r w:rsidRPr="00E75BF5">
        <w:rPr>
          <w:rFonts w:ascii="Tahoma" w:eastAsia="Calibri" w:hAnsi="Tahoma" w:cs="Tahoma"/>
          <w:lang w:eastAsia="en-US"/>
        </w:rPr>
        <w:t xml:space="preserve"> ubezpieczenia: na pierwsze ryzyko </w:t>
      </w:r>
      <w:r w:rsidRPr="00E75BF5">
        <w:rPr>
          <w:rFonts w:ascii="Tahoma" w:hAnsi="Tahoma" w:cs="Tahoma"/>
        </w:rPr>
        <w:t>z konsumpcją sumy ubezpieczenia</w:t>
      </w:r>
    </w:p>
    <w:p w:rsidR="00FC2305" w:rsidRPr="00E75BF5" w:rsidRDefault="00FC2305" w:rsidP="00DE3276">
      <w:pPr>
        <w:spacing w:after="160" w:line="259" w:lineRule="auto"/>
        <w:ind w:left="429"/>
        <w:contextualSpacing/>
        <w:jc w:val="both"/>
        <w:rPr>
          <w:rFonts w:ascii="Tahoma" w:eastAsia="Calibri" w:hAnsi="Tahoma" w:cs="Tahoma"/>
          <w:lang w:eastAsia="en-US"/>
        </w:rPr>
      </w:pPr>
      <w:proofErr w:type="gramStart"/>
      <w:r w:rsidRPr="00E75BF5">
        <w:rPr>
          <w:rFonts w:ascii="Tahoma" w:eastAsia="Calibri" w:hAnsi="Tahoma" w:cs="Tahoma"/>
          <w:lang w:eastAsia="en-US"/>
        </w:rPr>
        <w:t>rodzaj</w:t>
      </w:r>
      <w:proofErr w:type="gramEnd"/>
      <w:r w:rsidRPr="00E75BF5">
        <w:rPr>
          <w:rFonts w:ascii="Tahoma" w:eastAsia="Calibri" w:hAnsi="Tahoma" w:cs="Tahoma"/>
          <w:lang w:eastAsia="en-US"/>
        </w:rPr>
        <w:t xml:space="preserve"> wartości: wartość odtworzeniowa </w:t>
      </w:r>
    </w:p>
    <w:p w:rsidR="00FC2305" w:rsidRPr="00E75BF5" w:rsidRDefault="00FC2305" w:rsidP="00DE3276">
      <w:pPr>
        <w:spacing w:after="160" w:line="259" w:lineRule="auto"/>
        <w:ind w:left="429"/>
        <w:contextualSpacing/>
        <w:jc w:val="both"/>
        <w:rPr>
          <w:rFonts w:ascii="Tahoma" w:eastAsia="Calibri" w:hAnsi="Tahoma" w:cs="Tahoma"/>
          <w:b/>
          <w:bCs/>
          <w:lang w:eastAsia="en-US"/>
        </w:rPr>
      </w:pPr>
      <w:r w:rsidRPr="00E75BF5">
        <w:rPr>
          <w:rFonts w:ascii="Tahoma" w:eastAsia="Calibri" w:hAnsi="Tahoma" w:cs="Tahoma"/>
          <w:lang w:eastAsia="en-US"/>
        </w:rPr>
        <w:t>suma ubezpieczenia</w:t>
      </w:r>
      <w:proofErr w:type="gramStart"/>
      <w:r w:rsidRPr="00E75BF5">
        <w:rPr>
          <w:rFonts w:ascii="Tahoma" w:eastAsia="Calibri" w:hAnsi="Tahoma" w:cs="Tahoma"/>
          <w:b/>
          <w:lang w:eastAsia="en-US"/>
        </w:rPr>
        <w:t>:</w:t>
      </w:r>
      <w:r w:rsidRPr="00E75BF5">
        <w:rPr>
          <w:rFonts w:ascii="Tahoma" w:eastAsia="Calibri" w:hAnsi="Tahoma" w:cs="Tahoma"/>
          <w:b/>
          <w:bCs/>
          <w:lang w:eastAsia="en-US"/>
        </w:rPr>
        <w:t xml:space="preserve">   10 000,00 zł</w:t>
      </w:r>
      <w:proofErr w:type="gramEnd"/>
    </w:p>
    <w:p w:rsidR="00F639EF" w:rsidRDefault="00F639EF" w:rsidP="00F639EF">
      <w:pPr>
        <w:pStyle w:val="Nagwek1"/>
        <w:keepNext/>
        <w:suppressAutoHyphens/>
        <w:spacing w:before="0"/>
        <w:jc w:val="both"/>
        <w:rPr>
          <w:rFonts w:ascii="Tahoma" w:hAnsi="Tahoma" w:cs="Tahoma"/>
          <w:sz w:val="20"/>
        </w:rPr>
      </w:pP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kradzież z włamaniem – </w:t>
      </w:r>
      <w:proofErr w:type="gramStart"/>
      <w:r w:rsidRPr="00F576F1">
        <w:rPr>
          <w:rFonts w:ascii="Tahoma" w:hAnsi="Tahoma" w:cs="Tahoma"/>
        </w:rPr>
        <w:t>rozumianą jako</w:t>
      </w:r>
      <w:proofErr w:type="gramEnd"/>
      <w:r w:rsidRPr="00F576F1">
        <w:rPr>
          <w:rFonts w:ascii="Tahoma" w:hAnsi="Tahoma" w:cs="Tahoma"/>
        </w:rPr>
        <w:t xml:space="preserve">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proofErr w:type="gramStart"/>
      <w:r w:rsidRPr="00F576F1">
        <w:rPr>
          <w:rFonts w:ascii="Tahoma" w:hAnsi="Tahoma" w:cs="Tahoma"/>
        </w:rPr>
        <w:t>rabunek</w:t>
      </w:r>
      <w:proofErr w:type="gramEnd"/>
      <w:r w:rsidRPr="00F576F1">
        <w:rPr>
          <w:rFonts w:ascii="Tahoma" w:hAnsi="Tahoma" w:cs="Tahoma"/>
        </w:rPr>
        <w:t xml:space="preserve">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w:t>
      </w:r>
      <w:proofErr w:type="gramStart"/>
      <w:r w:rsidRPr="00D965DE">
        <w:rPr>
          <w:rFonts w:ascii="Tahoma" w:hAnsi="Tahoma" w:cs="Tahoma"/>
        </w:rPr>
        <w:t>rozumiany jako</w:t>
      </w:r>
      <w:proofErr w:type="gramEnd"/>
      <w:r w:rsidRPr="00D965DE">
        <w:rPr>
          <w:rFonts w:ascii="Tahoma" w:hAnsi="Tahoma" w:cs="Tahoma"/>
        </w:rPr>
        <w:t xml:space="preserve">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 xml:space="preserve">000,00 </w:t>
      </w:r>
      <w:proofErr w:type="gramStart"/>
      <w:r w:rsidRPr="00D965DE">
        <w:rPr>
          <w:rFonts w:ascii="Tahoma" w:hAnsi="Tahoma" w:cs="Tahoma"/>
          <w:color w:val="000000"/>
        </w:rPr>
        <w:t>zł</w:t>
      </w:r>
      <w:proofErr w:type="gramEnd"/>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 xml:space="preserve">0.000,00 </w:t>
      </w:r>
      <w:proofErr w:type="gramStart"/>
      <w:r w:rsidRPr="00130753">
        <w:rPr>
          <w:rFonts w:ascii="Tahoma" w:hAnsi="Tahoma" w:cs="Tahoma"/>
        </w:rPr>
        <w:t>zł</w:t>
      </w:r>
      <w:proofErr w:type="gramEnd"/>
      <w:r w:rsidRPr="00130753">
        <w:rPr>
          <w:rFonts w:ascii="Tahoma" w:hAnsi="Tahoma" w:cs="Tahoma"/>
        </w:rPr>
        <w:t>.</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 xml:space="preserve">0.000,00 </w:t>
      </w:r>
      <w:proofErr w:type="gramStart"/>
      <w:r w:rsidRPr="005D67E7">
        <w:rPr>
          <w:rFonts w:ascii="Tahoma" w:hAnsi="Tahoma" w:cs="Tahoma"/>
        </w:rPr>
        <w:t>zł</w:t>
      </w:r>
      <w:proofErr w:type="gramEnd"/>
    </w:p>
    <w:p w:rsidR="00F639EF" w:rsidRPr="005D67E7"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rsidR="00F639EF" w:rsidRPr="005D67E7" w:rsidRDefault="00F639EF" w:rsidP="00F639EF">
      <w:pPr>
        <w:ind w:left="426"/>
        <w:jc w:val="both"/>
        <w:rPr>
          <w:rFonts w:ascii="Tahoma" w:hAnsi="Tahoma" w:cs="Tahoma"/>
        </w:rPr>
      </w:pPr>
      <w:proofErr w:type="gramStart"/>
      <w:r w:rsidRPr="005D67E7">
        <w:rPr>
          <w:rFonts w:ascii="Tahoma" w:hAnsi="Tahoma" w:cs="Tahoma"/>
        </w:rPr>
        <w:t>system</w:t>
      </w:r>
      <w:proofErr w:type="gramEnd"/>
      <w:r w:rsidRPr="005D67E7">
        <w:rPr>
          <w:rFonts w:ascii="Tahoma" w:hAnsi="Tahoma" w:cs="Tahoma"/>
        </w:rPr>
        <w:t xml:space="preserve"> ubezpieczenia: na pierwsze ryzyko z konsumpcją sumy ubezpieczenia </w:t>
      </w:r>
    </w:p>
    <w:p w:rsidR="00F639EF" w:rsidRPr="009820B6" w:rsidRDefault="00F639EF" w:rsidP="00F639EF">
      <w:pPr>
        <w:tabs>
          <w:tab w:val="left" w:pos="2835"/>
        </w:tabs>
        <w:ind w:left="426"/>
        <w:jc w:val="both"/>
        <w:rPr>
          <w:rFonts w:ascii="Tahoma" w:hAnsi="Tahoma" w:cs="Tahoma"/>
        </w:rPr>
      </w:pPr>
      <w:proofErr w:type="gramStart"/>
      <w:r w:rsidRPr="005D67E7">
        <w:rPr>
          <w:rFonts w:ascii="Tahoma" w:hAnsi="Tahoma" w:cs="Tahoma"/>
        </w:rPr>
        <w:t>rodzaj</w:t>
      </w:r>
      <w:proofErr w:type="gramEnd"/>
      <w:r w:rsidRPr="005D67E7">
        <w:rPr>
          <w:rFonts w:ascii="Tahoma" w:hAnsi="Tahoma" w:cs="Tahoma"/>
        </w:rPr>
        <w:t xml:space="preserve"> wartości</w:t>
      </w:r>
      <w:r w:rsidRPr="005D67E7">
        <w:rPr>
          <w:rFonts w:ascii="Tahoma" w:hAnsi="Tahoma" w:cs="Tahoma"/>
        </w:rPr>
        <w:tab/>
      </w:r>
      <w:r w:rsidRPr="009820B6">
        <w:rPr>
          <w:rFonts w:ascii="Tahoma" w:hAnsi="Tahoma" w:cs="Tahoma"/>
        </w:rPr>
        <w:t>wartość odtworzeniowa</w:t>
      </w:r>
    </w:p>
    <w:p w:rsidR="00F639EF" w:rsidRPr="009820B6" w:rsidRDefault="00F639EF" w:rsidP="00F639EF">
      <w:pPr>
        <w:tabs>
          <w:tab w:val="left" w:pos="2835"/>
        </w:tabs>
        <w:ind w:left="426"/>
        <w:jc w:val="both"/>
        <w:rPr>
          <w:rFonts w:ascii="Tahoma" w:hAnsi="Tahoma" w:cs="Tahoma"/>
        </w:rPr>
      </w:pPr>
      <w:proofErr w:type="gramStart"/>
      <w:r w:rsidRPr="009820B6">
        <w:rPr>
          <w:rFonts w:ascii="Tahoma" w:hAnsi="Tahoma" w:cs="Tahoma"/>
        </w:rPr>
        <w:t>likwidacja</w:t>
      </w:r>
      <w:proofErr w:type="gramEnd"/>
      <w:r w:rsidRPr="009820B6">
        <w:rPr>
          <w:rFonts w:ascii="Tahoma" w:hAnsi="Tahoma" w:cs="Tahoma"/>
        </w:rPr>
        <w:t xml:space="preserve"> szkody bez potrącania zużycia technicznego.</w:t>
      </w:r>
    </w:p>
    <w:p w:rsidR="00F639EF" w:rsidRPr="009820B6" w:rsidRDefault="00F639EF" w:rsidP="00F639EF">
      <w:pPr>
        <w:ind w:left="426"/>
        <w:jc w:val="both"/>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b/>
        </w:rPr>
        <w:t xml:space="preserve"> </w:t>
      </w:r>
      <w:r w:rsidRPr="009820B6">
        <w:rPr>
          <w:rFonts w:ascii="Tahoma" w:hAnsi="Tahoma" w:cs="Tahoma"/>
          <w:b/>
        </w:rPr>
        <w:tab/>
      </w:r>
      <w:r w:rsidR="009820B6" w:rsidRPr="009820B6">
        <w:rPr>
          <w:rFonts w:ascii="Tahoma" w:hAnsi="Tahoma" w:cs="Tahoma"/>
          <w:b/>
        </w:rPr>
        <w:t>1</w:t>
      </w:r>
      <w:r w:rsidRPr="009820B6">
        <w:rPr>
          <w:rFonts w:ascii="Tahoma" w:hAnsi="Tahoma" w:cs="Tahoma"/>
          <w:b/>
        </w:rPr>
        <w:t>00 000,00 zł</w:t>
      </w:r>
      <w:proofErr w:type="gramEnd"/>
      <w:r w:rsidRPr="009820B6">
        <w:rPr>
          <w:rFonts w:ascii="Tahoma" w:hAnsi="Tahoma" w:cs="Tahoma"/>
          <w:b/>
        </w:rPr>
        <w:t xml:space="preserve"> </w:t>
      </w:r>
    </w:p>
    <w:p w:rsidR="00F639EF" w:rsidRPr="00EF4C1B" w:rsidRDefault="00F639EF" w:rsidP="00F639EF">
      <w:pPr>
        <w:ind w:left="426"/>
        <w:rPr>
          <w:rFonts w:ascii="Tahoma" w:hAnsi="Tahoma" w:cs="Tahoma"/>
          <w:sz w:val="16"/>
          <w:szCs w:val="16"/>
        </w:rPr>
      </w:pPr>
    </w:p>
    <w:p w:rsidR="00F639EF" w:rsidRPr="00F576F1" w:rsidRDefault="00F639EF" w:rsidP="00F639EF">
      <w:pPr>
        <w:ind w:left="426"/>
        <w:rPr>
          <w:rFonts w:ascii="Tahoma" w:hAnsi="Tahoma" w:cs="Tahoma"/>
          <w:b/>
        </w:rPr>
      </w:pPr>
      <w:r w:rsidRPr="00F576F1">
        <w:rPr>
          <w:rFonts w:ascii="Tahoma" w:hAnsi="Tahoma" w:cs="Tahoma"/>
          <w:b/>
        </w:rPr>
        <w:t>Mienie pracownicze i uczniowskie</w:t>
      </w:r>
    </w:p>
    <w:p w:rsidR="00F639EF" w:rsidRDefault="00F639EF" w:rsidP="00F639EF">
      <w:pPr>
        <w:ind w:left="2835" w:hanging="2409"/>
        <w:jc w:val="both"/>
        <w:rPr>
          <w:rFonts w:ascii="Tahoma" w:hAnsi="Tahoma" w:cs="Tahoma"/>
        </w:rPr>
      </w:pPr>
      <w:proofErr w:type="gramStart"/>
      <w:r w:rsidRPr="00F576F1">
        <w:rPr>
          <w:rFonts w:ascii="Tahoma" w:hAnsi="Tahoma" w:cs="Tahoma"/>
        </w:rPr>
        <w:t>system</w:t>
      </w:r>
      <w:proofErr w:type="gramEnd"/>
      <w:r w:rsidRPr="00F576F1">
        <w:rPr>
          <w:rFonts w:ascii="Tahoma" w:hAnsi="Tahoma" w:cs="Tahoma"/>
        </w:rPr>
        <w:t xml:space="preserve"> ubezpieczenia: </w:t>
      </w:r>
      <w:r w:rsidRPr="00F576F1">
        <w:rPr>
          <w:rFonts w:ascii="Tahoma" w:hAnsi="Tahoma" w:cs="Tahoma"/>
        </w:rPr>
        <w:tab/>
        <w:t>na pierwsze ryzyko z konsumpcją sumy ubezpieczenia, bez limitu na pracownika/ ucznia</w:t>
      </w:r>
    </w:p>
    <w:p w:rsidR="00F639EF" w:rsidRPr="009820B6" w:rsidRDefault="00F639EF" w:rsidP="00F639EF">
      <w:pPr>
        <w:ind w:left="2835" w:hanging="2409"/>
        <w:jc w:val="both"/>
        <w:rPr>
          <w:rFonts w:ascii="Tahoma" w:hAnsi="Tahoma" w:cs="Tahoma"/>
        </w:rPr>
      </w:pPr>
      <w:proofErr w:type="gramStart"/>
      <w:r w:rsidRPr="005D67E7">
        <w:rPr>
          <w:rFonts w:ascii="Tahoma" w:hAnsi="Tahoma" w:cs="Tahoma"/>
        </w:rPr>
        <w:t>rodzaj</w:t>
      </w:r>
      <w:proofErr w:type="gramEnd"/>
      <w:r w:rsidRPr="005D67E7">
        <w:rPr>
          <w:rFonts w:ascii="Tahoma" w:hAnsi="Tahoma" w:cs="Tahoma"/>
        </w:rPr>
        <w:t xml:space="preserve"> wartości</w:t>
      </w:r>
      <w:r w:rsidRPr="005D67E7">
        <w:rPr>
          <w:rFonts w:ascii="Tahoma" w:hAnsi="Tahoma" w:cs="Tahoma"/>
        </w:rPr>
        <w:tab/>
      </w:r>
      <w:r w:rsidRPr="009820B6">
        <w:rPr>
          <w:rFonts w:ascii="Tahoma" w:hAnsi="Tahoma" w:cs="Tahoma"/>
        </w:rPr>
        <w:t>wartość rzeczywista</w:t>
      </w:r>
    </w:p>
    <w:p w:rsidR="00F639EF" w:rsidRPr="009820B6" w:rsidRDefault="00F639EF" w:rsidP="00F639EF">
      <w:pPr>
        <w:ind w:left="426"/>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009820B6" w:rsidRPr="009820B6">
        <w:rPr>
          <w:rFonts w:ascii="Tahoma" w:hAnsi="Tahoma" w:cs="Tahoma"/>
          <w:b/>
        </w:rPr>
        <w:t>15</w:t>
      </w:r>
      <w:r w:rsidRPr="009820B6">
        <w:rPr>
          <w:rFonts w:ascii="Tahoma" w:hAnsi="Tahoma" w:cs="Tahoma"/>
          <w:b/>
        </w:rPr>
        <w:t> 000,00 zł</w:t>
      </w:r>
      <w:proofErr w:type="gramEnd"/>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rsidR="00F639EF" w:rsidRPr="005D67E7" w:rsidRDefault="00F639EF" w:rsidP="00F639EF">
      <w:pPr>
        <w:ind w:left="426"/>
        <w:jc w:val="both"/>
        <w:rPr>
          <w:rFonts w:ascii="Tahoma" w:hAnsi="Tahoma" w:cs="Tahoma"/>
        </w:rPr>
      </w:pPr>
      <w:proofErr w:type="gramStart"/>
      <w:r w:rsidRPr="005D67E7">
        <w:rPr>
          <w:rFonts w:ascii="Tahoma" w:hAnsi="Tahoma" w:cs="Tahoma"/>
        </w:rPr>
        <w:t>system</w:t>
      </w:r>
      <w:proofErr w:type="gramEnd"/>
      <w:r w:rsidRPr="005D67E7">
        <w:rPr>
          <w:rFonts w:ascii="Tahoma" w:hAnsi="Tahoma" w:cs="Tahoma"/>
        </w:rPr>
        <w:t xml:space="preserve"> ubezpieczenia: </w:t>
      </w:r>
      <w:r w:rsidRPr="005D67E7">
        <w:rPr>
          <w:rFonts w:ascii="Tahoma" w:hAnsi="Tahoma" w:cs="Tahoma"/>
        </w:rPr>
        <w:tab/>
        <w:t>na pierwsze ryzyko z konsumpcją sumy ubezpieczenia</w:t>
      </w:r>
    </w:p>
    <w:p w:rsidR="00F639EF" w:rsidRPr="009820B6" w:rsidRDefault="00F639EF" w:rsidP="00F639EF">
      <w:pPr>
        <w:ind w:left="426"/>
        <w:jc w:val="both"/>
        <w:rPr>
          <w:rFonts w:ascii="Tahoma" w:hAnsi="Tahoma" w:cs="Tahoma"/>
        </w:rPr>
      </w:pPr>
      <w:proofErr w:type="gramStart"/>
      <w:r w:rsidRPr="005D67E7">
        <w:rPr>
          <w:rFonts w:ascii="Tahoma" w:hAnsi="Tahoma" w:cs="Tahoma"/>
        </w:rPr>
        <w:t>rodzaj</w:t>
      </w:r>
      <w:proofErr w:type="gramEnd"/>
      <w:r w:rsidRPr="005D67E7">
        <w:rPr>
          <w:rFonts w:ascii="Tahoma" w:hAnsi="Tahoma" w:cs="Tahoma"/>
        </w:rPr>
        <w:t xml:space="preserve"> wartości</w:t>
      </w:r>
      <w:r w:rsidRPr="005D67E7">
        <w:rPr>
          <w:rFonts w:ascii="Tahoma" w:hAnsi="Tahoma" w:cs="Tahoma"/>
        </w:rPr>
        <w:tab/>
      </w:r>
      <w:r w:rsidRPr="005D67E7">
        <w:rPr>
          <w:rFonts w:ascii="Tahoma" w:hAnsi="Tahoma" w:cs="Tahoma"/>
        </w:rPr>
        <w:tab/>
      </w:r>
      <w:r w:rsidRPr="009820B6">
        <w:rPr>
          <w:rFonts w:ascii="Tahoma" w:hAnsi="Tahoma" w:cs="Tahoma"/>
        </w:rPr>
        <w:t>wartość odtworzeniowa</w:t>
      </w:r>
    </w:p>
    <w:p w:rsidR="00F639EF" w:rsidRPr="009820B6" w:rsidRDefault="00F639EF" w:rsidP="00F639EF">
      <w:pPr>
        <w:ind w:left="426"/>
        <w:jc w:val="both"/>
        <w:rPr>
          <w:rFonts w:ascii="Tahoma" w:hAnsi="Tahoma" w:cs="Tahoma"/>
          <w:b/>
        </w:rPr>
      </w:pPr>
      <w:r w:rsidRPr="009820B6">
        <w:rPr>
          <w:rFonts w:ascii="Tahoma" w:hAnsi="Tahoma" w:cs="Tahoma"/>
        </w:rPr>
        <w:t>suma ubezpieczenia</w:t>
      </w:r>
      <w:proofErr w:type="gramStart"/>
      <w:r w:rsidRPr="009820B6">
        <w:rPr>
          <w:rFonts w:ascii="Tahoma" w:hAnsi="Tahoma" w:cs="Tahoma"/>
        </w:rPr>
        <w:t xml:space="preserve">: </w:t>
      </w:r>
      <w:r w:rsidRPr="009820B6">
        <w:rPr>
          <w:rFonts w:ascii="Tahoma" w:hAnsi="Tahoma" w:cs="Tahoma"/>
        </w:rPr>
        <w:tab/>
      </w:r>
      <w:r w:rsidRPr="009820B6">
        <w:rPr>
          <w:rFonts w:ascii="Tahoma" w:hAnsi="Tahoma" w:cs="Tahoma"/>
          <w:b/>
        </w:rPr>
        <w:t>10 000,00 zł</w:t>
      </w:r>
      <w:proofErr w:type="gramEnd"/>
    </w:p>
    <w:p w:rsidR="00F639EF" w:rsidRPr="009820B6" w:rsidRDefault="00F639EF" w:rsidP="00F639EF">
      <w:pPr>
        <w:ind w:left="426"/>
        <w:jc w:val="both"/>
        <w:rPr>
          <w:rFonts w:ascii="Tahoma" w:hAnsi="Tahoma" w:cs="Tahoma"/>
          <w:b/>
        </w:rPr>
      </w:pPr>
    </w:p>
    <w:p w:rsidR="00F639EF" w:rsidRPr="009820B6" w:rsidRDefault="00F639EF" w:rsidP="00F639EF">
      <w:pPr>
        <w:ind w:left="426"/>
        <w:jc w:val="both"/>
        <w:rPr>
          <w:rFonts w:ascii="Tahoma" w:hAnsi="Tahoma" w:cs="Tahoma"/>
          <w:b/>
        </w:rPr>
      </w:pPr>
      <w:r w:rsidRPr="009820B6">
        <w:rPr>
          <w:rFonts w:ascii="Tahoma" w:hAnsi="Tahoma" w:cs="Tahoma"/>
          <w:b/>
        </w:rPr>
        <w:t>Wartości pieniężne:</w:t>
      </w:r>
    </w:p>
    <w:p w:rsidR="00F639EF" w:rsidRPr="009820B6" w:rsidRDefault="00F639EF" w:rsidP="00F639EF">
      <w:pPr>
        <w:ind w:left="426"/>
        <w:jc w:val="both"/>
        <w:rPr>
          <w:rFonts w:ascii="Tahoma" w:hAnsi="Tahoma" w:cs="Tahoma"/>
        </w:rPr>
      </w:pPr>
      <w:r w:rsidRPr="009820B6">
        <w:rPr>
          <w:rFonts w:ascii="Tahoma" w:hAnsi="Tahoma" w:cs="Tahoma"/>
        </w:rPr>
        <w:t xml:space="preserve">system </w:t>
      </w:r>
      <w:proofErr w:type="gramStart"/>
      <w:r w:rsidRPr="009820B6">
        <w:rPr>
          <w:rFonts w:ascii="Tahoma" w:hAnsi="Tahoma" w:cs="Tahoma"/>
        </w:rPr>
        <w:t xml:space="preserve">ubezpieczenia : </w:t>
      </w:r>
      <w:proofErr w:type="gramEnd"/>
      <w:r w:rsidRPr="009820B6">
        <w:rPr>
          <w:rFonts w:ascii="Tahoma" w:hAnsi="Tahoma" w:cs="Tahoma"/>
        </w:rPr>
        <w:t xml:space="preserve">na pierwsze ryzyko z konsumpcją sumy ubezpieczenia </w:t>
      </w:r>
    </w:p>
    <w:p w:rsidR="00F639EF" w:rsidRPr="009820B6" w:rsidRDefault="00F639EF" w:rsidP="00F639EF">
      <w:pPr>
        <w:tabs>
          <w:tab w:val="left" w:pos="2835"/>
        </w:tabs>
        <w:ind w:left="426"/>
        <w:jc w:val="both"/>
        <w:rPr>
          <w:rFonts w:ascii="Tahoma" w:hAnsi="Tahoma" w:cs="Tahoma"/>
        </w:rPr>
      </w:pPr>
      <w:proofErr w:type="gramStart"/>
      <w:r w:rsidRPr="009820B6">
        <w:rPr>
          <w:rFonts w:ascii="Tahoma" w:hAnsi="Tahoma" w:cs="Tahoma"/>
        </w:rPr>
        <w:t>rodzaj</w:t>
      </w:r>
      <w:proofErr w:type="gramEnd"/>
      <w:r w:rsidRPr="009820B6">
        <w:rPr>
          <w:rFonts w:ascii="Tahoma" w:hAnsi="Tahoma" w:cs="Tahoma"/>
        </w:rPr>
        <w:t xml:space="preserve"> wartości</w:t>
      </w:r>
      <w:r w:rsidRPr="009820B6">
        <w:rPr>
          <w:rFonts w:ascii="Tahoma" w:hAnsi="Tahoma" w:cs="Tahoma"/>
        </w:rPr>
        <w:tab/>
        <w:t>wartość nominalna</w:t>
      </w:r>
    </w:p>
    <w:p w:rsidR="00F639EF" w:rsidRPr="009820B6" w:rsidRDefault="00F639EF" w:rsidP="00F639EF">
      <w:pPr>
        <w:ind w:left="426"/>
        <w:jc w:val="both"/>
        <w:rPr>
          <w:rFonts w:ascii="Tahoma" w:hAnsi="Tahoma" w:cs="Tahoma"/>
        </w:rPr>
      </w:pPr>
    </w:p>
    <w:p w:rsidR="00F639EF" w:rsidRPr="009820B6" w:rsidRDefault="00F639EF" w:rsidP="00F639EF">
      <w:pPr>
        <w:ind w:left="426"/>
        <w:jc w:val="both"/>
        <w:rPr>
          <w:rFonts w:ascii="Tahoma" w:hAnsi="Tahoma" w:cs="Tahoma"/>
        </w:rPr>
      </w:pPr>
      <w:proofErr w:type="gramStart"/>
      <w:r w:rsidRPr="009820B6">
        <w:rPr>
          <w:rFonts w:ascii="Tahoma" w:hAnsi="Tahoma" w:cs="Tahoma"/>
        </w:rPr>
        <w:t>od</w:t>
      </w:r>
      <w:proofErr w:type="gramEnd"/>
      <w:r w:rsidRPr="009820B6">
        <w:rPr>
          <w:rFonts w:ascii="Tahoma" w:hAnsi="Tahoma" w:cs="Tahoma"/>
        </w:rPr>
        <w:t xml:space="preserve"> kradzieży z włamaniem </w:t>
      </w:r>
    </w:p>
    <w:p w:rsidR="00F639EF" w:rsidRPr="009820B6" w:rsidRDefault="00F639EF" w:rsidP="00F639EF">
      <w:pPr>
        <w:ind w:left="426"/>
        <w:jc w:val="both"/>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b/>
        </w:rPr>
        <w:t xml:space="preserve"> </w:t>
      </w:r>
      <w:r w:rsidRPr="009820B6">
        <w:rPr>
          <w:rFonts w:ascii="Tahoma" w:hAnsi="Tahoma" w:cs="Tahoma"/>
          <w:b/>
        </w:rPr>
        <w:tab/>
      </w:r>
      <w:r w:rsidR="009820B6" w:rsidRPr="009820B6">
        <w:rPr>
          <w:rFonts w:ascii="Tahoma" w:hAnsi="Tahoma" w:cs="Tahoma"/>
          <w:b/>
        </w:rPr>
        <w:t>1</w:t>
      </w:r>
      <w:r w:rsidRPr="009820B6">
        <w:rPr>
          <w:rFonts w:ascii="Tahoma" w:hAnsi="Tahoma" w:cs="Tahoma"/>
          <w:b/>
        </w:rPr>
        <w:t>0 000,00 zł</w:t>
      </w:r>
      <w:proofErr w:type="gramEnd"/>
    </w:p>
    <w:p w:rsidR="00F639EF" w:rsidRPr="009820B6" w:rsidRDefault="00F639EF" w:rsidP="00F639EF">
      <w:pPr>
        <w:ind w:left="426"/>
        <w:jc w:val="both"/>
        <w:rPr>
          <w:rFonts w:ascii="Tahoma" w:hAnsi="Tahoma" w:cs="Tahoma"/>
        </w:rPr>
      </w:pPr>
    </w:p>
    <w:p w:rsidR="00F639EF" w:rsidRPr="009820B6" w:rsidRDefault="00F639EF" w:rsidP="00F639EF">
      <w:pPr>
        <w:ind w:left="426"/>
        <w:jc w:val="both"/>
        <w:rPr>
          <w:rFonts w:ascii="Tahoma" w:hAnsi="Tahoma" w:cs="Tahoma"/>
        </w:rPr>
      </w:pPr>
      <w:proofErr w:type="gramStart"/>
      <w:r w:rsidRPr="009820B6">
        <w:rPr>
          <w:rFonts w:ascii="Tahoma" w:hAnsi="Tahoma" w:cs="Tahoma"/>
        </w:rPr>
        <w:t>od</w:t>
      </w:r>
      <w:proofErr w:type="gramEnd"/>
      <w:r w:rsidRPr="009820B6">
        <w:rPr>
          <w:rFonts w:ascii="Tahoma" w:hAnsi="Tahoma" w:cs="Tahoma"/>
        </w:rPr>
        <w:t xml:space="preserve"> rabunku w lokalu</w:t>
      </w:r>
    </w:p>
    <w:p w:rsidR="00F639EF" w:rsidRPr="009820B6" w:rsidRDefault="00F639EF" w:rsidP="00F639EF">
      <w:pPr>
        <w:ind w:left="426"/>
        <w:jc w:val="both"/>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b/>
        </w:rPr>
        <w:t xml:space="preserve"> </w:t>
      </w:r>
      <w:r w:rsidRPr="009820B6">
        <w:rPr>
          <w:rFonts w:ascii="Tahoma" w:hAnsi="Tahoma" w:cs="Tahoma"/>
          <w:b/>
        </w:rPr>
        <w:tab/>
      </w:r>
      <w:r w:rsidR="009820B6" w:rsidRPr="009820B6">
        <w:rPr>
          <w:rFonts w:ascii="Tahoma" w:hAnsi="Tahoma" w:cs="Tahoma"/>
          <w:b/>
        </w:rPr>
        <w:t>8</w:t>
      </w:r>
      <w:r w:rsidRPr="009820B6">
        <w:rPr>
          <w:rFonts w:ascii="Tahoma" w:hAnsi="Tahoma" w:cs="Tahoma"/>
          <w:b/>
        </w:rPr>
        <w:t>0 000,00 zł</w:t>
      </w:r>
      <w:proofErr w:type="gramEnd"/>
    </w:p>
    <w:p w:rsidR="00F639EF" w:rsidRPr="009820B6" w:rsidRDefault="00F639EF" w:rsidP="00F639EF">
      <w:pPr>
        <w:ind w:left="426"/>
        <w:jc w:val="both"/>
        <w:rPr>
          <w:rFonts w:ascii="Tahoma" w:hAnsi="Tahoma" w:cs="Tahoma"/>
          <w:b/>
        </w:rPr>
      </w:pPr>
    </w:p>
    <w:p w:rsidR="00F639EF" w:rsidRPr="009820B6" w:rsidRDefault="00F639EF" w:rsidP="00F639EF">
      <w:pPr>
        <w:ind w:left="426"/>
        <w:jc w:val="both"/>
        <w:rPr>
          <w:rFonts w:ascii="Tahoma" w:hAnsi="Tahoma" w:cs="Tahoma"/>
          <w:bCs/>
        </w:rPr>
      </w:pPr>
      <w:proofErr w:type="gramStart"/>
      <w:r w:rsidRPr="009820B6">
        <w:rPr>
          <w:rFonts w:ascii="Tahoma" w:hAnsi="Tahoma" w:cs="Tahoma"/>
          <w:bCs/>
        </w:rPr>
        <w:t>od</w:t>
      </w:r>
      <w:proofErr w:type="gramEnd"/>
      <w:r w:rsidRPr="009820B6">
        <w:rPr>
          <w:rFonts w:ascii="Tahoma" w:hAnsi="Tahoma" w:cs="Tahoma"/>
          <w:bCs/>
        </w:rPr>
        <w:t xml:space="preserve"> rabunku w transporcie na terenie RP</w:t>
      </w:r>
    </w:p>
    <w:p w:rsidR="00F639EF" w:rsidRPr="009820B6" w:rsidRDefault="00F639EF" w:rsidP="00F639EF">
      <w:pPr>
        <w:ind w:left="426"/>
        <w:jc w:val="both"/>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b/>
        </w:rPr>
        <w:t xml:space="preserve"> </w:t>
      </w:r>
      <w:r w:rsidRPr="009820B6">
        <w:rPr>
          <w:rFonts w:ascii="Tahoma" w:hAnsi="Tahoma" w:cs="Tahoma"/>
          <w:b/>
        </w:rPr>
        <w:tab/>
      </w:r>
      <w:r w:rsidR="009820B6" w:rsidRPr="009820B6">
        <w:rPr>
          <w:rFonts w:ascii="Tahoma" w:hAnsi="Tahoma" w:cs="Tahoma"/>
          <w:b/>
        </w:rPr>
        <w:t>8</w:t>
      </w:r>
      <w:r w:rsidRPr="009820B6">
        <w:rPr>
          <w:rFonts w:ascii="Tahoma" w:hAnsi="Tahoma" w:cs="Tahoma"/>
          <w:b/>
        </w:rPr>
        <w:t>0 000,00 zł</w:t>
      </w:r>
      <w:proofErr w:type="gramEnd"/>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w:t>
      </w:r>
      <w:proofErr w:type="gramStart"/>
      <w:r w:rsidRPr="00346EAE">
        <w:rPr>
          <w:rFonts w:ascii="Tahoma" w:hAnsi="Tahoma" w:cs="Tahoma"/>
          <w:i/>
        </w:rPr>
        <w:t xml:space="preserve"> 0,1 jednostki</w:t>
      </w:r>
      <w:proofErr w:type="gramEnd"/>
      <w:r w:rsidRPr="00346EAE">
        <w:rPr>
          <w:rFonts w:ascii="Tahoma" w:hAnsi="Tahoma" w:cs="Tahoma"/>
          <w:i/>
        </w:rPr>
        <w:t xml:space="preserve">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Pr="00593154" w:rsidRDefault="00F639EF" w:rsidP="00F639EF">
      <w:pPr>
        <w:pStyle w:val="Wcicienormalne"/>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xml:space="preserve">: kradzież </w:t>
      </w:r>
      <w:proofErr w:type="gramStart"/>
      <w:r w:rsidRPr="002C0384">
        <w:rPr>
          <w:rFonts w:ascii="Tahoma" w:hAnsi="Tahoma" w:cs="Tahoma"/>
        </w:rPr>
        <w:t>rozumiana jako</w:t>
      </w:r>
      <w:proofErr w:type="gramEnd"/>
      <w:r w:rsidRPr="002C0384">
        <w:rPr>
          <w:rFonts w:ascii="Tahoma" w:hAnsi="Tahoma" w:cs="Tahoma"/>
        </w:rPr>
        <w:t xml:space="preserve">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proofErr w:type="gramStart"/>
      <w:r w:rsidRPr="00510D76">
        <w:rPr>
          <w:rFonts w:ascii="Tahoma" w:hAnsi="Tahoma" w:cs="Tahoma"/>
        </w:rPr>
        <w:t>system</w:t>
      </w:r>
      <w:proofErr w:type="gramEnd"/>
      <w:r w:rsidRPr="00510D76">
        <w:rPr>
          <w:rFonts w:ascii="Tahoma" w:hAnsi="Tahoma" w:cs="Tahoma"/>
        </w:rPr>
        <w:t xml:space="preserve">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proofErr w:type="gramStart"/>
      <w:r w:rsidRPr="005B0562">
        <w:rPr>
          <w:rFonts w:ascii="Tahoma" w:hAnsi="Tahoma" w:cs="Tahoma"/>
        </w:rPr>
        <w:t>rodzaj</w:t>
      </w:r>
      <w:proofErr w:type="gramEnd"/>
      <w:r w:rsidRPr="005B0562">
        <w:rPr>
          <w:rFonts w:ascii="Tahoma" w:hAnsi="Tahoma" w:cs="Tahoma"/>
        </w:rPr>
        <w:t xml:space="preserve"> wartości i likwidacja szkody: jak w ryzyku kradzieży z włamaniem i rabunku</w:t>
      </w:r>
    </w:p>
    <w:p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proofErr w:type="gramStart"/>
      <w:r w:rsidRPr="00510D76">
        <w:rPr>
          <w:rFonts w:ascii="Tahoma" w:hAnsi="Tahoma" w:cs="Tahoma"/>
        </w:rPr>
        <w:t>:</w:t>
      </w:r>
      <w:r w:rsidRPr="00510D76">
        <w:rPr>
          <w:rFonts w:ascii="Tahoma" w:hAnsi="Tahoma" w:cs="Tahoma"/>
        </w:rPr>
        <w:tab/>
      </w:r>
      <w:r w:rsidRPr="00510D76">
        <w:rPr>
          <w:rFonts w:ascii="Tahoma" w:hAnsi="Tahoma" w:cs="Tahoma"/>
          <w:color w:val="000000"/>
        </w:rPr>
        <w:t>środki</w:t>
      </w:r>
      <w:proofErr w:type="gramEnd"/>
      <w:r w:rsidRPr="00510D76">
        <w:rPr>
          <w:rFonts w:ascii="Tahoma" w:hAnsi="Tahoma" w:cs="Tahoma"/>
          <w:color w:val="000000"/>
        </w:rPr>
        <w:t xml:space="preserve">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rsidR="00F639EF" w:rsidRPr="009820B6" w:rsidRDefault="00F639EF" w:rsidP="00F639EF">
      <w:pPr>
        <w:ind w:left="2835"/>
        <w:jc w:val="both"/>
        <w:rPr>
          <w:rFonts w:ascii="Tahoma" w:hAnsi="Tahoma" w:cs="Tahoma"/>
        </w:rPr>
      </w:pPr>
      <w:proofErr w:type="gramStart"/>
      <w:r w:rsidRPr="009820B6">
        <w:rPr>
          <w:rFonts w:ascii="Tahoma" w:hAnsi="Tahoma" w:cs="Tahoma"/>
        </w:rPr>
        <w:t>mienie</w:t>
      </w:r>
      <w:proofErr w:type="gramEnd"/>
      <w:r w:rsidRPr="009820B6">
        <w:rPr>
          <w:rFonts w:ascii="Tahoma" w:hAnsi="Tahoma" w:cs="Tahoma"/>
        </w:rPr>
        <w:t xml:space="preserve"> pracownicze i uczniowskie – do limitu odpowiedzialności </w:t>
      </w:r>
      <w:r w:rsidR="009820B6" w:rsidRPr="009820B6">
        <w:rPr>
          <w:rFonts w:ascii="Tahoma" w:hAnsi="Tahoma" w:cs="Tahoma"/>
        </w:rPr>
        <w:t>(1</w:t>
      </w:r>
      <w:r w:rsidRPr="009820B6">
        <w:rPr>
          <w:rFonts w:ascii="Tahoma" w:hAnsi="Tahoma" w:cs="Tahoma"/>
        </w:rPr>
        <w:t>000 zł);</w:t>
      </w:r>
    </w:p>
    <w:p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proofErr w:type="gramStart"/>
      <w:r w:rsidRPr="003A1B46">
        <w:rPr>
          <w:rFonts w:ascii="Tahoma" w:hAnsi="Tahoma" w:cs="Tahoma"/>
        </w:rPr>
        <w:t>materiały  budowlane</w:t>
      </w:r>
      <w:proofErr w:type="gramEnd"/>
      <w:r w:rsidRPr="003A1B46">
        <w:rPr>
          <w:rFonts w:ascii="Tahoma" w:hAnsi="Tahoma" w:cs="Tahoma"/>
        </w:rPr>
        <w:t xml:space="preserve"> i remontowe, części zamienne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rsidR="00F639EF" w:rsidRPr="00E75BF5"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w:t>
      </w:r>
      <w:proofErr w:type="gramStart"/>
      <w:r w:rsidRPr="00510D76">
        <w:rPr>
          <w:rFonts w:ascii="Tahoma" w:hAnsi="Tahoma" w:cs="Tahoma"/>
        </w:rPr>
        <w:t>momentu,  w</w:t>
      </w:r>
      <w:proofErr w:type="gramEnd"/>
      <w:r w:rsidRPr="00510D76">
        <w:rPr>
          <w:rFonts w:ascii="Tahoma" w:hAnsi="Tahoma" w:cs="Tahoma"/>
        </w:rPr>
        <w:t xml:space="preserve"> którym </w:t>
      </w:r>
      <w:r w:rsidRPr="00E75BF5">
        <w:rPr>
          <w:rFonts w:ascii="Tahoma" w:hAnsi="Tahoma" w:cs="Tahoma"/>
        </w:rPr>
        <w:t>Ubezpieczający dowiedział się o niej. Rozszerzenie nie ma zastosowania dla wartości pieniężnych, a jedynie do pozostałego mienia.</w:t>
      </w:r>
    </w:p>
    <w:p w:rsidR="00F639EF" w:rsidRPr="00E75BF5" w:rsidRDefault="00F639EF" w:rsidP="00F639EF">
      <w:pPr>
        <w:ind w:left="425"/>
        <w:rPr>
          <w:rFonts w:ascii="Tahoma" w:hAnsi="Tahoma" w:cs="Tahoma"/>
          <w:i/>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Pr="00E75BF5">
        <w:rPr>
          <w:rFonts w:ascii="Tahoma" w:hAnsi="Tahoma" w:cs="Tahoma"/>
          <w:b/>
        </w:rPr>
        <w:t>20 000,00 zł</w:t>
      </w:r>
      <w:proofErr w:type="gramEnd"/>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652A89">
        <w:rPr>
          <w:rFonts w:ascii="Tahoma" w:hAnsi="Tahoma" w:cs="Tahoma"/>
          <w:sz w:val="20"/>
          <w:szCs w:val="20"/>
        </w:rPr>
        <w:t>będące</w:t>
      </w:r>
      <w:proofErr w:type="gramEnd"/>
      <w:r w:rsidRPr="00652A89">
        <w:rPr>
          <w:rFonts w:ascii="Tahoma" w:hAnsi="Tahoma" w:cs="Tahoma"/>
          <w:sz w:val="20"/>
          <w:szCs w:val="20"/>
        </w:rPr>
        <w:t xml:space="preserv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4D16B9">
        <w:rPr>
          <w:rFonts w:ascii="Tahoma" w:hAnsi="Tahoma" w:cs="Tahoma"/>
          <w:sz w:val="20"/>
          <w:szCs w:val="20"/>
        </w:rPr>
        <w:t>powstałe</w:t>
      </w:r>
      <w:proofErr w:type="gramEnd"/>
      <w:r w:rsidRPr="004D16B9">
        <w:rPr>
          <w:rFonts w:ascii="Tahoma" w:hAnsi="Tahoma" w:cs="Tahoma"/>
          <w:sz w:val="20"/>
          <w:szCs w:val="20"/>
        </w:rPr>
        <w:t xml:space="preserv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powstałe</w:t>
      </w:r>
      <w:proofErr w:type="gramEnd"/>
      <w:r w:rsidRPr="009820B6">
        <w:rPr>
          <w:rFonts w:ascii="Tahoma" w:hAnsi="Tahoma" w:cs="Tahoma"/>
          <w:sz w:val="20"/>
          <w:szCs w:val="20"/>
        </w:rPr>
        <w:t xml:space="preserve"> wskutek strajków, rozruchów i zamieszek społecznych, lokautów, z uwzględnieniem rozszerzenia ochrony ubezpieczeniowej wynikającej z </w:t>
      </w:r>
      <w:r w:rsidRPr="009820B6">
        <w:rPr>
          <w:rFonts w:ascii="Tahoma" w:hAnsi="Tahoma" w:cs="Tahoma"/>
          <w:b/>
          <w:sz w:val="20"/>
          <w:szCs w:val="20"/>
        </w:rPr>
        <w:t>klauzuli strajków, rozruchów, zamieszek społecznych</w:t>
      </w:r>
      <w:r w:rsidRPr="009820B6">
        <w:rPr>
          <w:rFonts w:ascii="Tahoma" w:hAnsi="Tahoma" w:cs="Tahoma"/>
          <w:sz w:val="20"/>
          <w:szCs w:val="20"/>
        </w:rPr>
        <w:t xml:space="preserve"> w przypadku włączenia jej do programu ubezpieczenia;</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820B6">
        <w:rPr>
          <w:rFonts w:ascii="Tahoma" w:hAnsi="Tahoma" w:cs="Tahoma"/>
          <w:sz w:val="20"/>
          <w:szCs w:val="20"/>
        </w:rPr>
        <w:t>będące bezpośrednim lub pośrednim następstwem aktów terrorystycznych</w:t>
      </w:r>
      <w:r w:rsidR="00F76150" w:rsidRPr="009820B6">
        <w:rPr>
          <w:rFonts w:ascii="Tahoma" w:hAnsi="Tahoma" w:cs="Tahoma"/>
          <w:sz w:val="20"/>
          <w:szCs w:val="20"/>
        </w:rPr>
        <w:t xml:space="preserve"> lub </w:t>
      </w:r>
      <w:r w:rsidR="00A12752" w:rsidRPr="009820B6">
        <w:rPr>
          <w:rFonts w:ascii="Tahoma" w:hAnsi="Tahoma" w:cs="Tahoma"/>
          <w:sz w:val="20"/>
          <w:szCs w:val="20"/>
        </w:rPr>
        <w:t>sabotażu,</w:t>
      </w:r>
      <w:r w:rsidRPr="009820B6">
        <w:rPr>
          <w:rFonts w:ascii="Tahoma" w:hAnsi="Tahoma" w:cs="Tahoma"/>
          <w:sz w:val="20"/>
          <w:szCs w:val="20"/>
        </w:rPr>
        <w:t xml:space="preserve"> </w:t>
      </w:r>
      <w:proofErr w:type="gramStart"/>
      <w:r w:rsidRPr="009820B6">
        <w:rPr>
          <w:rFonts w:ascii="Tahoma" w:hAnsi="Tahoma" w:cs="Tahoma"/>
          <w:sz w:val="20"/>
          <w:szCs w:val="20"/>
          <w:u w:val="single"/>
        </w:rPr>
        <w:t>chyba że</w:t>
      </w:r>
      <w:proofErr w:type="gramEnd"/>
      <w:r w:rsidRPr="009820B6">
        <w:rPr>
          <w:rFonts w:ascii="Tahoma" w:hAnsi="Tahoma" w:cs="Tahoma"/>
          <w:sz w:val="20"/>
          <w:szCs w:val="20"/>
          <w:u w:val="single"/>
        </w:rPr>
        <w:t xml:space="preserve"> do programu ubezpieczenia zostanie włączona </w:t>
      </w:r>
      <w:r w:rsidRPr="009820B6">
        <w:rPr>
          <w:rFonts w:ascii="Tahoma" w:hAnsi="Tahoma" w:cs="Tahoma"/>
          <w:b/>
          <w:sz w:val="20"/>
          <w:szCs w:val="20"/>
          <w:u w:val="single"/>
        </w:rPr>
        <w:t>klauzula aktów terroryzmu</w:t>
      </w:r>
      <w:r w:rsidRPr="009820B6">
        <w:rPr>
          <w:rFonts w:ascii="Tahoma" w:hAnsi="Tahoma" w:cs="Tahoma"/>
          <w:b/>
          <w:sz w:val="20"/>
          <w:szCs w:val="20"/>
        </w:rPr>
        <w:t>;</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spowodowane</w:t>
      </w:r>
      <w:proofErr w:type="gramEnd"/>
      <w:r w:rsidRPr="009820B6">
        <w:rPr>
          <w:rFonts w:ascii="Tahoma" w:hAnsi="Tahoma" w:cs="Tahoma"/>
          <w:sz w:val="20"/>
          <w:szCs w:val="20"/>
        </w:rPr>
        <w:t xml:space="preserve"> wybuchem jądrowym, reakcją jądrową, skażeniem radioaktywnym oraz oddziaływaniem pola elektromagnetycznego;</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820B6">
        <w:rPr>
          <w:rFonts w:ascii="Tahoma" w:hAnsi="Tahoma" w:cs="Tahoma"/>
          <w:sz w:val="20"/>
          <w:szCs w:val="20"/>
        </w:rPr>
        <w:t>spowodowane skażeniem lub zanieczyszczeniem odpadami przemysłowymi</w:t>
      </w:r>
      <w:r w:rsidR="00256629" w:rsidRPr="009820B6">
        <w:rPr>
          <w:rFonts w:ascii="Tahoma" w:hAnsi="Tahoma" w:cs="Tahoma"/>
          <w:sz w:val="20"/>
          <w:szCs w:val="20"/>
        </w:rPr>
        <w:t xml:space="preserve"> (w tym działaniem azbestu)</w:t>
      </w:r>
      <w:r w:rsidRPr="009820B6">
        <w:rPr>
          <w:rFonts w:ascii="Tahoma" w:hAnsi="Tahoma" w:cs="Tahoma"/>
          <w:sz w:val="20"/>
          <w:szCs w:val="20"/>
        </w:rPr>
        <w:t xml:space="preserve">, polegające na lub powstałe w wyniku wycieku, zanieczyszczenia lub skażenia substancją biologiczną lub chemiczną, </w:t>
      </w:r>
      <w:proofErr w:type="gramStart"/>
      <w:r w:rsidRPr="009820B6">
        <w:rPr>
          <w:rFonts w:ascii="Tahoma" w:hAnsi="Tahoma" w:cs="Tahoma"/>
          <w:sz w:val="20"/>
          <w:szCs w:val="20"/>
        </w:rPr>
        <w:t>chyba że</w:t>
      </w:r>
      <w:proofErr w:type="gramEnd"/>
      <w:r w:rsidRPr="009820B6">
        <w:rPr>
          <w:rFonts w:ascii="Tahoma" w:hAnsi="Tahoma" w:cs="Tahoma"/>
          <w:sz w:val="20"/>
          <w:szCs w:val="20"/>
        </w:rPr>
        <w:t xml:space="preserve"> powstały w ubezpieczonym mieniu na skutek innego zdarzenia nie wyłączonego z zakresu; </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820B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w:t>
      </w:r>
      <w:proofErr w:type="gramStart"/>
      <w:r w:rsidRPr="009820B6">
        <w:rPr>
          <w:rFonts w:ascii="Tahoma" w:hAnsi="Tahoma" w:cs="Tahoma"/>
          <w:sz w:val="20"/>
          <w:szCs w:val="20"/>
        </w:rPr>
        <w:t>chyba że</w:t>
      </w:r>
      <w:proofErr w:type="gramEnd"/>
      <w:r w:rsidRPr="009820B6">
        <w:rPr>
          <w:rFonts w:ascii="Tahoma" w:hAnsi="Tahoma" w:cs="Tahoma"/>
          <w:sz w:val="20"/>
          <w:szCs w:val="20"/>
        </w:rPr>
        <w:t xml:space="preserve"> w następstwie </w:t>
      </w:r>
      <w:r w:rsidR="004B11C1" w:rsidRPr="009820B6">
        <w:rPr>
          <w:rFonts w:ascii="Tahoma" w:hAnsi="Tahoma" w:cs="Tahoma"/>
          <w:sz w:val="20"/>
          <w:szCs w:val="20"/>
        </w:rPr>
        <w:t xml:space="preserve">działania tych czynników </w:t>
      </w:r>
      <w:r w:rsidRPr="009820B6">
        <w:rPr>
          <w:rFonts w:ascii="Tahoma" w:hAnsi="Tahoma" w:cs="Tahoma"/>
          <w:sz w:val="20"/>
          <w:szCs w:val="20"/>
        </w:rPr>
        <w:t>wystąpiło zdarzenie nie wyłączone z zakresu ubezpieczenia, wówczas Ubezpieczyciel ponosi odpowiedzialność za skutki takiego zdarzenia;</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powstałe</w:t>
      </w:r>
      <w:proofErr w:type="gramEnd"/>
      <w:r w:rsidRPr="009820B6">
        <w:rPr>
          <w:rFonts w:ascii="Tahoma" w:hAnsi="Tahoma" w:cs="Tahoma"/>
          <w:sz w:val="20"/>
          <w:szCs w:val="20"/>
        </w:rPr>
        <w:t xml:space="preserve"> wskutek zanieczyszczenia, uszkodzenia lub utraty ubezpieczonego mienia będącego przedmiotem produkcji, wykonywania usługi lub innego procesu technologicznego, jeżeli szkoda powstała bezpośrednio w wyniku tych działań;</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9820B6">
        <w:rPr>
          <w:rFonts w:ascii="Tahoma" w:hAnsi="Tahoma" w:cs="Tahoma"/>
          <w:sz w:val="20"/>
          <w:szCs w:val="20"/>
        </w:rPr>
        <w:t xml:space="preserve">polegające na awariach mechanicznych, elektronicznych powstałych w urządzeniach wskutek ich eksploatacji, wadliwej konstrukcji i obsługi, </w:t>
      </w:r>
      <w:proofErr w:type="gramStart"/>
      <w:r w:rsidRPr="009820B6">
        <w:rPr>
          <w:rFonts w:ascii="Tahoma" w:hAnsi="Tahoma" w:cs="Tahoma"/>
          <w:sz w:val="20"/>
          <w:szCs w:val="20"/>
        </w:rPr>
        <w:t>chyba że</w:t>
      </w:r>
      <w:proofErr w:type="gramEnd"/>
      <w:r w:rsidRPr="009820B6">
        <w:rPr>
          <w:rFonts w:ascii="Tahoma" w:hAnsi="Tahoma" w:cs="Tahoma"/>
          <w:sz w:val="20"/>
          <w:szCs w:val="20"/>
        </w:rPr>
        <w:t xml:space="preserve"> w następstwie wystąpiło zdarzenie niewyłączone z zakresu, wówczas Ubezpieczyciel ponosi odpowiedzialność za skutki takiego zdarzenia, </w:t>
      </w:r>
      <w:r w:rsidRPr="009820B6">
        <w:rPr>
          <w:rFonts w:ascii="Tahoma" w:hAnsi="Tahoma" w:cs="Tahoma"/>
          <w:sz w:val="20"/>
          <w:szCs w:val="20"/>
          <w:u w:val="single"/>
        </w:rPr>
        <w:t xml:space="preserve">z uwzględnieniem rozszerzenia ochrony ubezpieczeniowej wynikającej z </w:t>
      </w:r>
      <w:r w:rsidRPr="009820B6">
        <w:rPr>
          <w:rFonts w:ascii="Tahoma" w:hAnsi="Tahoma" w:cs="Tahoma"/>
          <w:b/>
          <w:sz w:val="20"/>
          <w:szCs w:val="20"/>
          <w:u w:val="single"/>
        </w:rPr>
        <w:t xml:space="preserve">klauzuli szkód mechanicznych </w:t>
      </w:r>
      <w:r w:rsidRPr="009820B6">
        <w:rPr>
          <w:rFonts w:ascii="Tahoma" w:hAnsi="Tahoma" w:cs="Tahoma"/>
          <w:sz w:val="20"/>
          <w:szCs w:val="20"/>
          <w:u w:val="single"/>
        </w:rPr>
        <w:t>oraz</w:t>
      </w:r>
      <w:r w:rsidRPr="009820B6">
        <w:rPr>
          <w:rFonts w:ascii="Tahoma" w:hAnsi="Tahoma" w:cs="Tahoma"/>
          <w:b/>
          <w:sz w:val="20"/>
          <w:szCs w:val="20"/>
          <w:u w:val="single"/>
        </w:rPr>
        <w:t xml:space="preserve"> klauzuli ubezpieczenia szkód elektrycznych;</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powstałe</w:t>
      </w:r>
      <w:proofErr w:type="gramEnd"/>
      <w:r w:rsidRPr="009820B6">
        <w:rPr>
          <w:rFonts w:ascii="Tahoma" w:hAnsi="Tahoma" w:cs="Tahoma"/>
          <w:sz w:val="20"/>
          <w:szCs w:val="20"/>
        </w:rPr>
        <w:t xml:space="preserve"> wskutek eksplozji lub implozji wywołanych przez Ubezpieczonego w celach produkcyjnych, eksploatacyjnych lub rozbiórkowych;</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9820B6">
        <w:rPr>
          <w:rFonts w:ascii="Tahoma" w:hAnsi="Tahoma" w:cs="Tahoma"/>
          <w:sz w:val="20"/>
          <w:szCs w:val="20"/>
        </w:rPr>
        <w:t xml:space="preserve">powstałe na skutek błędów konstrukcyjnych, projektowych, nieprawidłowego montażu, użycia wadliwych materiałów, </w:t>
      </w:r>
      <w:proofErr w:type="gramStart"/>
      <w:r w:rsidRPr="009820B6">
        <w:rPr>
          <w:rFonts w:ascii="Tahoma" w:hAnsi="Tahoma" w:cs="Tahoma"/>
          <w:sz w:val="20"/>
          <w:szCs w:val="20"/>
        </w:rPr>
        <w:t>chyba że</w:t>
      </w:r>
      <w:proofErr w:type="gramEnd"/>
      <w:r w:rsidRPr="009820B6">
        <w:rPr>
          <w:rFonts w:ascii="Tahoma" w:hAnsi="Tahoma" w:cs="Tahoma"/>
          <w:sz w:val="20"/>
          <w:szCs w:val="20"/>
        </w:rPr>
        <w:t xml:space="preserve"> w następstwie wystąpiło zdarzenie niewyłączone z zakresu, wówczas Ubezpieczyciel ponosi odpowiedzialność za skutki takiego zdarzenia, </w:t>
      </w:r>
      <w:r w:rsidRPr="009820B6">
        <w:rPr>
          <w:rFonts w:ascii="Tahoma" w:hAnsi="Tahoma" w:cs="Tahoma"/>
          <w:sz w:val="20"/>
          <w:szCs w:val="20"/>
          <w:u w:val="single"/>
        </w:rPr>
        <w:t xml:space="preserve">z uwzględnieniem rozszerzenia ochrony ubezpieczeniowej wynikającej z </w:t>
      </w:r>
      <w:r w:rsidRPr="009820B6">
        <w:rPr>
          <w:rFonts w:ascii="Tahoma" w:hAnsi="Tahoma" w:cs="Tahoma"/>
          <w:b/>
          <w:sz w:val="20"/>
          <w:szCs w:val="20"/>
          <w:u w:val="single"/>
        </w:rPr>
        <w:t>klauzuli szkód mechanicznych</w:t>
      </w:r>
      <w:r w:rsidRPr="009820B6">
        <w:rPr>
          <w:rFonts w:ascii="Tahoma" w:hAnsi="Tahoma" w:cs="Tahoma"/>
          <w:sz w:val="20"/>
          <w:szCs w:val="20"/>
          <w:u w:val="single"/>
        </w:rPr>
        <w:t>;</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geologiczne</w:t>
      </w:r>
      <w:proofErr w:type="gramEnd"/>
      <w:r w:rsidRPr="009820B6">
        <w:rPr>
          <w:rFonts w:ascii="Tahoma" w:hAnsi="Tahoma" w:cs="Tahoma"/>
          <w:sz w:val="20"/>
          <w:szCs w:val="20"/>
        </w:rPr>
        <w:t xml:space="preserve"> i górnicze w rozumieniu Prawa geologicznego i górniczego</w:t>
      </w:r>
      <w:r w:rsidR="00E87015" w:rsidRPr="009820B6">
        <w:rPr>
          <w:rFonts w:ascii="Tahoma" w:hAnsi="Tahoma" w:cs="Tahoma"/>
          <w:sz w:val="20"/>
          <w:szCs w:val="20"/>
        </w:rPr>
        <w:t xml:space="preserve"> oraz inne wynikające z obsuwania się ziemi spowodowanego działalnością człowieka</w:t>
      </w:r>
      <w:r w:rsidRPr="009820B6">
        <w:rPr>
          <w:rFonts w:ascii="Tahoma" w:hAnsi="Tahoma" w:cs="Tahoma"/>
          <w:sz w:val="20"/>
          <w:szCs w:val="20"/>
        </w:rPr>
        <w:t>;</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proofErr w:type="gramStart"/>
      <w:r w:rsidRPr="004D16B9">
        <w:rPr>
          <w:rFonts w:ascii="Tahoma" w:hAnsi="Tahoma" w:cs="Tahoma"/>
          <w:sz w:val="20"/>
          <w:szCs w:val="20"/>
        </w:rPr>
        <w:t>powstałe</w:t>
      </w:r>
      <w:proofErr w:type="gramEnd"/>
      <w:r w:rsidRPr="004D16B9">
        <w:rPr>
          <w:rFonts w:ascii="Tahoma" w:hAnsi="Tahoma" w:cs="Tahoma"/>
          <w:sz w:val="20"/>
          <w:szCs w:val="20"/>
        </w:rPr>
        <w:t xml:space="preserv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4D16B9">
        <w:rPr>
          <w:rFonts w:ascii="Tahoma" w:hAnsi="Tahoma" w:cs="Tahoma"/>
          <w:sz w:val="20"/>
          <w:szCs w:val="20"/>
        </w:rPr>
        <w:t>w</w:t>
      </w:r>
      <w:proofErr w:type="gramEnd"/>
      <w:r w:rsidRPr="004D16B9">
        <w:rPr>
          <w:rFonts w:ascii="Tahoma" w:hAnsi="Tahoma" w:cs="Tahoma"/>
          <w:sz w:val="20"/>
          <w:szCs w:val="20"/>
        </w:rPr>
        <w:t xml:space="preserve"> mieniu, które niezgodnie ze swym przeznaczeniem i warunkami przechowywania lub magazynowania znajdowało się na wolnym powietrzu, o ile miało to wpływ na powstanie lub zwiększenie szkody; </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proofErr w:type="gramStart"/>
      <w:r w:rsidRPr="004D16B9">
        <w:rPr>
          <w:rFonts w:ascii="Tahoma" w:hAnsi="Tahoma" w:cs="Tahoma"/>
          <w:sz w:val="20"/>
          <w:szCs w:val="20"/>
        </w:rPr>
        <w:t>powstałe</w:t>
      </w:r>
      <w:proofErr w:type="gramEnd"/>
      <w:r w:rsidRPr="004D16B9">
        <w:rPr>
          <w:rFonts w:ascii="Tahoma" w:hAnsi="Tahoma" w:cs="Tahoma"/>
          <w:sz w:val="20"/>
          <w:szCs w:val="20"/>
        </w:rPr>
        <w:t xml:space="preserv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w:t>
      </w:r>
      <w:r w:rsidRPr="009820B6">
        <w:rPr>
          <w:rFonts w:ascii="Tahoma" w:hAnsi="Tahoma" w:cs="Tahoma"/>
          <w:sz w:val="20"/>
          <w:szCs w:val="20"/>
        </w:rPr>
        <w:t xml:space="preserve">stanu technicznego rynien, dachów, stolarki okiennej i drzwiowej </w:t>
      </w:r>
      <w:r w:rsidRPr="009820B6">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9820B6">
        <w:rPr>
          <w:rFonts w:ascii="Tahoma" w:hAnsi="Tahoma" w:cs="Tahoma"/>
          <w:b/>
          <w:sz w:val="20"/>
          <w:szCs w:val="20"/>
          <w:u w:val="single"/>
        </w:rPr>
        <w:t xml:space="preserve">klauzuli </w:t>
      </w:r>
      <w:proofErr w:type="spellStart"/>
      <w:r w:rsidRPr="009820B6">
        <w:rPr>
          <w:rFonts w:ascii="Tahoma" w:hAnsi="Tahoma" w:cs="Tahoma"/>
          <w:b/>
          <w:sz w:val="20"/>
          <w:szCs w:val="20"/>
          <w:u w:val="single"/>
        </w:rPr>
        <w:t>zalaniowej</w:t>
      </w:r>
      <w:proofErr w:type="spellEnd"/>
      <w:r w:rsidRPr="009820B6">
        <w:rPr>
          <w:rFonts w:ascii="Tahoma" w:hAnsi="Tahoma" w:cs="Tahoma"/>
          <w:sz w:val="20"/>
          <w:szCs w:val="20"/>
          <w:u w:val="single"/>
        </w:rPr>
        <w:t>;</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powstałe</w:t>
      </w:r>
      <w:proofErr w:type="gramEnd"/>
      <w:r w:rsidRPr="009820B6">
        <w:rPr>
          <w:rFonts w:ascii="Tahoma" w:hAnsi="Tahoma" w:cs="Tahoma"/>
          <w:sz w:val="20"/>
          <w:szCs w:val="20"/>
        </w:rPr>
        <w:t xml:space="preserve"> na skutek fałszerstwa, sprzeniewierzenia, oszustwa, braków inwentarzowych, </w:t>
      </w:r>
      <w:r w:rsidR="00E87015" w:rsidRPr="009820B6">
        <w:rPr>
          <w:rFonts w:ascii="Tahoma" w:hAnsi="Tahoma" w:cs="Tahoma"/>
          <w:sz w:val="20"/>
          <w:szCs w:val="20"/>
        </w:rPr>
        <w:t xml:space="preserve">niewyjaśnionego zaginięcia, </w:t>
      </w:r>
      <w:r w:rsidRPr="009820B6">
        <w:rPr>
          <w:rFonts w:ascii="Tahoma" w:hAnsi="Tahoma" w:cs="Tahoma"/>
          <w:sz w:val="20"/>
          <w:szCs w:val="20"/>
        </w:rPr>
        <w:t xml:space="preserve">poświadczenia nieprawdy oraz innym zachowaniu o podobnym charakterze; </w:t>
      </w:r>
    </w:p>
    <w:p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820B6">
        <w:rPr>
          <w:rFonts w:ascii="Tahoma" w:hAnsi="Tahoma" w:cs="Tahoma"/>
          <w:sz w:val="20"/>
          <w:szCs w:val="20"/>
        </w:rPr>
        <w:t>spowodowane deformacją, osiadaniem, pękaniem, zapadaniem się budynku, budowli lub</w:t>
      </w:r>
      <w:r w:rsidRPr="00652A89">
        <w:rPr>
          <w:rFonts w:ascii="Tahoma" w:hAnsi="Tahoma" w:cs="Tahoma"/>
          <w:sz w:val="20"/>
          <w:szCs w:val="20"/>
        </w:rPr>
        <w:t xml:space="preserve"> ich części oraz powstałe w wyniku katastrofy budowlanej, </w:t>
      </w:r>
      <w:proofErr w:type="gramStart"/>
      <w:r w:rsidRPr="00652A89">
        <w:rPr>
          <w:rFonts w:ascii="Tahoma" w:hAnsi="Tahoma" w:cs="Tahoma"/>
          <w:sz w:val="20"/>
          <w:szCs w:val="20"/>
        </w:rPr>
        <w:t>chyba że</w:t>
      </w:r>
      <w:proofErr w:type="gramEnd"/>
      <w:r w:rsidRPr="00652A89">
        <w:rPr>
          <w:rFonts w:ascii="Tahoma" w:hAnsi="Tahoma" w:cs="Tahoma"/>
          <w:sz w:val="20"/>
          <w:szCs w:val="20"/>
        </w:rPr>
        <w:t xml:space="preserv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652A89">
        <w:rPr>
          <w:rFonts w:ascii="Tahoma" w:hAnsi="Tahoma" w:cs="Tahoma"/>
          <w:sz w:val="20"/>
          <w:szCs w:val="20"/>
        </w:rPr>
        <w:t>w</w:t>
      </w:r>
      <w:proofErr w:type="gramEnd"/>
      <w:r w:rsidRPr="00652A89">
        <w:rPr>
          <w:rFonts w:ascii="Tahoma" w:hAnsi="Tahoma" w:cs="Tahoma"/>
          <w:sz w:val="20"/>
          <w:szCs w:val="20"/>
        </w:rPr>
        <w:t xml:space="preserve"> uprawach, drzewach, krzewach, zwierzętach, z wyjątkiem szkód w nasadzeniach drzew </w:t>
      </w:r>
      <w:r>
        <w:rPr>
          <w:rFonts w:ascii="Tahoma" w:hAnsi="Tahoma" w:cs="Tahoma"/>
          <w:sz w:val="20"/>
          <w:szCs w:val="20"/>
        </w:rPr>
        <w:br/>
      </w:r>
      <w:r w:rsidRPr="00652A89">
        <w:rPr>
          <w:rFonts w:ascii="Tahoma" w:hAnsi="Tahoma" w:cs="Tahoma"/>
          <w:sz w:val="20"/>
          <w:szCs w:val="20"/>
        </w:rPr>
        <w:t>i krzewów,</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820B6">
        <w:rPr>
          <w:rFonts w:ascii="Tahoma" w:hAnsi="Tahoma" w:cs="Tahoma"/>
          <w:sz w:val="20"/>
          <w:szCs w:val="20"/>
        </w:rPr>
        <w:t xml:space="preserve">w gruntach, glebach, naturalnych wodach podziemnych i powierzchniowych, </w:t>
      </w:r>
      <w:r w:rsidR="00420B0C" w:rsidRPr="009820B6">
        <w:rPr>
          <w:rFonts w:ascii="Tahoma" w:hAnsi="Tahoma" w:cs="Tahoma"/>
          <w:sz w:val="20"/>
          <w:szCs w:val="20"/>
        </w:rPr>
        <w:t xml:space="preserve">kanałach, rowach, </w:t>
      </w:r>
      <w:r w:rsidRPr="009820B6">
        <w:rPr>
          <w:rFonts w:ascii="Tahoma" w:hAnsi="Tahoma" w:cs="Tahoma"/>
          <w:sz w:val="20"/>
          <w:szCs w:val="20"/>
        </w:rPr>
        <w:t xml:space="preserve">zbiornikach wodnych, </w:t>
      </w:r>
      <w:proofErr w:type="gramStart"/>
      <w:r w:rsidRPr="009820B6">
        <w:rPr>
          <w:rFonts w:ascii="Tahoma" w:hAnsi="Tahoma" w:cs="Tahoma"/>
          <w:sz w:val="20"/>
          <w:szCs w:val="20"/>
        </w:rPr>
        <w:t>chyba że</w:t>
      </w:r>
      <w:proofErr w:type="gramEnd"/>
      <w:r w:rsidRPr="009820B6">
        <w:rPr>
          <w:rFonts w:ascii="Tahoma" w:hAnsi="Tahoma" w:cs="Tahoma"/>
          <w:sz w:val="20"/>
          <w:szCs w:val="20"/>
        </w:rPr>
        <w:t xml:space="preserve"> są to sztuczne zbiorniki w miejscu ubezpieczenia; </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w</w:t>
      </w:r>
      <w:proofErr w:type="gramEnd"/>
      <w:r w:rsidRPr="009820B6">
        <w:rPr>
          <w:rFonts w:ascii="Tahoma" w:hAnsi="Tahoma" w:cs="Tahoma"/>
          <w:sz w:val="20"/>
          <w:szCs w:val="20"/>
        </w:rPr>
        <w:t xml:space="preserve"> mieniu znajdującym się pod ziemią związanym z produkcją wydobywczą; </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w</w:t>
      </w:r>
      <w:proofErr w:type="gramEnd"/>
      <w:r w:rsidRPr="009820B6">
        <w:rPr>
          <w:rFonts w:ascii="Tahoma" w:hAnsi="Tahoma" w:cs="Tahoma"/>
          <w:sz w:val="20"/>
          <w:szCs w:val="20"/>
        </w:rPr>
        <w:t xml:space="preserve"> środkach obrotowych o przekroczonym terminie ważności lub wycofanych z obrotu przed powstaniem szkody oraz mieniu, którego zakup potwierdzony jest fałszywymi dokumentami;</w:t>
      </w:r>
    </w:p>
    <w:p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9820B6">
        <w:rPr>
          <w:rFonts w:ascii="Tahoma" w:hAnsi="Tahoma" w:cs="Tahoma"/>
          <w:sz w:val="20"/>
          <w:szCs w:val="20"/>
        </w:rPr>
        <w:t>w</w:t>
      </w:r>
      <w:proofErr w:type="gramEnd"/>
      <w:r w:rsidRPr="009820B6">
        <w:rPr>
          <w:rFonts w:ascii="Tahoma" w:hAnsi="Tahoma" w:cs="Tahoma"/>
          <w:sz w:val="20"/>
          <w:szCs w:val="20"/>
        </w:rPr>
        <w:t xml:space="preserve"> budynkach wyłączonych z eksploatacji powyżej 30</w:t>
      </w:r>
      <w:r w:rsidRPr="00D5353D">
        <w:rPr>
          <w:rFonts w:ascii="Tahoma" w:hAnsi="Tahoma" w:cs="Tahoma"/>
          <w:sz w:val="20"/>
          <w:szCs w:val="20"/>
        </w:rPr>
        <w:t xml:space="preserve">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D5353D">
        <w:rPr>
          <w:rFonts w:ascii="Tahoma" w:hAnsi="Tahoma" w:cs="Tahoma"/>
          <w:sz w:val="20"/>
          <w:szCs w:val="20"/>
        </w:rPr>
        <w:t>w</w:t>
      </w:r>
      <w:proofErr w:type="gramEnd"/>
      <w:r w:rsidRPr="00D5353D">
        <w:rPr>
          <w:rFonts w:ascii="Tahoma" w:hAnsi="Tahoma" w:cs="Tahoma"/>
          <w:sz w:val="20"/>
          <w:szCs w:val="20"/>
        </w:rPr>
        <w:t xml:space="preserve">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w pojazdach podlegających rejestracji</w:t>
      </w:r>
      <w:r w:rsidRPr="009820B6">
        <w:rPr>
          <w:rFonts w:ascii="Tahoma" w:hAnsi="Tahoma" w:cs="Tahoma"/>
          <w:color w:val="FF0000"/>
          <w:sz w:val="20"/>
          <w:szCs w:val="20"/>
        </w:rPr>
        <w:t xml:space="preserve">, </w:t>
      </w:r>
      <w:r w:rsidR="00420B0C" w:rsidRPr="00E75BF5">
        <w:rPr>
          <w:rFonts w:ascii="Tahoma" w:hAnsi="Tahoma" w:cs="Tahoma"/>
          <w:color w:val="auto"/>
          <w:sz w:val="20"/>
          <w:szCs w:val="20"/>
        </w:rPr>
        <w:t>sprzęcie pływającym, statkach powietrznych</w:t>
      </w:r>
      <w:r w:rsidR="00420B0C">
        <w:rPr>
          <w:rFonts w:ascii="Tahoma" w:hAnsi="Tahoma" w:cs="Tahoma"/>
          <w:sz w:val="20"/>
          <w:szCs w:val="20"/>
        </w:rPr>
        <w:t xml:space="preserve">, </w:t>
      </w:r>
      <w:proofErr w:type="gramStart"/>
      <w:r w:rsidRPr="004D16B9">
        <w:rPr>
          <w:rFonts w:ascii="Tahoma" w:hAnsi="Tahoma" w:cs="Tahoma"/>
          <w:sz w:val="20"/>
          <w:szCs w:val="20"/>
        </w:rPr>
        <w:t>chyba że</w:t>
      </w:r>
      <w:proofErr w:type="gramEnd"/>
      <w:r w:rsidRPr="004D16B9">
        <w:rPr>
          <w:rFonts w:ascii="Tahoma" w:hAnsi="Tahoma" w:cs="Tahoma"/>
          <w:sz w:val="20"/>
          <w:szCs w:val="20"/>
        </w:rPr>
        <w:t xml:space="preserve"> stanowią one środki obrotowe lub mienie osób trzecich przyjęte do </w:t>
      </w:r>
      <w:r w:rsidR="00420B0C">
        <w:rPr>
          <w:rFonts w:ascii="Tahoma" w:hAnsi="Tahoma" w:cs="Tahoma"/>
          <w:sz w:val="20"/>
          <w:szCs w:val="20"/>
        </w:rPr>
        <w:t>sprzedaży lub wykonania usługi;</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polegających na nie działaniu lub niezadziałaniu oprogramowania, a także utracie, niedostępności lub zniekształceniu informacji przechowywanej przez urządzenia podlegające ubezpieczeniu, </w:t>
      </w:r>
      <w:proofErr w:type="gramStart"/>
      <w:r w:rsidRPr="004D16B9">
        <w:rPr>
          <w:rFonts w:ascii="Tahoma" w:hAnsi="Tahoma" w:cs="Tahoma"/>
          <w:sz w:val="20"/>
          <w:szCs w:val="20"/>
        </w:rPr>
        <w:t>chyba że</w:t>
      </w:r>
      <w:proofErr w:type="gramEnd"/>
      <w:r w:rsidRPr="004D16B9">
        <w:rPr>
          <w:rFonts w:ascii="Tahoma" w:hAnsi="Tahoma" w:cs="Tahoma"/>
          <w:sz w:val="20"/>
          <w:szCs w:val="20"/>
        </w:rPr>
        <w:t xml:space="preserve"> w następstwie wystąpiło zdarzenie nie wyłączone z zakresu, wówczas Ubezpieczyciel ponosi odpowiedzialność za skutki takiego zdarzenia;</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4D16B9">
        <w:rPr>
          <w:rFonts w:ascii="Tahoma" w:hAnsi="Tahoma" w:cs="Tahoma"/>
          <w:sz w:val="20"/>
          <w:szCs w:val="20"/>
        </w:rPr>
        <w:t>będące</w:t>
      </w:r>
      <w:proofErr w:type="gramEnd"/>
      <w:r w:rsidRPr="004D16B9">
        <w:rPr>
          <w:rFonts w:ascii="Tahoma" w:hAnsi="Tahoma" w:cs="Tahoma"/>
          <w:sz w:val="20"/>
          <w:szCs w:val="20"/>
        </w:rPr>
        <w:t xml:space="preserv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proofErr w:type="gramStart"/>
      <w:r w:rsidRPr="00652A89">
        <w:rPr>
          <w:rFonts w:ascii="Tahoma" w:hAnsi="Tahoma" w:cs="Tahoma"/>
          <w:sz w:val="20"/>
          <w:szCs w:val="20"/>
        </w:rPr>
        <w:t>w</w:t>
      </w:r>
      <w:proofErr w:type="gramEnd"/>
      <w:r w:rsidRPr="00652A89">
        <w:rPr>
          <w:rFonts w:ascii="Tahoma" w:hAnsi="Tahoma" w:cs="Tahoma"/>
          <w:sz w:val="20"/>
          <w:szCs w:val="20"/>
        </w:rPr>
        <w:t xml:space="preserve">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proofErr w:type="gramStart"/>
      <w:r w:rsidRPr="004D16B9">
        <w:rPr>
          <w:rFonts w:ascii="Tahoma" w:hAnsi="Tahoma" w:cs="Tahoma"/>
          <w:sz w:val="20"/>
          <w:szCs w:val="20"/>
        </w:rPr>
        <w:t>pośrednie</w:t>
      </w:r>
      <w:proofErr w:type="gramEnd"/>
      <w:r w:rsidRPr="004D16B9">
        <w:rPr>
          <w:rFonts w:ascii="Tahoma" w:hAnsi="Tahoma" w:cs="Tahoma"/>
          <w:sz w:val="20"/>
          <w:szCs w:val="20"/>
        </w:rPr>
        <w:t xml:space="preserve"> związane z opóźnieniami, utratą rynku, utratą zysku, zwiększonymi kosztami działalności lub kar </w:t>
      </w:r>
      <w:r w:rsidRPr="009820B6">
        <w:rPr>
          <w:rFonts w:ascii="Tahoma" w:hAnsi="Tahoma" w:cs="Tahoma"/>
          <w:color w:val="auto"/>
          <w:sz w:val="20"/>
          <w:szCs w:val="20"/>
        </w:rPr>
        <w:t xml:space="preserve">pieniężnych; </w:t>
      </w:r>
    </w:p>
    <w:p w:rsidR="00955E53" w:rsidRPr="009820B6"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proofErr w:type="gramStart"/>
      <w:r w:rsidRPr="009820B6">
        <w:rPr>
          <w:rFonts w:ascii="Tahoma" w:hAnsi="Tahoma" w:cs="Tahoma"/>
          <w:color w:val="auto"/>
          <w:sz w:val="20"/>
          <w:szCs w:val="20"/>
        </w:rPr>
        <w:t>powstałe</w:t>
      </w:r>
      <w:proofErr w:type="gramEnd"/>
      <w:r w:rsidRPr="009820B6">
        <w:rPr>
          <w:rFonts w:ascii="Tahoma" w:hAnsi="Tahoma" w:cs="Tahoma"/>
          <w:color w:val="auto"/>
          <w:sz w:val="20"/>
          <w:szCs w:val="20"/>
        </w:rPr>
        <w:t xml:space="preserve"> bezpośrednio lub pośrednio wskutek stałego lub czasowego wywłaszczenia (zajęcia) mienia na mocy decyzji jakichkolwiek legalnie ustanowionych władz;</w:t>
      </w:r>
    </w:p>
    <w:p w:rsidR="00955E53" w:rsidRPr="009820B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proofErr w:type="gramStart"/>
      <w:r w:rsidRPr="009820B6">
        <w:rPr>
          <w:rFonts w:ascii="Tahoma" w:hAnsi="Tahoma" w:cs="Tahoma"/>
          <w:color w:val="auto"/>
          <w:sz w:val="20"/>
          <w:szCs w:val="20"/>
        </w:rPr>
        <w:t>powstałe</w:t>
      </w:r>
      <w:proofErr w:type="gramEnd"/>
      <w:r w:rsidRPr="009820B6">
        <w:rPr>
          <w:rFonts w:ascii="Tahoma" w:hAnsi="Tahoma" w:cs="Tahoma"/>
          <w:color w:val="auto"/>
          <w:sz w:val="20"/>
          <w:szCs w:val="20"/>
        </w:rPr>
        <w:t xml:space="preserve"> w </w:t>
      </w:r>
      <w:r w:rsidRPr="009820B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9820B6">
        <w:rPr>
          <w:rFonts w:ascii="Tahoma" w:eastAsia="Tahoma,Bold" w:hAnsi="Tahoma" w:cs="Tahoma"/>
          <w:b/>
          <w:bCs/>
          <w:color w:val="auto"/>
          <w:sz w:val="20"/>
          <w:szCs w:val="20"/>
        </w:rPr>
        <w:t xml:space="preserve">jeżeli mienie to znajduje się w odległości większej niż </w:t>
      </w:r>
      <w:r w:rsidR="009820B6" w:rsidRPr="009820B6">
        <w:rPr>
          <w:rFonts w:ascii="Tahoma" w:eastAsia="Tahoma,Bold" w:hAnsi="Tahoma" w:cs="Tahoma"/>
          <w:b/>
          <w:bCs/>
          <w:color w:val="auto"/>
          <w:sz w:val="20"/>
          <w:szCs w:val="20"/>
        </w:rPr>
        <w:t>75</w:t>
      </w:r>
      <w:r w:rsidRPr="009820B6">
        <w:rPr>
          <w:rFonts w:ascii="Tahoma" w:eastAsia="Tahoma,Bold" w:hAnsi="Tahoma" w:cs="Tahoma"/>
          <w:b/>
          <w:bCs/>
          <w:color w:val="auto"/>
          <w:sz w:val="20"/>
          <w:szCs w:val="20"/>
        </w:rPr>
        <w:t>0 m od ubezpieczonych budynków i budowli;</w:t>
      </w:r>
    </w:p>
    <w:p w:rsidR="00F639EF" w:rsidRPr="009820B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proofErr w:type="gramStart"/>
      <w:r w:rsidRPr="009820B6">
        <w:rPr>
          <w:rStyle w:val="Uwydatnienie"/>
          <w:rFonts w:ascii="Tahoma" w:hAnsi="Tahoma" w:cs="Tahoma"/>
          <w:color w:val="auto"/>
          <w:sz w:val="20"/>
          <w:szCs w:val="20"/>
        </w:rPr>
        <w:t>w</w:t>
      </w:r>
      <w:proofErr w:type="gramEnd"/>
      <w:r w:rsidRPr="009820B6">
        <w:rPr>
          <w:rStyle w:val="Uwydatnienie"/>
          <w:rFonts w:ascii="Tahoma" w:hAnsi="Tahoma" w:cs="Tahoma"/>
          <w:color w:val="auto"/>
          <w:sz w:val="20"/>
          <w:szCs w:val="20"/>
        </w:rPr>
        <w:t xml:space="preserve"> mieniu znajdującym się na obszarach między linią brzegu a wałem przeciwpowodziowym lub naturalnym wysokim brzegiem, w którym wbudowano trasę wału przeciwpowodziowego, jeżeli do szkody doszło wskutek powodzi;</w:t>
      </w: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innego stosunku prawnego, </w:t>
      </w:r>
      <w:proofErr w:type="gramStart"/>
      <w:r w:rsidRPr="00662139">
        <w:rPr>
          <w:rFonts w:ascii="Tahoma" w:hAnsi="Tahoma" w:cs="Tahoma"/>
        </w:rPr>
        <w:t>nie przenoszącego</w:t>
      </w:r>
      <w:proofErr w:type="gramEnd"/>
      <w:r w:rsidRPr="00662139">
        <w:rPr>
          <w:rFonts w:ascii="Tahoma" w:hAnsi="Tahoma" w:cs="Tahoma"/>
        </w:rPr>
        <w:t xml:space="preserve"> prawa własności.</w:t>
      </w:r>
    </w:p>
    <w:p w:rsidR="00F639EF" w:rsidRPr="00D5353D" w:rsidRDefault="00F639EF" w:rsidP="00F639EF">
      <w:pPr>
        <w:jc w:val="both"/>
        <w:rPr>
          <w:rFonts w:ascii="Tahoma" w:hAnsi="Tahoma" w:cs="Tahoma"/>
        </w:rPr>
      </w:pPr>
      <w:r w:rsidRPr="00D5353D">
        <w:rPr>
          <w:rFonts w:ascii="Tahoma" w:hAnsi="Tahoma" w:cs="Tahoma"/>
        </w:rPr>
        <w:t xml:space="preserve">Zakres ubezpieczenia winien </w:t>
      </w:r>
      <w:proofErr w:type="gramStart"/>
      <w:r w:rsidRPr="00D5353D">
        <w:rPr>
          <w:rFonts w:ascii="Tahoma" w:hAnsi="Tahoma" w:cs="Tahoma"/>
        </w:rPr>
        <w:t>obejmować co</w:t>
      </w:r>
      <w:proofErr w:type="gramEnd"/>
      <w:r w:rsidRPr="00D5353D">
        <w:rPr>
          <w:rFonts w:ascii="Tahoma" w:hAnsi="Tahoma" w:cs="Tahoma"/>
        </w:rPr>
        <w:t xml:space="preserve"> najmniej następujące ryzyka i koszty:</w:t>
      </w:r>
    </w:p>
    <w:p w:rsidR="00F639EF" w:rsidRDefault="00F639EF" w:rsidP="00F639EF">
      <w:pPr>
        <w:jc w:val="both"/>
        <w:rPr>
          <w:rFonts w:ascii="Tahoma" w:hAnsi="Tahoma" w:cs="Tahoma"/>
          <w:iCs/>
        </w:rPr>
      </w:pPr>
      <w:proofErr w:type="gramStart"/>
      <w:r w:rsidRPr="009820B6">
        <w:rPr>
          <w:rFonts w:ascii="Tahoma" w:hAnsi="Tahoma" w:cs="Tahoma"/>
        </w:rPr>
        <w:t>wszelkie</w:t>
      </w:r>
      <w:proofErr w:type="gramEnd"/>
      <w:r w:rsidRPr="009820B6">
        <w:rPr>
          <w:rFonts w:ascii="Tahoma" w:hAnsi="Tahoma" w:cs="Tahoma"/>
        </w:rPr>
        <w:t xml:space="preserve"> szkody materialne (fizyczne) polegające na utracie przedmiotu ubezpieczenia, jego uszkodzeniu lub zniszczeniu wskutek </w:t>
      </w:r>
      <w:r w:rsidR="00B53676" w:rsidRPr="009820B6">
        <w:rPr>
          <w:rFonts w:ascii="Tahoma" w:hAnsi="Tahoma" w:cs="Tahoma"/>
        </w:rPr>
        <w:t xml:space="preserve">nagłej, </w:t>
      </w:r>
      <w:r w:rsidRPr="009820B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w:t>
      </w:r>
      <w:proofErr w:type="gramStart"/>
      <w:r w:rsidR="0028702F" w:rsidRPr="004D16B9">
        <w:rPr>
          <w:rFonts w:ascii="Tahoma" w:hAnsi="Tahoma" w:cs="Tahoma"/>
          <w:iCs/>
        </w:rPr>
        <w:t>mają  zastosowanie</w:t>
      </w:r>
      <w:proofErr w:type="gramEnd"/>
      <w:r w:rsidR="0028702F" w:rsidRPr="004D16B9">
        <w:rPr>
          <w:rFonts w:ascii="Tahoma" w:hAnsi="Tahoma" w:cs="Tahoma"/>
          <w:iCs/>
        </w:rPr>
        <w:t xml:space="preserv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proofErr w:type="gramStart"/>
      <w:r w:rsidRPr="00D5353D">
        <w:rPr>
          <w:rFonts w:ascii="Tahoma" w:hAnsi="Tahoma" w:cs="Tahoma"/>
        </w:rPr>
        <w:t>działanie</w:t>
      </w:r>
      <w:proofErr w:type="gramEnd"/>
      <w:r w:rsidRPr="00D5353D">
        <w:rPr>
          <w:rFonts w:ascii="Tahoma" w:hAnsi="Tahoma" w:cs="Tahoma"/>
        </w:rPr>
        <w:t xml:space="preserv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proofErr w:type="gramStart"/>
      <w:r w:rsidRPr="00346EAE">
        <w:rPr>
          <w:rFonts w:ascii="Tahoma" w:hAnsi="Tahoma" w:cs="Tahoma"/>
        </w:rPr>
        <w:t>kradzież</w:t>
      </w:r>
      <w:proofErr w:type="gramEnd"/>
      <w:r w:rsidRPr="00346EAE">
        <w:rPr>
          <w:rFonts w:ascii="Tahoma" w:hAnsi="Tahoma" w:cs="Tahoma"/>
        </w:rPr>
        <w:t xml:space="preserve"> z włamaniem i rabunek, wandalizm,</w:t>
      </w:r>
    </w:p>
    <w:p w:rsidR="00F639EF" w:rsidRPr="00346EAE" w:rsidRDefault="00F639EF" w:rsidP="00540942">
      <w:pPr>
        <w:numPr>
          <w:ilvl w:val="0"/>
          <w:numId w:val="7"/>
        </w:numPr>
        <w:ind w:left="709" w:hanging="283"/>
        <w:jc w:val="both"/>
        <w:rPr>
          <w:rFonts w:ascii="Tahoma" w:hAnsi="Tahoma" w:cs="Tahoma"/>
        </w:rPr>
      </w:pPr>
      <w:proofErr w:type="gramStart"/>
      <w:r w:rsidRPr="00346EAE">
        <w:rPr>
          <w:rFonts w:ascii="Tahoma" w:hAnsi="Tahoma" w:cs="Tahoma"/>
        </w:rPr>
        <w:t>kradzież</w:t>
      </w:r>
      <w:proofErr w:type="gramEnd"/>
      <w:r w:rsidRPr="00346EAE">
        <w:rPr>
          <w:rFonts w:ascii="Tahoma" w:hAnsi="Tahoma" w:cs="Tahoma"/>
        </w:rPr>
        <w:t xml:space="preserve"> zwykła z limitem </w:t>
      </w:r>
      <w:r w:rsidRPr="009820B6">
        <w:rPr>
          <w:rFonts w:ascii="Tahoma" w:hAnsi="Tahoma" w:cs="Tahoma"/>
        </w:rPr>
        <w:t>odpowiedzialności</w:t>
      </w:r>
      <w:r w:rsidR="009820B6" w:rsidRPr="009820B6">
        <w:rPr>
          <w:rFonts w:ascii="Tahoma" w:hAnsi="Tahoma" w:cs="Tahoma"/>
        </w:rPr>
        <w:t xml:space="preserve"> </w:t>
      </w:r>
      <w:r w:rsidRPr="009820B6">
        <w:rPr>
          <w:rFonts w:ascii="Tahoma" w:hAnsi="Tahoma" w:cs="Tahoma"/>
        </w:rPr>
        <w:t>1</w:t>
      </w:r>
      <w:r w:rsidR="009820B6" w:rsidRPr="009820B6">
        <w:rPr>
          <w:rFonts w:ascii="Tahoma" w:hAnsi="Tahoma" w:cs="Tahoma"/>
        </w:rPr>
        <w:t>0</w:t>
      </w:r>
      <w:r w:rsidRPr="009820B6">
        <w:rPr>
          <w:rFonts w:ascii="Tahoma" w:hAnsi="Tahoma" w:cs="Tahoma"/>
        </w:rPr>
        <w:t> 000 zł,</w:t>
      </w:r>
    </w:p>
    <w:p w:rsidR="00F639EF" w:rsidRPr="00F576F1" w:rsidRDefault="00F639EF" w:rsidP="00540942">
      <w:pPr>
        <w:numPr>
          <w:ilvl w:val="0"/>
          <w:numId w:val="7"/>
        </w:numPr>
        <w:ind w:left="709" w:hanging="283"/>
        <w:jc w:val="both"/>
        <w:rPr>
          <w:rFonts w:ascii="Tahoma" w:hAnsi="Tahoma" w:cs="Tahoma"/>
        </w:rPr>
      </w:pPr>
      <w:proofErr w:type="gramStart"/>
      <w:r w:rsidRPr="00F576F1">
        <w:rPr>
          <w:rFonts w:ascii="Tahoma" w:hAnsi="Tahoma" w:cs="Tahoma"/>
        </w:rPr>
        <w:t>działanie</w:t>
      </w:r>
      <w:proofErr w:type="gramEnd"/>
      <w:r w:rsidRPr="00F576F1">
        <w:rPr>
          <w:rFonts w:ascii="Tahoma" w:hAnsi="Tahoma" w:cs="Tahoma"/>
        </w:rPr>
        <w:t xml:space="preserv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proofErr w:type="gramStart"/>
      <w:r w:rsidRPr="00F576F1">
        <w:rPr>
          <w:rFonts w:ascii="Tahoma" w:hAnsi="Tahoma" w:cs="Tahoma"/>
        </w:rPr>
        <w:t>działanie</w:t>
      </w:r>
      <w:proofErr w:type="gramEnd"/>
      <w:r w:rsidRPr="00F576F1">
        <w:rPr>
          <w:rFonts w:ascii="Tahoma" w:hAnsi="Tahoma" w:cs="Tahoma"/>
        </w:rPr>
        <w:t xml:space="preserv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proofErr w:type="gramStart"/>
      <w:r w:rsidRPr="00F576F1">
        <w:rPr>
          <w:rFonts w:ascii="Tahoma" w:hAnsi="Tahoma" w:cs="Tahoma"/>
        </w:rPr>
        <w:t>działanie</w:t>
      </w:r>
      <w:proofErr w:type="gramEnd"/>
      <w:r w:rsidRPr="00F576F1">
        <w:rPr>
          <w:rFonts w:ascii="Tahoma" w:hAnsi="Tahoma" w:cs="Tahoma"/>
        </w:rPr>
        <w:t xml:space="preserv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proofErr w:type="gramStart"/>
      <w:r w:rsidRPr="00346EAE">
        <w:rPr>
          <w:rFonts w:ascii="Tahoma" w:hAnsi="Tahoma" w:cs="Tahoma"/>
        </w:rPr>
        <w:t>wady</w:t>
      </w:r>
      <w:proofErr w:type="gramEnd"/>
      <w:r w:rsidRPr="00346EAE">
        <w:rPr>
          <w:rFonts w:ascii="Tahoma" w:hAnsi="Tahoma" w:cs="Tahoma"/>
        </w:rPr>
        <w:t xml:space="preserve">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proofErr w:type="gramStart"/>
      <w:r w:rsidRPr="00346EAE">
        <w:rPr>
          <w:rFonts w:ascii="Tahoma" w:hAnsi="Tahoma" w:cs="Tahoma"/>
        </w:rPr>
        <w:t>zbyt</w:t>
      </w:r>
      <w:proofErr w:type="gramEnd"/>
      <w:r w:rsidRPr="00346EAE">
        <w:rPr>
          <w:rFonts w:ascii="Tahoma" w:hAnsi="Tahoma" w:cs="Tahoma"/>
        </w:rPr>
        <w:t xml:space="preserve">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proofErr w:type="gramStart"/>
      <w:r w:rsidRPr="00346EAE">
        <w:rPr>
          <w:rFonts w:ascii="Tahoma" w:hAnsi="Tahoma" w:cs="Tahoma"/>
        </w:rPr>
        <w:t>szkody</w:t>
      </w:r>
      <w:proofErr w:type="gramEnd"/>
      <w:r w:rsidRPr="00346EAE">
        <w:rPr>
          <w:rFonts w:ascii="Tahoma" w:hAnsi="Tahoma" w:cs="Tahoma"/>
        </w:rPr>
        <w:t xml:space="preserve"> w nośnikach obrazu urządzeń fotokopiujących,</w:t>
      </w:r>
    </w:p>
    <w:p w:rsidR="00F639EF" w:rsidRPr="007D5104" w:rsidRDefault="00F639EF" w:rsidP="00540942">
      <w:pPr>
        <w:numPr>
          <w:ilvl w:val="0"/>
          <w:numId w:val="7"/>
        </w:numPr>
        <w:ind w:left="709" w:hanging="283"/>
        <w:jc w:val="both"/>
        <w:rPr>
          <w:rFonts w:ascii="Tahoma" w:hAnsi="Tahoma" w:cs="Tahoma"/>
        </w:rPr>
      </w:pPr>
      <w:proofErr w:type="gramStart"/>
      <w:r w:rsidRPr="007D5104">
        <w:rPr>
          <w:rFonts w:ascii="Tahoma" w:hAnsi="Tahoma" w:cs="Tahoma"/>
        </w:rPr>
        <w:t>bezpośrednie</w:t>
      </w:r>
      <w:proofErr w:type="gramEnd"/>
      <w:r w:rsidRPr="007D5104">
        <w:rPr>
          <w:rFonts w:ascii="Tahoma" w:hAnsi="Tahoma" w:cs="Tahoma"/>
        </w:rPr>
        <w:t xml:space="preserv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proofErr w:type="gramStart"/>
      <w:r w:rsidRPr="007D5104">
        <w:rPr>
          <w:rFonts w:ascii="Tahoma" w:hAnsi="Tahoma" w:cs="Tahoma"/>
        </w:rPr>
        <w:t>koszty</w:t>
      </w:r>
      <w:proofErr w:type="gramEnd"/>
      <w:r w:rsidRPr="007D5104">
        <w:rPr>
          <w:rFonts w:ascii="Tahoma" w:hAnsi="Tahoma" w:cs="Tahoma"/>
        </w:rPr>
        <w:t xml:space="preserve">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 xml:space="preserve">Likwidacja szkód: do wartości odtworzenia </w:t>
      </w:r>
      <w:proofErr w:type="gramStart"/>
      <w:r w:rsidRPr="00F576F1">
        <w:rPr>
          <w:rFonts w:ascii="Tahoma" w:hAnsi="Tahoma" w:cs="Tahoma"/>
        </w:rPr>
        <w:t>rozumianej jako</w:t>
      </w:r>
      <w:proofErr w:type="gramEnd"/>
      <w:r w:rsidRPr="00F576F1">
        <w:rPr>
          <w:rFonts w:ascii="Tahoma" w:hAnsi="Tahoma" w:cs="Tahoma"/>
        </w:rPr>
        <w:t xml:space="preserve">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E75BF5"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w:t>
      </w:r>
      <w:r w:rsidRPr="00E75BF5">
        <w:rPr>
          <w:rFonts w:ascii="Tahoma" w:hAnsi="Tahoma" w:cs="Tahoma"/>
          <w:sz w:val="20"/>
        </w:rPr>
        <w:t>również za koszt systemu operacyjnego w przypadku zadeklarowania jego wartości w wysokości sumy ubezpieczenia. Nie dotyczy oprogramowania w wersji BOX.</w:t>
      </w:r>
    </w:p>
    <w:p w:rsidR="00F639EF" w:rsidRPr="00E75BF5" w:rsidRDefault="00F639EF" w:rsidP="00F639EF">
      <w:pPr>
        <w:pStyle w:val="Tekstpodstawowywcity3"/>
        <w:spacing w:line="240" w:lineRule="auto"/>
        <w:ind w:left="425"/>
        <w:rPr>
          <w:rFonts w:ascii="Tahoma" w:hAnsi="Tahoma" w:cs="Tahoma"/>
          <w:sz w:val="20"/>
        </w:rPr>
      </w:pPr>
      <w:r w:rsidRPr="00E75BF5">
        <w:rPr>
          <w:rFonts w:ascii="Tahoma" w:hAnsi="Tahoma" w:cs="Tahoma"/>
          <w:sz w:val="20"/>
        </w:rPr>
        <w:t>Sprzęt elektroniczny przenośny jest objęty ochroną na terytorium RP</w:t>
      </w:r>
      <w:r w:rsidR="00E75BF5" w:rsidRPr="00E75BF5">
        <w:rPr>
          <w:rFonts w:ascii="Tahoma" w:hAnsi="Tahoma" w:cs="Tahoma"/>
          <w:sz w:val="20"/>
        </w:rPr>
        <w:t>.</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F639EF" w:rsidRPr="008036AE" w:rsidRDefault="00F639EF" w:rsidP="009820B6">
      <w:pPr>
        <w:ind w:left="426"/>
        <w:jc w:val="both"/>
        <w:rPr>
          <w:rFonts w:ascii="Tahoma" w:hAnsi="Tahoma" w:cs="Tahoma"/>
          <w:b/>
          <w:i/>
        </w:rPr>
      </w:pPr>
      <w:r w:rsidRPr="00F576F1">
        <w:rPr>
          <w:rFonts w:ascii="Tahoma" w:hAnsi="Tahoma" w:cs="Tahoma"/>
          <w:b/>
        </w:rPr>
        <w:t>Sprzęt stacjonarny</w:t>
      </w:r>
    </w:p>
    <w:p w:rsidR="00F639EF" w:rsidRPr="00F576F1" w:rsidRDefault="00F639EF" w:rsidP="00F639EF">
      <w:pPr>
        <w:ind w:left="426"/>
        <w:jc w:val="both"/>
        <w:rPr>
          <w:rFonts w:ascii="Tahoma" w:hAnsi="Tahoma" w:cs="Tahoma"/>
          <w:b/>
        </w:rPr>
      </w:pPr>
      <w:r w:rsidRPr="00F576F1">
        <w:rPr>
          <w:rFonts w:ascii="Tahoma" w:hAnsi="Tahoma" w:cs="Tahoma"/>
          <w:b/>
        </w:rPr>
        <w:t>Sprzęt przenośny</w:t>
      </w:r>
    </w:p>
    <w:p w:rsidR="00F639EF" w:rsidRPr="00E75BF5" w:rsidRDefault="00F639EF" w:rsidP="00F639EF">
      <w:pPr>
        <w:rPr>
          <w:rFonts w:ascii="Tahoma" w:hAnsi="Tahoma" w:cs="Tahoma"/>
          <w:b/>
        </w:rPr>
      </w:pPr>
      <w:r>
        <w:rPr>
          <w:rFonts w:ascii="Tahoma" w:hAnsi="Tahoma" w:cs="Tahoma"/>
          <w:b/>
        </w:rPr>
        <w:t xml:space="preserve">       </w:t>
      </w:r>
      <w:r w:rsidRPr="00E75BF5">
        <w:rPr>
          <w:rFonts w:ascii="Tahoma" w:hAnsi="Tahoma" w:cs="Tahoma"/>
          <w:b/>
        </w:rPr>
        <w:t>Monitoring wizyjny</w:t>
      </w:r>
    </w:p>
    <w:p w:rsidR="00F639EF" w:rsidRPr="00E75BF5" w:rsidRDefault="00F639EF" w:rsidP="00F639EF">
      <w:pPr>
        <w:ind w:left="426"/>
        <w:jc w:val="both"/>
        <w:rPr>
          <w:rFonts w:ascii="Tahoma" w:hAnsi="Tahoma" w:cs="Tahoma"/>
          <w:b/>
          <w:i/>
        </w:rPr>
      </w:pPr>
    </w:p>
    <w:p w:rsidR="006F5EF8" w:rsidRPr="00E75BF5" w:rsidRDefault="006F5EF8" w:rsidP="006F5EF8">
      <w:pPr>
        <w:ind w:left="426"/>
        <w:rPr>
          <w:rFonts w:ascii="Tahoma" w:hAnsi="Tahoma" w:cs="Tahoma"/>
          <w:b/>
        </w:rPr>
      </w:pPr>
      <w:r w:rsidRPr="00E75BF5">
        <w:rPr>
          <w:rFonts w:ascii="Tahoma" w:hAnsi="Tahoma" w:cs="Tahoma"/>
          <w:b/>
        </w:rPr>
        <w:t xml:space="preserve">Telefony komórkowe </w:t>
      </w:r>
    </w:p>
    <w:p w:rsidR="006F5EF8" w:rsidRPr="00E75BF5" w:rsidRDefault="006F5EF8" w:rsidP="006F5EF8">
      <w:pPr>
        <w:ind w:left="2835" w:hanging="2409"/>
        <w:rPr>
          <w:rFonts w:ascii="Tahoma" w:hAnsi="Tahoma" w:cs="Tahoma"/>
        </w:rPr>
      </w:pPr>
      <w:proofErr w:type="gramStart"/>
      <w:r w:rsidRPr="00E75BF5">
        <w:rPr>
          <w:rFonts w:ascii="Tahoma" w:hAnsi="Tahoma" w:cs="Tahoma"/>
        </w:rPr>
        <w:t>system</w:t>
      </w:r>
      <w:proofErr w:type="gramEnd"/>
      <w:r w:rsidRPr="00E75BF5">
        <w:rPr>
          <w:rFonts w:ascii="Tahoma" w:hAnsi="Tahoma" w:cs="Tahoma"/>
        </w:rPr>
        <w:t xml:space="preserve"> ubezpieczenia: </w:t>
      </w:r>
      <w:r w:rsidRPr="00E75BF5">
        <w:rPr>
          <w:rFonts w:ascii="Tahoma" w:hAnsi="Tahoma" w:cs="Tahoma"/>
        </w:rPr>
        <w:tab/>
        <w:t>na pierwsze ryzyko z konsumpcją sumy ubezpieczenia</w:t>
      </w:r>
    </w:p>
    <w:p w:rsidR="006F5EF8" w:rsidRPr="00E75BF5" w:rsidRDefault="006F5EF8" w:rsidP="006F5EF8">
      <w:pPr>
        <w:tabs>
          <w:tab w:val="left" w:pos="2835"/>
        </w:tabs>
        <w:ind w:left="2835" w:hanging="2409"/>
        <w:rPr>
          <w:rFonts w:ascii="Tahoma" w:hAnsi="Tahoma" w:cs="Tahoma"/>
          <w:b/>
        </w:rPr>
      </w:pPr>
      <w:proofErr w:type="gramStart"/>
      <w:r w:rsidRPr="00E75BF5">
        <w:rPr>
          <w:rFonts w:ascii="Tahoma" w:hAnsi="Tahoma" w:cs="Tahoma"/>
        </w:rPr>
        <w:t>rodzaj</w:t>
      </w:r>
      <w:proofErr w:type="gramEnd"/>
      <w:r w:rsidRPr="00E75BF5">
        <w:rPr>
          <w:rFonts w:ascii="Tahoma" w:hAnsi="Tahoma" w:cs="Tahoma"/>
        </w:rPr>
        <w:t xml:space="preserve"> wartości</w:t>
      </w:r>
      <w:r w:rsidRPr="00E75BF5">
        <w:rPr>
          <w:rFonts w:ascii="Tahoma" w:hAnsi="Tahoma" w:cs="Tahoma"/>
        </w:rPr>
        <w:tab/>
        <w:t>wartość odtworzeniowa</w:t>
      </w:r>
    </w:p>
    <w:p w:rsidR="006F5EF8" w:rsidRPr="00E75BF5" w:rsidRDefault="006F5EF8" w:rsidP="006F5EF8">
      <w:pPr>
        <w:ind w:left="426"/>
        <w:rPr>
          <w:rFonts w:ascii="Tahoma" w:hAnsi="Tahoma" w:cs="Tahoma"/>
          <w:b/>
        </w:rPr>
      </w:pPr>
      <w:r w:rsidRPr="00E75BF5">
        <w:rPr>
          <w:rFonts w:ascii="Tahoma" w:hAnsi="Tahoma" w:cs="Tahoma"/>
        </w:rPr>
        <w:t>suma ubezpieczenia</w:t>
      </w:r>
      <w:proofErr w:type="gramStart"/>
      <w:r w:rsidRPr="00E75BF5">
        <w:rPr>
          <w:rFonts w:ascii="Tahoma" w:hAnsi="Tahoma" w:cs="Tahoma"/>
        </w:rPr>
        <w:t xml:space="preserve">: </w:t>
      </w:r>
      <w:r w:rsidRPr="00E75BF5">
        <w:rPr>
          <w:rFonts w:ascii="Tahoma" w:hAnsi="Tahoma" w:cs="Tahoma"/>
        </w:rPr>
        <w:tab/>
      </w:r>
      <w:r w:rsidR="00E75BF5" w:rsidRPr="00E75BF5">
        <w:rPr>
          <w:rFonts w:ascii="Tahoma" w:hAnsi="Tahoma" w:cs="Tahoma"/>
          <w:b/>
        </w:rPr>
        <w:t>5</w:t>
      </w:r>
      <w:r w:rsidRPr="00E75BF5">
        <w:rPr>
          <w:rFonts w:ascii="Tahoma" w:hAnsi="Tahoma" w:cs="Tahoma"/>
          <w:b/>
        </w:rPr>
        <w:t xml:space="preserve"> 000,00 zł</w:t>
      </w:r>
      <w:proofErr w:type="gramEnd"/>
    </w:p>
    <w:p w:rsidR="006F5EF8" w:rsidRDefault="006F5EF8" w:rsidP="00F639EF">
      <w:pPr>
        <w:ind w:left="426"/>
        <w:jc w:val="both"/>
        <w:rPr>
          <w:rFonts w:ascii="Tahoma" w:hAnsi="Tahoma" w:cs="Tahoma"/>
          <w:b/>
          <w:i/>
        </w:rPr>
      </w:pPr>
    </w:p>
    <w:p w:rsidR="00F639EF" w:rsidRPr="009820B6"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w:t>
      </w:r>
      <w:r w:rsidRPr="009820B6">
        <w:rPr>
          <w:rFonts w:ascii="Tahoma" w:hAnsi="Tahoma" w:cs="Tahoma"/>
          <w:sz w:val="20"/>
        </w:rPr>
        <w:t>dotyczy również sprzętu elektronicznego ubezpieczonego w ramach ubezpieczenia mienia od wszystkich ryzyk.</w:t>
      </w:r>
    </w:p>
    <w:p w:rsidR="00F639EF" w:rsidRPr="009820B6" w:rsidRDefault="00F639EF" w:rsidP="00F639EF">
      <w:pPr>
        <w:pStyle w:val="Tekstpodstawowywcity3"/>
        <w:spacing w:line="240" w:lineRule="auto"/>
        <w:ind w:left="425"/>
        <w:rPr>
          <w:rFonts w:ascii="Tahoma" w:hAnsi="Tahoma" w:cs="Tahoma"/>
          <w:sz w:val="20"/>
        </w:rPr>
      </w:pPr>
      <w:r w:rsidRPr="009820B6">
        <w:rPr>
          <w:rFonts w:ascii="Tahoma" w:hAnsi="Tahoma" w:cs="Tahoma"/>
          <w:sz w:val="20"/>
        </w:rPr>
        <w:t xml:space="preserve">System </w:t>
      </w:r>
      <w:proofErr w:type="gramStart"/>
      <w:r w:rsidRPr="009820B6">
        <w:rPr>
          <w:rFonts w:ascii="Tahoma" w:hAnsi="Tahoma" w:cs="Tahoma"/>
          <w:sz w:val="20"/>
        </w:rPr>
        <w:t>ubezpieczeń  na</w:t>
      </w:r>
      <w:proofErr w:type="gramEnd"/>
      <w:r w:rsidRPr="009820B6">
        <w:rPr>
          <w:rFonts w:ascii="Tahoma" w:hAnsi="Tahoma" w:cs="Tahoma"/>
          <w:sz w:val="20"/>
        </w:rPr>
        <w:t xml:space="preserve"> pierwsze ryzyko</w:t>
      </w:r>
    </w:p>
    <w:p w:rsidR="00F639EF" w:rsidRPr="009820B6" w:rsidRDefault="00F639EF" w:rsidP="00F639EF">
      <w:pPr>
        <w:pStyle w:val="Tekstpodstawowywcity3"/>
        <w:spacing w:line="240" w:lineRule="auto"/>
        <w:ind w:left="425"/>
        <w:rPr>
          <w:rFonts w:ascii="Tahoma" w:hAnsi="Tahoma" w:cs="Tahoma"/>
          <w:b/>
          <w:sz w:val="20"/>
        </w:rPr>
      </w:pPr>
      <w:r w:rsidRPr="009820B6">
        <w:rPr>
          <w:rFonts w:ascii="Tahoma" w:hAnsi="Tahoma" w:cs="Tahoma"/>
          <w:sz w:val="20"/>
        </w:rPr>
        <w:t xml:space="preserve">Suma </w:t>
      </w:r>
      <w:proofErr w:type="gramStart"/>
      <w:r w:rsidRPr="009820B6">
        <w:rPr>
          <w:rFonts w:ascii="Tahoma" w:hAnsi="Tahoma" w:cs="Tahoma"/>
          <w:sz w:val="20"/>
        </w:rPr>
        <w:t xml:space="preserve">ubezpieczenia:   </w:t>
      </w:r>
      <w:r w:rsidRPr="009820B6">
        <w:rPr>
          <w:rFonts w:ascii="Tahoma" w:hAnsi="Tahoma" w:cs="Tahoma"/>
          <w:b/>
          <w:sz w:val="20"/>
        </w:rPr>
        <w:t>50 000,00 zł</w:t>
      </w:r>
      <w:proofErr w:type="gramEnd"/>
    </w:p>
    <w:p w:rsidR="00F639EF" w:rsidRPr="009820B6" w:rsidRDefault="00F639EF" w:rsidP="00F639EF">
      <w:pPr>
        <w:pStyle w:val="Tekstpodstawowywcity3"/>
        <w:spacing w:line="240" w:lineRule="auto"/>
        <w:ind w:left="425"/>
        <w:rPr>
          <w:rFonts w:ascii="Tahoma" w:hAnsi="Tahoma" w:cs="Tahoma"/>
          <w:b/>
          <w:sz w:val="20"/>
        </w:rPr>
      </w:pPr>
    </w:p>
    <w:p w:rsidR="00F639EF" w:rsidRPr="009820B6" w:rsidRDefault="00F639EF" w:rsidP="00F639EF">
      <w:pPr>
        <w:pStyle w:val="Tekstpodstawowywcity3"/>
        <w:spacing w:line="240" w:lineRule="auto"/>
        <w:ind w:left="425"/>
        <w:rPr>
          <w:rFonts w:ascii="Tahoma" w:hAnsi="Tahoma" w:cs="Tahoma"/>
          <w:b/>
          <w:sz w:val="20"/>
        </w:rPr>
      </w:pPr>
      <w:r w:rsidRPr="009820B6">
        <w:rPr>
          <w:rFonts w:ascii="Tahoma" w:hAnsi="Tahoma" w:cs="Tahoma"/>
          <w:b/>
          <w:sz w:val="20"/>
        </w:rPr>
        <w:t>Nośniki danych:</w:t>
      </w:r>
    </w:p>
    <w:p w:rsidR="00F639EF" w:rsidRPr="009820B6" w:rsidRDefault="00F639EF" w:rsidP="00F639EF">
      <w:pPr>
        <w:pStyle w:val="Tekstpodstawowywcity3"/>
        <w:spacing w:line="240" w:lineRule="auto"/>
        <w:ind w:left="425"/>
        <w:rPr>
          <w:rFonts w:ascii="Tahoma" w:hAnsi="Tahoma" w:cs="Tahoma"/>
          <w:sz w:val="20"/>
        </w:rPr>
      </w:pPr>
      <w:r w:rsidRPr="009820B6">
        <w:rPr>
          <w:rFonts w:ascii="Tahoma" w:hAnsi="Tahoma" w:cs="Tahoma"/>
          <w:sz w:val="20"/>
        </w:rPr>
        <w:t xml:space="preserve">System </w:t>
      </w:r>
      <w:proofErr w:type="gramStart"/>
      <w:r w:rsidRPr="009820B6">
        <w:rPr>
          <w:rFonts w:ascii="Tahoma" w:hAnsi="Tahoma" w:cs="Tahoma"/>
          <w:sz w:val="20"/>
        </w:rPr>
        <w:t>ubezpieczeń  na</w:t>
      </w:r>
      <w:proofErr w:type="gramEnd"/>
      <w:r w:rsidRPr="009820B6">
        <w:rPr>
          <w:rFonts w:ascii="Tahoma" w:hAnsi="Tahoma" w:cs="Tahoma"/>
          <w:sz w:val="20"/>
        </w:rPr>
        <w:t xml:space="preserve"> pierwsze ryzyko</w:t>
      </w:r>
    </w:p>
    <w:p w:rsidR="00F639EF" w:rsidRPr="009820B6" w:rsidRDefault="00F639EF" w:rsidP="00F639EF">
      <w:pPr>
        <w:pStyle w:val="Tekstpodstawowywcity3"/>
        <w:spacing w:line="240" w:lineRule="auto"/>
        <w:ind w:left="425"/>
        <w:rPr>
          <w:rFonts w:ascii="Tahoma" w:hAnsi="Tahoma" w:cs="Tahoma"/>
          <w:b/>
          <w:sz w:val="20"/>
        </w:rPr>
      </w:pPr>
      <w:r w:rsidRPr="009820B6">
        <w:rPr>
          <w:rFonts w:ascii="Tahoma" w:hAnsi="Tahoma" w:cs="Tahoma"/>
          <w:sz w:val="20"/>
        </w:rPr>
        <w:t xml:space="preserve">Suma </w:t>
      </w:r>
      <w:proofErr w:type="gramStart"/>
      <w:r w:rsidRPr="009820B6">
        <w:rPr>
          <w:rFonts w:ascii="Tahoma" w:hAnsi="Tahoma" w:cs="Tahoma"/>
          <w:sz w:val="20"/>
        </w:rPr>
        <w:t xml:space="preserve">ubezpieczenia:   </w:t>
      </w:r>
      <w:r w:rsidRPr="009820B6">
        <w:rPr>
          <w:rFonts w:ascii="Tahoma" w:hAnsi="Tahoma" w:cs="Tahoma"/>
          <w:b/>
          <w:sz w:val="20"/>
        </w:rPr>
        <w:t>10 000,00 zł</w:t>
      </w:r>
      <w:proofErr w:type="gramEnd"/>
    </w:p>
    <w:p w:rsidR="00F639EF" w:rsidRPr="009820B6" w:rsidRDefault="00F639EF" w:rsidP="00F639EF">
      <w:pPr>
        <w:pStyle w:val="Tekstpodstawowywcity3"/>
        <w:spacing w:line="240" w:lineRule="auto"/>
        <w:ind w:left="425"/>
        <w:rPr>
          <w:rFonts w:ascii="Tahoma" w:hAnsi="Tahoma" w:cs="Tahoma"/>
          <w:b/>
          <w:sz w:val="20"/>
        </w:rPr>
      </w:pPr>
    </w:p>
    <w:p w:rsidR="00F639EF" w:rsidRPr="009820B6" w:rsidRDefault="00F639EF" w:rsidP="00F639EF">
      <w:pPr>
        <w:pStyle w:val="Tekstpodstawowywcity3"/>
        <w:spacing w:line="240" w:lineRule="auto"/>
        <w:ind w:left="425"/>
        <w:rPr>
          <w:rFonts w:ascii="Tahoma" w:hAnsi="Tahoma" w:cs="Tahoma"/>
          <w:b/>
          <w:sz w:val="20"/>
        </w:rPr>
      </w:pPr>
      <w:r w:rsidRPr="009820B6">
        <w:rPr>
          <w:rFonts w:ascii="Tahoma" w:hAnsi="Tahoma" w:cs="Tahoma"/>
          <w:b/>
          <w:sz w:val="20"/>
        </w:rPr>
        <w:t xml:space="preserve">Oprogramowanie </w:t>
      </w:r>
      <w:r w:rsidRPr="009820B6">
        <w:rPr>
          <w:rFonts w:ascii="Tahoma" w:hAnsi="Tahoma" w:cs="Tahoma"/>
          <w:sz w:val="20"/>
        </w:rPr>
        <w:t>(licencjonowane systemy operacyjne, programy standardowe produkcji seryjnej oraz programy indywidualne udokumentowanego pochodzenia i wartości):</w:t>
      </w:r>
    </w:p>
    <w:p w:rsidR="00F639EF" w:rsidRPr="009820B6" w:rsidRDefault="00F639EF" w:rsidP="00F639EF">
      <w:pPr>
        <w:pStyle w:val="Tekstpodstawowywcity3"/>
        <w:spacing w:line="240" w:lineRule="auto"/>
        <w:ind w:left="425"/>
        <w:rPr>
          <w:rFonts w:ascii="Tahoma" w:hAnsi="Tahoma" w:cs="Tahoma"/>
          <w:sz w:val="20"/>
        </w:rPr>
      </w:pPr>
      <w:r w:rsidRPr="009820B6">
        <w:rPr>
          <w:rFonts w:ascii="Tahoma" w:hAnsi="Tahoma" w:cs="Tahoma"/>
          <w:sz w:val="20"/>
        </w:rPr>
        <w:t xml:space="preserve">System </w:t>
      </w:r>
      <w:proofErr w:type="gramStart"/>
      <w:r w:rsidRPr="009820B6">
        <w:rPr>
          <w:rFonts w:ascii="Tahoma" w:hAnsi="Tahoma" w:cs="Tahoma"/>
          <w:sz w:val="20"/>
        </w:rPr>
        <w:t>ubezpieczeń  na</w:t>
      </w:r>
      <w:proofErr w:type="gramEnd"/>
      <w:r w:rsidRPr="009820B6">
        <w:rPr>
          <w:rFonts w:ascii="Tahoma" w:hAnsi="Tahoma" w:cs="Tahoma"/>
          <w:sz w:val="20"/>
        </w:rPr>
        <w:t xml:space="preserve"> pierwsze ryzyko</w:t>
      </w:r>
    </w:p>
    <w:p w:rsidR="00F639EF" w:rsidRPr="009820B6" w:rsidRDefault="00F639EF" w:rsidP="00F639EF">
      <w:pPr>
        <w:pStyle w:val="Tekstpodstawowywcity3"/>
        <w:spacing w:line="240" w:lineRule="auto"/>
        <w:ind w:left="425"/>
        <w:rPr>
          <w:rFonts w:ascii="Tahoma" w:hAnsi="Tahoma" w:cs="Tahoma"/>
          <w:b/>
          <w:sz w:val="20"/>
        </w:rPr>
      </w:pPr>
      <w:r w:rsidRPr="009820B6">
        <w:rPr>
          <w:rFonts w:ascii="Tahoma" w:hAnsi="Tahoma" w:cs="Tahoma"/>
          <w:sz w:val="20"/>
        </w:rPr>
        <w:t xml:space="preserve">Suma </w:t>
      </w:r>
      <w:proofErr w:type="gramStart"/>
      <w:r w:rsidRPr="009820B6">
        <w:rPr>
          <w:rFonts w:ascii="Tahoma" w:hAnsi="Tahoma" w:cs="Tahoma"/>
          <w:sz w:val="20"/>
        </w:rPr>
        <w:t xml:space="preserve">ubezpieczenia:   </w:t>
      </w:r>
      <w:r w:rsidRPr="009820B6">
        <w:rPr>
          <w:rFonts w:ascii="Tahoma" w:hAnsi="Tahoma" w:cs="Tahoma"/>
          <w:b/>
          <w:sz w:val="20"/>
        </w:rPr>
        <w:t>50 000,00 zł</w:t>
      </w:r>
      <w:proofErr w:type="gramEnd"/>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w:t>
      </w:r>
      <w:proofErr w:type="gramStart"/>
      <w:r w:rsidRPr="00D5353D">
        <w:rPr>
          <w:rFonts w:ascii="Tahoma" w:hAnsi="Tahoma" w:cs="Tahoma"/>
          <w:b w:val="0"/>
          <w:i w:val="0"/>
          <w:sz w:val="20"/>
        </w:rPr>
        <w:t xml:space="preserve">ubezpieczeniowej  </w:t>
      </w:r>
      <w:r w:rsidRPr="00D5353D">
        <w:rPr>
          <w:rFonts w:ascii="Tahoma" w:hAnsi="Tahoma" w:cs="Tahoma"/>
          <w:b w:val="0"/>
          <w:i w:val="0"/>
          <w:sz w:val="20"/>
        </w:rPr>
        <w:br/>
        <w:t>i</w:t>
      </w:r>
      <w:proofErr w:type="gramEnd"/>
      <w:r w:rsidRPr="00D5353D">
        <w:rPr>
          <w:rFonts w:ascii="Tahoma" w:hAnsi="Tahoma" w:cs="Tahoma"/>
          <w:b w:val="0"/>
          <w:i w:val="0"/>
          <w:sz w:val="20"/>
        </w:rPr>
        <w:t xml:space="preserve">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 xml:space="preserve">W przypadku kradzieży z włamaniem ubezpieczonych przedmiotów z pojazdu Ubezpieczyciel odpowiada tylko </w:t>
      </w:r>
      <w:proofErr w:type="gramStart"/>
      <w:r w:rsidRPr="00D5353D">
        <w:rPr>
          <w:rFonts w:ascii="Tahoma" w:hAnsi="Tahoma" w:cs="Tahoma"/>
          <w:b w:val="0"/>
          <w:i w:val="0"/>
          <w:sz w:val="20"/>
        </w:rPr>
        <w:t>wtedy gdy</w:t>
      </w:r>
      <w:proofErr w:type="gramEnd"/>
      <w:r w:rsidRPr="00D5353D">
        <w:rPr>
          <w:rFonts w:ascii="Tahoma" w:hAnsi="Tahoma" w:cs="Tahoma"/>
          <w:b w:val="0"/>
          <w:i w:val="0"/>
          <w:sz w:val="20"/>
        </w:rPr>
        <w:t>:</w:t>
      </w:r>
    </w:p>
    <w:p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proofErr w:type="gramStart"/>
      <w:r w:rsidRPr="00D5353D">
        <w:rPr>
          <w:rFonts w:ascii="Tahoma" w:hAnsi="Tahoma" w:cs="Tahoma"/>
          <w:b w:val="0"/>
          <w:i w:val="0"/>
          <w:sz w:val="20"/>
        </w:rPr>
        <w:t>pojazd</w:t>
      </w:r>
      <w:proofErr w:type="gramEnd"/>
      <w:r w:rsidRPr="00D5353D">
        <w:rPr>
          <w:rFonts w:ascii="Tahoma" w:hAnsi="Tahoma" w:cs="Tahoma"/>
          <w:b w:val="0"/>
          <w:i w:val="0"/>
          <w:sz w:val="20"/>
        </w:rPr>
        <w:t xml:space="preserve"> posiada trwałe zadaszenie (jednolita sztywna konstrukcja),</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proofErr w:type="gramStart"/>
      <w:r w:rsidRPr="00D5353D">
        <w:rPr>
          <w:rFonts w:ascii="Tahoma" w:hAnsi="Tahoma" w:cs="Tahoma"/>
          <w:b w:val="0"/>
          <w:i w:val="0"/>
          <w:sz w:val="20"/>
        </w:rPr>
        <w:t>w</w:t>
      </w:r>
      <w:proofErr w:type="gramEnd"/>
      <w:r w:rsidRPr="00D5353D">
        <w:rPr>
          <w:rFonts w:ascii="Tahoma" w:hAnsi="Tahoma" w:cs="Tahoma"/>
          <w:b w:val="0"/>
          <w:i w:val="0"/>
          <w:sz w:val="20"/>
        </w:rPr>
        <w:t xml:space="preserve"> trakcie postoju podczas transportu pojazd został prawidłowo zamknięty na wszystkie istniejące zamki i włączony został sprawnie działający system alarmowy,</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proofErr w:type="gramStart"/>
      <w:r w:rsidRPr="00D5353D">
        <w:rPr>
          <w:rFonts w:ascii="Tahoma" w:hAnsi="Tahoma" w:cs="Tahoma"/>
          <w:b w:val="0"/>
          <w:i w:val="0"/>
          <w:sz w:val="20"/>
        </w:rPr>
        <w:t>sprzęt</w:t>
      </w:r>
      <w:proofErr w:type="gramEnd"/>
      <w:r w:rsidRPr="00D5353D">
        <w:rPr>
          <w:rFonts w:ascii="Tahoma" w:hAnsi="Tahoma" w:cs="Tahoma"/>
          <w:b w:val="0"/>
          <w:i w:val="0"/>
          <w:sz w:val="20"/>
        </w:rPr>
        <w:t xml:space="preserve">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D5353D" w:rsidRDefault="00F639EF" w:rsidP="00F639EF">
      <w:pPr>
        <w:jc w:val="both"/>
        <w:rPr>
          <w:rFonts w:ascii="Tahoma" w:hAnsi="Tahoma" w:cs="Tahoma"/>
          <w:b/>
        </w:rPr>
      </w:pPr>
    </w:p>
    <w:p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F639EF" w:rsidRPr="00D5353D" w:rsidRDefault="00F639EF" w:rsidP="00F639EF">
      <w:pPr>
        <w:pStyle w:val="Listapunktowana2"/>
        <w:ind w:left="426" w:firstLine="0"/>
        <w:rPr>
          <w:rFonts w:ascii="Tahoma" w:hAnsi="Tahoma" w:cs="Tahoma"/>
          <w:color w:val="000000"/>
        </w:rPr>
      </w:pPr>
      <w:proofErr w:type="gramStart"/>
      <w:r w:rsidRPr="00D5353D">
        <w:rPr>
          <w:rFonts w:ascii="Tahoma" w:hAnsi="Tahoma" w:cs="Tahoma"/>
          <w:color w:val="000000"/>
        </w:rPr>
        <w:t>w</w:t>
      </w:r>
      <w:proofErr w:type="gramEnd"/>
      <w:r w:rsidRPr="00D5353D">
        <w:rPr>
          <w:rFonts w:ascii="Tahoma" w:hAnsi="Tahoma" w:cs="Tahoma"/>
          <w:color w:val="000000"/>
        </w:rPr>
        <w:t xml:space="preserve"> przypadku szkód spowodowanych działaniem ognia, wody lub kradzieży z włamaniem oraz rabunku odszkodowanie wypłacone będzie w wartości odtworzeniowej,</w:t>
      </w:r>
    </w:p>
    <w:p w:rsidR="00F639EF" w:rsidRPr="00D5353D" w:rsidRDefault="00F639EF" w:rsidP="00F639EF">
      <w:pPr>
        <w:pStyle w:val="Listapunktowana2"/>
        <w:ind w:left="426" w:firstLine="0"/>
        <w:rPr>
          <w:rFonts w:ascii="Tahoma" w:hAnsi="Tahoma" w:cs="Tahoma"/>
          <w:color w:val="000000"/>
        </w:rPr>
      </w:pPr>
      <w:proofErr w:type="gramStart"/>
      <w:r w:rsidRPr="00D5353D">
        <w:rPr>
          <w:rFonts w:ascii="Tahoma" w:hAnsi="Tahoma" w:cs="Tahoma"/>
          <w:color w:val="000000"/>
        </w:rPr>
        <w:t>w</w:t>
      </w:r>
      <w:proofErr w:type="gramEnd"/>
      <w:r w:rsidRPr="00D5353D">
        <w:rPr>
          <w:rFonts w:ascii="Tahoma" w:hAnsi="Tahoma" w:cs="Tahoma"/>
          <w:color w:val="000000"/>
        </w:rPr>
        <w:t xml:space="preserve"> przypadku szkód spowodowanych przez inne niż wymienione wyżej ryzyka, wartość odtworzeniowa będzie zmniejszona o wskaźnik zużycia,</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 xml:space="preserve">wskaźnik zużycia określany </w:t>
      </w:r>
      <w:proofErr w:type="gramStart"/>
      <w:r w:rsidRPr="00D5353D">
        <w:rPr>
          <w:rFonts w:ascii="Tahoma" w:hAnsi="Tahoma" w:cs="Tahoma"/>
          <w:color w:val="000000"/>
        </w:rPr>
        <w:t>jest jako</w:t>
      </w:r>
      <w:proofErr w:type="gramEnd"/>
      <w:r w:rsidRPr="00D5353D">
        <w:rPr>
          <w:rFonts w:ascii="Tahoma" w:hAnsi="Tahoma" w:cs="Tahoma"/>
          <w:color w:val="000000"/>
        </w:rPr>
        <w:t xml:space="preserve"> stosunek liczby kopii wykonanych do dnia powstania szkody do normy technicznej (liczby kopii) przewidzianej przez producenta dla danego urządzenia.</w:t>
      </w:r>
    </w:p>
    <w:p w:rsidR="0028702F" w:rsidRDefault="0028702F" w:rsidP="00F639EF">
      <w:pPr>
        <w:pStyle w:val="Tekstpodstawowywcity3"/>
        <w:spacing w:line="240" w:lineRule="auto"/>
        <w:ind w:left="425"/>
        <w:rPr>
          <w:rFonts w:ascii="Tahoma" w:hAnsi="Tahoma" w:cs="Tahoma"/>
          <w:b/>
          <w:color w:val="FF0000"/>
          <w:sz w:val="20"/>
        </w:rPr>
      </w:pPr>
    </w:p>
    <w:p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w:t>
      </w:r>
      <w:proofErr w:type="spellStart"/>
      <w:r w:rsidRPr="004D16B9">
        <w:rPr>
          <w:rFonts w:ascii="Tahoma" w:hAnsi="Tahoma" w:cs="Tahoma"/>
          <w:b/>
          <w:sz w:val="20"/>
        </w:rPr>
        <w:t>Information</w:t>
      </w:r>
      <w:proofErr w:type="spellEnd"/>
      <w:r w:rsidRPr="004D16B9">
        <w:rPr>
          <w:rFonts w:ascii="Tahoma" w:hAnsi="Tahoma" w:cs="Tahoma"/>
          <w:b/>
          <w:sz w:val="20"/>
        </w:rPr>
        <w:t xml:space="preserve"> </w:t>
      </w:r>
      <w:proofErr w:type="spellStart"/>
      <w:r w:rsidRPr="004D16B9">
        <w:rPr>
          <w:rFonts w:ascii="Tahoma" w:hAnsi="Tahoma" w:cs="Tahoma"/>
          <w:b/>
          <w:sz w:val="20"/>
        </w:rPr>
        <w:t>Techonology</w:t>
      </w:r>
      <w:proofErr w:type="spellEnd"/>
      <w:r w:rsidRPr="004D16B9">
        <w:rPr>
          <w:rFonts w:ascii="Tahoma" w:hAnsi="Tahoma" w:cs="Tahoma"/>
          <w:b/>
          <w:sz w:val="20"/>
        </w:rPr>
        <w:t>)</w:t>
      </w:r>
    </w:p>
    <w:p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rsidR="00F639EF" w:rsidRPr="004D16B9" w:rsidRDefault="00F639EF" w:rsidP="00F639EF">
      <w:pPr>
        <w:ind w:left="426"/>
        <w:jc w:val="both"/>
        <w:rPr>
          <w:rFonts w:ascii="Tahoma" w:hAnsi="Tahoma" w:cs="Tahoma"/>
          <w:i/>
        </w:rPr>
      </w:pPr>
      <w:proofErr w:type="gramStart"/>
      <w:r w:rsidRPr="004D16B9">
        <w:rPr>
          <w:rFonts w:ascii="Tahoma" w:hAnsi="Tahoma" w:cs="Tahoma"/>
          <w:i/>
        </w:rPr>
        <w:t>a</w:t>
      </w:r>
      <w:proofErr w:type="gramEnd"/>
      <w:r w:rsidRPr="004D16B9">
        <w:rPr>
          <w:rFonts w:ascii="Tahoma" w:hAnsi="Tahoma" w:cs="Tahoma"/>
          <w:i/>
        </w:rPr>
        <w:t xml:space="preserve">)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F639EF" w:rsidRPr="004D16B9" w:rsidRDefault="00F639EF" w:rsidP="00F639EF">
      <w:pPr>
        <w:ind w:left="426"/>
        <w:jc w:val="both"/>
        <w:rPr>
          <w:rFonts w:ascii="Tahoma" w:hAnsi="Tahoma" w:cs="Tahoma"/>
          <w:i/>
        </w:rPr>
      </w:pPr>
      <w:proofErr w:type="gramStart"/>
      <w:r w:rsidRPr="004D16B9">
        <w:rPr>
          <w:rFonts w:ascii="Tahoma" w:hAnsi="Tahoma" w:cs="Tahoma"/>
          <w:i/>
        </w:rPr>
        <w:t>b</w:t>
      </w:r>
      <w:proofErr w:type="gramEnd"/>
      <w:r w:rsidRPr="004D16B9">
        <w:rPr>
          <w:rFonts w:ascii="Tahoma" w:hAnsi="Tahoma" w:cs="Tahoma"/>
          <w:i/>
        </w:rPr>
        <w:t>) wszelkie straty wynikające z przerwy w działalności z powodu szkód określonych w pkt. a);</w:t>
      </w:r>
    </w:p>
    <w:p w:rsidR="00F639EF" w:rsidRPr="004D16B9" w:rsidRDefault="00F639EF" w:rsidP="00F639EF">
      <w:pPr>
        <w:ind w:left="426"/>
        <w:jc w:val="both"/>
        <w:rPr>
          <w:rFonts w:ascii="Tahoma" w:hAnsi="Tahoma" w:cs="Tahoma"/>
          <w:i/>
        </w:rPr>
      </w:pPr>
      <w:proofErr w:type="gramStart"/>
      <w:r w:rsidRPr="004D16B9">
        <w:rPr>
          <w:rFonts w:ascii="Tahoma" w:hAnsi="Tahoma" w:cs="Tahoma"/>
          <w:i/>
        </w:rPr>
        <w:t>c</w:t>
      </w:r>
      <w:proofErr w:type="gramEnd"/>
      <w:r w:rsidRPr="004D16B9">
        <w:rPr>
          <w:rFonts w:ascii="Tahoma" w:hAnsi="Tahoma" w:cs="Tahoma"/>
          <w:i/>
        </w:rPr>
        <w:t>)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E75BF5" w:rsidRPr="00731C79" w:rsidRDefault="00E75BF5" w:rsidP="00F639EF">
      <w:pPr>
        <w:pStyle w:val="NormalnyWeb"/>
        <w:spacing w:before="0" w:beforeAutospacing="0" w:after="0" w:afterAutospacing="0"/>
        <w:ind w:left="426"/>
        <w:rPr>
          <w:rFonts w:ascii="Tahoma" w:hAnsi="Tahoma" w:cs="Tahoma"/>
          <w:i/>
          <w:sz w:val="20"/>
          <w:szCs w:val="20"/>
        </w:rPr>
      </w:pPr>
    </w:p>
    <w:p w:rsidR="00F639EF" w:rsidRPr="009820B6" w:rsidRDefault="00F639EF" w:rsidP="00F639EF">
      <w:pPr>
        <w:pStyle w:val="Nagwek3"/>
        <w:ind w:left="0"/>
        <w:jc w:val="both"/>
        <w:rPr>
          <w:rFonts w:ascii="Tahoma" w:hAnsi="Tahoma" w:cs="Tahoma"/>
          <w:sz w:val="20"/>
        </w:rPr>
      </w:pPr>
      <w:r w:rsidRPr="009820B6">
        <w:rPr>
          <w:rFonts w:ascii="Tahoma" w:hAnsi="Tahoma" w:cs="Tahoma"/>
          <w:sz w:val="20"/>
        </w:rPr>
        <w:t xml:space="preserve">D. UBEZPIECZENIE NNW OSÓB SKIEROWANYCH DO ROBÓT PUBLICZNYCH, PRAC SPOŁECZNIE UŻYTECZNYCH, PRAC INTERWENCYJNYCH Z URZĘDU PRACY, </w:t>
      </w:r>
      <w:r w:rsidR="007061D5" w:rsidRPr="009820B6">
        <w:rPr>
          <w:rFonts w:ascii="Tahoma" w:hAnsi="Tahoma" w:cs="Tahoma"/>
          <w:sz w:val="20"/>
        </w:rPr>
        <w:t xml:space="preserve">OSÓB SKIEROWANYCH WYROKIEM SĄDU DO WYNONYWANIA PRAC, </w:t>
      </w:r>
      <w:r w:rsidRPr="009820B6">
        <w:rPr>
          <w:rFonts w:ascii="Tahoma" w:hAnsi="Tahoma" w:cs="Tahoma"/>
          <w:sz w:val="20"/>
        </w:rPr>
        <w:t>WOLONTARIUSZY, PRAKTYKANTÓW, STAŻYSTÓW:</w:t>
      </w:r>
    </w:p>
    <w:p w:rsidR="00F639EF" w:rsidRPr="009820B6" w:rsidRDefault="00F639EF" w:rsidP="00F639EF">
      <w:pPr>
        <w:tabs>
          <w:tab w:val="left" w:pos="1134"/>
        </w:tabs>
        <w:ind w:left="1134" w:hanging="1134"/>
        <w:jc w:val="both"/>
        <w:rPr>
          <w:rFonts w:ascii="Tahoma" w:hAnsi="Tahoma" w:cs="Tahoma"/>
          <w:b/>
        </w:rPr>
      </w:pPr>
      <w:r w:rsidRPr="009820B6">
        <w:rPr>
          <w:rFonts w:ascii="Tahoma" w:hAnsi="Tahoma" w:cs="Tahoma"/>
          <w:b/>
        </w:rPr>
        <w:t xml:space="preserve">UWAGA: </w:t>
      </w:r>
      <w:r w:rsidRPr="009820B6">
        <w:rPr>
          <w:rFonts w:ascii="Tahoma" w:hAnsi="Tahoma" w:cs="Tahoma"/>
          <w:b/>
        </w:rPr>
        <w:tab/>
        <w:t>Wysokość franszyz i udziałów własnych</w:t>
      </w:r>
    </w:p>
    <w:p w:rsidR="00F639EF" w:rsidRPr="009820B6" w:rsidRDefault="00F639EF" w:rsidP="00F639EF">
      <w:pPr>
        <w:tabs>
          <w:tab w:val="left" w:pos="1134"/>
        </w:tabs>
        <w:ind w:left="1134" w:hanging="1134"/>
        <w:jc w:val="both"/>
        <w:rPr>
          <w:rFonts w:ascii="Tahoma" w:hAnsi="Tahoma" w:cs="Tahoma"/>
        </w:rPr>
      </w:pPr>
      <w:r w:rsidRPr="009820B6">
        <w:rPr>
          <w:rFonts w:ascii="Tahoma" w:hAnsi="Tahoma" w:cs="Tahoma"/>
        </w:rPr>
        <w:tab/>
        <w:t xml:space="preserve">Franszyza integralna: brak </w:t>
      </w:r>
    </w:p>
    <w:p w:rsidR="00F639EF" w:rsidRPr="009820B6" w:rsidRDefault="00F639EF" w:rsidP="00F639EF">
      <w:pPr>
        <w:tabs>
          <w:tab w:val="left" w:pos="1134"/>
        </w:tabs>
        <w:ind w:left="1134" w:hanging="1134"/>
        <w:jc w:val="both"/>
        <w:rPr>
          <w:rFonts w:ascii="Tahoma" w:hAnsi="Tahoma" w:cs="Tahoma"/>
        </w:rPr>
      </w:pPr>
      <w:r w:rsidRPr="009820B6">
        <w:rPr>
          <w:rFonts w:ascii="Tahoma" w:hAnsi="Tahoma" w:cs="Tahoma"/>
        </w:rPr>
        <w:tab/>
        <w:t xml:space="preserve">Franszyza redukcyjna, udział własny: brak </w:t>
      </w:r>
    </w:p>
    <w:p w:rsidR="00F639EF" w:rsidRPr="009820B6" w:rsidRDefault="00F639EF" w:rsidP="00F639EF">
      <w:pPr>
        <w:jc w:val="both"/>
        <w:rPr>
          <w:rFonts w:ascii="Tahoma" w:hAnsi="Tahoma" w:cs="Tahoma"/>
          <w:b/>
        </w:rPr>
      </w:pPr>
      <w:r w:rsidRPr="009820B6">
        <w:rPr>
          <w:rFonts w:ascii="Tahoma" w:hAnsi="Tahoma" w:cs="Tahoma"/>
        </w:rPr>
        <w:t>Suma ubezpieczenia</w:t>
      </w:r>
      <w:proofErr w:type="gramStart"/>
      <w:r w:rsidRPr="009820B6">
        <w:rPr>
          <w:rFonts w:ascii="Tahoma" w:hAnsi="Tahoma" w:cs="Tahoma"/>
        </w:rPr>
        <w:t>:</w:t>
      </w:r>
      <w:r w:rsidRPr="009820B6">
        <w:rPr>
          <w:rFonts w:ascii="Tahoma" w:hAnsi="Tahoma" w:cs="Tahoma"/>
        </w:rPr>
        <w:tab/>
      </w:r>
      <w:r w:rsidRPr="009820B6">
        <w:rPr>
          <w:rFonts w:ascii="Tahoma" w:hAnsi="Tahoma" w:cs="Tahoma"/>
          <w:b/>
        </w:rPr>
        <w:t>5 000,00 zł</w:t>
      </w:r>
      <w:proofErr w:type="gramEnd"/>
    </w:p>
    <w:p w:rsidR="00F639EF" w:rsidRPr="009820B6" w:rsidRDefault="00F639EF" w:rsidP="00F639EF">
      <w:pPr>
        <w:jc w:val="both"/>
        <w:rPr>
          <w:rFonts w:ascii="Tahoma" w:hAnsi="Tahoma" w:cs="Tahoma"/>
        </w:rPr>
      </w:pPr>
      <w:r w:rsidRPr="009820B6">
        <w:rPr>
          <w:rFonts w:ascii="Tahoma" w:hAnsi="Tahoma" w:cs="Tahoma"/>
        </w:rPr>
        <w:t>zakres świadczeń</w:t>
      </w:r>
      <w:proofErr w:type="gramStart"/>
      <w:r w:rsidRPr="009820B6">
        <w:rPr>
          <w:rFonts w:ascii="Tahoma" w:hAnsi="Tahoma" w:cs="Tahoma"/>
        </w:rPr>
        <w:t>:</w:t>
      </w:r>
      <w:r w:rsidRPr="009820B6">
        <w:rPr>
          <w:rFonts w:ascii="Tahoma" w:hAnsi="Tahoma" w:cs="Tahoma"/>
        </w:rPr>
        <w:tab/>
      </w:r>
      <w:r w:rsidRPr="009820B6">
        <w:rPr>
          <w:rFonts w:ascii="Tahoma" w:hAnsi="Tahoma" w:cs="Tahoma"/>
        </w:rPr>
        <w:tab/>
        <w:t>podstawowy</w:t>
      </w:r>
      <w:proofErr w:type="gramEnd"/>
      <w:r w:rsidRPr="009820B6">
        <w:rPr>
          <w:rFonts w:ascii="Tahoma" w:hAnsi="Tahoma" w:cs="Tahoma"/>
        </w:rPr>
        <w:t xml:space="preserve"> + zawał serca i udar mózgu</w:t>
      </w:r>
    </w:p>
    <w:p w:rsidR="00F639EF" w:rsidRPr="009820B6" w:rsidRDefault="00F639EF" w:rsidP="00F639EF">
      <w:pPr>
        <w:jc w:val="both"/>
        <w:rPr>
          <w:rFonts w:ascii="Tahoma" w:hAnsi="Tahoma" w:cs="Tahoma"/>
        </w:rPr>
      </w:pPr>
      <w:r w:rsidRPr="009820B6">
        <w:rPr>
          <w:rFonts w:ascii="Tahoma" w:hAnsi="Tahoma" w:cs="Tahoma"/>
        </w:rPr>
        <w:t>czas odpowiedzialności</w:t>
      </w:r>
      <w:proofErr w:type="gramStart"/>
      <w:r w:rsidRPr="009820B6">
        <w:rPr>
          <w:rFonts w:ascii="Tahoma" w:hAnsi="Tahoma" w:cs="Tahoma"/>
        </w:rPr>
        <w:t>:</w:t>
      </w:r>
      <w:r w:rsidRPr="009820B6">
        <w:rPr>
          <w:rFonts w:ascii="Tahoma" w:hAnsi="Tahoma" w:cs="Tahoma"/>
        </w:rPr>
        <w:tab/>
        <w:t>praca</w:t>
      </w:r>
      <w:proofErr w:type="gramEnd"/>
      <w:r w:rsidRPr="009820B6">
        <w:rPr>
          <w:rFonts w:ascii="Tahoma" w:hAnsi="Tahoma" w:cs="Tahoma"/>
        </w:rPr>
        <w:t xml:space="preserve"> + droga</w:t>
      </w:r>
    </w:p>
    <w:p w:rsidR="00F639EF" w:rsidRPr="009820B6" w:rsidRDefault="00F639EF" w:rsidP="00F639EF">
      <w:pPr>
        <w:jc w:val="both"/>
        <w:rPr>
          <w:rFonts w:ascii="Tahoma" w:hAnsi="Tahoma" w:cs="Tahoma"/>
        </w:rPr>
      </w:pPr>
      <w:r w:rsidRPr="009820B6">
        <w:rPr>
          <w:rFonts w:ascii="Tahoma" w:hAnsi="Tahoma" w:cs="Tahoma"/>
        </w:rPr>
        <w:t>forma zawarcia ubezpieczenia</w:t>
      </w:r>
      <w:proofErr w:type="gramStart"/>
      <w:r w:rsidRPr="009820B6">
        <w:rPr>
          <w:rFonts w:ascii="Tahoma" w:hAnsi="Tahoma" w:cs="Tahoma"/>
        </w:rPr>
        <w:t>:</w:t>
      </w:r>
      <w:r w:rsidRPr="009820B6">
        <w:rPr>
          <w:rFonts w:ascii="Tahoma" w:hAnsi="Tahoma" w:cs="Tahoma"/>
        </w:rPr>
        <w:tab/>
        <w:t>bezimienna</w:t>
      </w:r>
      <w:proofErr w:type="gramEnd"/>
    </w:p>
    <w:p w:rsidR="00F639EF" w:rsidRPr="009820B6" w:rsidRDefault="00F639EF" w:rsidP="00F639EF">
      <w:pPr>
        <w:jc w:val="both"/>
        <w:rPr>
          <w:rFonts w:ascii="Tahoma" w:hAnsi="Tahoma" w:cs="Tahoma"/>
        </w:rPr>
      </w:pPr>
      <w:r w:rsidRPr="009820B6">
        <w:rPr>
          <w:rFonts w:ascii="Tahoma" w:hAnsi="Tahoma" w:cs="Tahoma"/>
        </w:rPr>
        <w:t>liczba ubezpieczonych</w:t>
      </w:r>
      <w:proofErr w:type="gramStart"/>
      <w:r w:rsidRPr="009820B6">
        <w:rPr>
          <w:rFonts w:ascii="Tahoma" w:hAnsi="Tahoma" w:cs="Tahoma"/>
        </w:rPr>
        <w:t>:</w:t>
      </w:r>
      <w:r w:rsidRPr="009820B6">
        <w:rPr>
          <w:rFonts w:ascii="Tahoma" w:hAnsi="Tahoma" w:cs="Tahoma"/>
        </w:rPr>
        <w:tab/>
      </w:r>
      <w:r w:rsidR="009820B6" w:rsidRPr="009820B6">
        <w:rPr>
          <w:rFonts w:ascii="Tahoma" w:hAnsi="Tahoma" w:cs="Tahoma"/>
        </w:rPr>
        <w:t>28</w:t>
      </w:r>
      <w:r w:rsidRPr="009820B6">
        <w:rPr>
          <w:rFonts w:ascii="Tahoma" w:hAnsi="Tahoma" w:cs="Tahoma"/>
        </w:rPr>
        <w:t xml:space="preserve"> osób</w:t>
      </w:r>
      <w:proofErr w:type="gramEnd"/>
    </w:p>
    <w:p w:rsidR="00F639EF" w:rsidRPr="009820B6" w:rsidRDefault="00F639EF" w:rsidP="00F639EF">
      <w:pPr>
        <w:pStyle w:val="Wcicienormalne"/>
        <w:ind w:left="0"/>
      </w:pPr>
    </w:p>
    <w:p w:rsidR="00F639EF" w:rsidRPr="009820B6" w:rsidRDefault="00F639EF" w:rsidP="00F639EF">
      <w:r w:rsidRPr="009820B6">
        <w:rPr>
          <w:rFonts w:ascii="Tahoma" w:hAnsi="Tahoma" w:cs="Tahoma"/>
          <w:bCs/>
          <w:u w:val="single"/>
        </w:rPr>
        <w:t xml:space="preserve">Świadczenia dla zakresu podstawowego </w:t>
      </w:r>
      <w:proofErr w:type="gramStart"/>
      <w:r w:rsidRPr="009820B6">
        <w:rPr>
          <w:rFonts w:ascii="Tahoma" w:hAnsi="Tahoma" w:cs="Tahoma"/>
          <w:bCs/>
          <w:u w:val="single"/>
        </w:rPr>
        <w:t>obejmują co</w:t>
      </w:r>
      <w:proofErr w:type="gramEnd"/>
      <w:r w:rsidRPr="009820B6">
        <w:rPr>
          <w:rFonts w:ascii="Tahoma" w:hAnsi="Tahoma" w:cs="Tahoma"/>
          <w:bCs/>
          <w:u w:val="single"/>
        </w:rPr>
        <w:t xml:space="preserve"> najmniej:</w:t>
      </w:r>
    </w:p>
    <w:p w:rsidR="00F639EF" w:rsidRPr="009820B6" w:rsidRDefault="00F639EF" w:rsidP="00934CE2">
      <w:pPr>
        <w:numPr>
          <w:ilvl w:val="0"/>
          <w:numId w:val="35"/>
        </w:numPr>
      </w:pPr>
      <w:proofErr w:type="gramStart"/>
      <w:r w:rsidRPr="009820B6">
        <w:rPr>
          <w:rFonts w:ascii="Tahoma" w:hAnsi="Tahoma" w:cs="Tahoma"/>
          <w:bCs/>
        </w:rPr>
        <w:t>świadczenie</w:t>
      </w:r>
      <w:proofErr w:type="gramEnd"/>
      <w:r w:rsidRPr="009820B6">
        <w:rPr>
          <w:rFonts w:ascii="Tahoma" w:hAnsi="Tahoma" w:cs="Tahoma"/>
          <w:bCs/>
        </w:rPr>
        <w:t xml:space="preserve"> w tytułu śmierci ubezpieczonego w następstwie nieszczęśliwego wypadku albo zdarzenia objętego umową (100% sumy ubezpieczenia),</w:t>
      </w:r>
    </w:p>
    <w:p w:rsidR="00F639EF" w:rsidRPr="009820B6" w:rsidRDefault="00F639EF" w:rsidP="00934CE2">
      <w:pPr>
        <w:numPr>
          <w:ilvl w:val="0"/>
          <w:numId w:val="35"/>
        </w:numPr>
      </w:pPr>
      <w:proofErr w:type="gramStart"/>
      <w:r w:rsidRPr="009820B6">
        <w:rPr>
          <w:rFonts w:ascii="Tahoma" w:hAnsi="Tahoma" w:cs="Tahoma"/>
          <w:bCs/>
        </w:rPr>
        <w:t>świadczenie</w:t>
      </w:r>
      <w:proofErr w:type="gramEnd"/>
      <w:r w:rsidRPr="009820B6">
        <w:rPr>
          <w:rFonts w:ascii="Tahoma" w:hAnsi="Tahoma" w:cs="Tahoma"/>
          <w:bCs/>
        </w:rPr>
        <w:t xml:space="preserve"> z tytułu całkowitego trwałego uszczerbku na zdrowiu w następstwie nieszczęśliwego wypadku albo zdarzenia objętego umową (100% sumy ubezpieczenia),</w:t>
      </w:r>
    </w:p>
    <w:p w:rsidR="00F639EF" w:rsidRPr="009820B6" w:rsidRDefault="00F639EF" w:rsidP="00934CE2">
      <w:pPr>
        <w:numPr>
          <w:ilvl w:val="0"/>
          <w:numId w:val="35"/>
        </w:numPr>
      </w:pPr>
      <w:proofErr w:type="gramStart"/>
      <w:r w:rsidRPr="009820B6">
        <w:rPr>
          <w:rFonts w:ascii="Tahoma" w:hAnsi="Tahoma" w:cs="Tahoma"/>
          <w:bCs/>
        </w:rPr>
        <w:t>świadczenie</w:t>
      </w:r>
      <w:proofErr w:type="gramEnd"/>
      <w:r w:rsidRPr="009820B6">
        <w:rPr>
          <w:rFonts w:ascii="Tahoma" w:hAnsi="Tahoma" w:cs="Tahoma"/>
          <w:bCs/>
        </w:rPr>
        <w:t xml:space="preserve"> z tytułu częściowego trwałego uszczerbku na zdrowiu w następstwie nieszczęśliwego wypadku albo zdarzenia objętego umową (% uszczerbku na zdrowiu = % sumy ubezpieczenia),</w:t>
      </w:r>
    </w:p>
    <w:p w:rsidR="00F639EF" w:rsidRPr="009820B6" w:rsidRDefault="00F639EF" w:rsidP="00934CE2">
      <w:pPr>
        <w:numPr>
          <w:ilvl w:val="0"/>
          <w:numId w:val="35"/>
        </w:numPr>
      </w:pPr>
      <w:proofErr w:type="gramStart"/>
      <w:r w:rsidRPr="009820B6">
        <w:rPr>
          <w:rFonts w:ascii="Tahoma" w:hAnsi="Tahoma" w:cs="Tahoma"/>
          <w:bCs/>
        </w:rPr>
        <w:t>zwrot</w:t>
      </w:r>
      <w:proofErr w:type="gramEnd"/>
      <w:r w:rsidRPr="009820B6">
        <w:rPr>
          <w:rFonts w:ascii="Tahoma" w:hAnsi="Tahoma" w:cs="Tahoma"/>
          <w:bCs/>
        </w:rPr>
        <w:t xml:space="preserve"> kosztów nabycia przedmiotów ortopedycznych i środków pomocniczych (do 15% sumy ubezpieczenia),</w:t>
      </w:r>
    </w:p>
    <w:p w:rsidR="00F639EF" w:rsidRPr="009820B6" w:rsidRDefault="00F639EF" w:rsidP="00934CE2">
      <w:pPr>
        <w:numPr>
          <w:ilvl w:val="0"/>
          <w:numId w:val="35"/>
        </w:numPr>
      </w:pPr>
      <w:proofErr w:type="gramStart"/>
      <w:r w:rsidRPr="009820B6">
        <w:rPr>
          <w:rFonts w:ascii="Tahoma" w:hAnsi="Tahoma" w:cs="Tahoma"/>
          <w:bCs/>
        </w:rPr>
        <w:t>zwrot</w:t>
      </w:r>
      <w:proofErr w:type="gramEnd"/>
      <w:r w:rsidRPr="009820B6">
        <w:rPr>
          <w:rFonts w:ascii="Tahoma" w:hAnsi="Tahoma" w:cs="Tahoma"/>
          <w:bCs/>
        </w:rPr>
        <w:t xml:space="preserve"> kosztów przeszkolenia zawodowego inwalidów (do 15% sumy ubezpieczenia),</w:t>
      </w:r>
    </w:p>
    <w:p w:rsidR="00F639EF" w:rsidRPr="009820B6" w:rsidRDefault="00F639EF" w:rsidP="00934CE2">
      <w:pPr>
        <w:numPr>
          <w:ilvl w:val="0"/>
          <w:numId w:val="35"/>
        </w:numPr>
      </w:pPr>
      <w:proofErr w:type="gramStart"/>
      <w:r w:rsidRPr="009820B6">
        <w:rPr>
          <w:rFonts w:ascii="Tahoma" w:hAnsi="Tahoma" w:cs="Tahoma"/>
          <w:bCs/>
        </w:rPr>
        <w:t>zwrot</w:t>
      </w:r>
      <w:proofErr w:type="gramEnd"/>
      <w:r w:rsidRPr="009820B6">
        <w:rPr>
          <w:rFonts w:ascii="Tahoma" w:hAnsi="Tahoma" w:cs="Tahoma"/>
          <w:bCs/>
        </w:rPr>
        <w:t xml:space="preserve"> kosztów leczenia na terytorium RP (do 15% sumy ubezpieczenia).</w:t>
      </w:r>
    </w:p>
    <w:p w:rsidR="00F639EF" w:rsidRPr="00E75BF5" w:rsidRDefault="00F639EF" w:rsidP="00F639EF">
      <w:pPr>
        <w:pStyle w:val="Wcicienormalne"/>
        <w:ind w:left="0"/>
      </w:pPr>
    </w:p>
    <w:p w:rsidR="00F639EF" w:rsidRPr="00E75BF5" w:rsidRDefault="00F639EF" w:rsidP="00F639EF">
      <w:pPr>
        <w:pStyle w:val="Nagwek3"/>
        <w:ind w:left="0"/>
        <w:jc w:val="both"/>
        <w:rPr>
          <w:rFonts w:ascii="Tahoma" w:hAnsi="Tahoma" w:cs="Tahoma"/>
          <w:sz w:val="20"/>
        </w:rPr>
      </w:pPr>
      <w:r w:rsidRPr="00E75BF5">
        <w:rPr>
          <w:rFonts w:ascii="Tahoma" w:hAnsi="Tahoma" w:cs="Tahoma"/>
          <w:sz w:val="20"/>
        </w:rPr>
        <w:t>E. UBEZPIECZENIE NNW SOŁTYSÓW I INKASENTÓW:</w:t>
      </w:r>
    </w:p>
    <w:p w:rsidR="00F639EF" w:rsidRPr="00E75BF5" w:rsidRDefault="00F639EF" w:rsidP="00F639EF">
      <w:pPr>
        <w:ind w:firstLine="426"/>
        <w:jc w:val="both"/>
        <w:rPr>
          <w:rFonts w:ascii="Tahoma" w:hAnsi="Tahoma" w:cs="Tahoma"/>
        </w:rPr>
      </w:pPr>
    </w:p>
    <w:p w:rsidR="00F639EF" w:rsidRPr="00E75BF5" w:rsidRDefault="00F639EF" w:rsidP="00F639EF">
      <w:pPr>
        <w:ind w:firstLine="426"/>
        <w:jc w:val="both"/>
        <w:rPr>
          <w:rFonts w:ascii="Tahoma" w:hAnsi="Tahoma" w:cs="Tahoma"/>
          <w:b/>
        </w:rPr>
      </w:pPr>
      <w:r w:rsidRPr="00E75BF5">
        <w:rPr>
          <w:rFonts w:ascii="Tahoma" w:hAnsi="Tahoma" w:cs="Tahoma"/>
        </w:rPr>
        <w:t>Suma ubezpieczenia</w:t>
      </w:r>
      <w:proofErr w:type="gramStart"/>
      <w:r w:rsidRPr="00E75BF5">
        <w:rPr>
          <w:rFonts w:ascii="Tahoma" w:hAnsi="Tahoma" w:cs="Tahoma"/>
        </w:rPr>
        <w:t>:</w:t>
      </w:r>
      <w:r w:rsidRPr="00E75BF5">
        <w:rPr>
          <w:rFonts w:ascii="Tahoma" w:hAnsi="Tahoma" w:cs="Tahoma"/>
        </w:rPr>
        <w:tab/>
      </w:r>
      <w:r w:rsidRPr="00E75BF5">
        <w:rPr>
          <w:rFonts w:ascii="Tahoma" w:hAnsi="Tahoma" w:cs="Tahoma"/>
          <w:b/>
        </w:rPr>
        <w:t>5 000,00 zł</w:t>
      </w:r>
      <w:proofErr w:type="gramEnd"/>
    </w:p>
    <w:p w:rsidR="00F639EF" w:rsidRPr="00E75BF5" w:rsidRDefault="00F639EF" w:rsidP="00F639EF">
      <w:pPr>
        <w:ind w:firstLine="426"/>
        <w:jc w:val="both"/>
        <w:rPr>
          <w:rFonts w:ascii="Tahoma" w:hAnsi="Tahoma" w:cs="Tahoma"/>
        </w:rPr>
      </w:pPr>
      <w:r w:rsidRPr="00E75BF5">
        <w:rPr>
          <w:rFonts w:ascii="Tahoma" w:hAnsi="Tahoma" w:cs="Tahoma"/>
        </w:rPr>
        <w:t>zakres świadczeń</w:t>
      </w:r>
      <w:proofErr w:type="gramStart"/>
      <w:r w:rsidRPr="00E75BF5">
        <w:rPr>
          <w:rFonts w:ascii="Tahoma" w:hAnsi="Tahoma" w:cs="Tahoma"/>
        </w:rPr>
        <w:t>:</w:t>
      </w:r>
      <w:r w:rsidRPr="00E75BF5">
        <w:rPr>
          <w:rFonts w:ascii="Tahoma" w:hAnsi="Tahoma" w:cs="Tahoma"/>
        </w:rPr>
        <w:tab/>
      </w:r>
      <w:r w:rsidRPr="00E75BF5">
        <w:rPr>
          <w:rFonts w:ascii="Tahoma" w:hAnsi="Tahoma" w:cs="Tahoma"/>
        </w:rPr>
        <w:tab/>
        <w:t>podstawowy</w:t>
      </w:r>
      <w:proofErr w:type="gramEnd"/>
      <w:r w:rsidRPr="00E75BF5">
        <w:rPr>
          <w:rFonts w:ascii="Tahoma" w:hAnsi="Tahoma" w:cs="Tahoma"/>
        </w:rPr>
        <w:t xml:space="preserve"> + zawał serca i udar mózgu</w:t>
      </w:r>
    </w:p>
    <w:p w:rsidR="00F639EF" w:rsidRPr="00E75BF5" w:rsidRDefault="00F639EF" w:rsidP="00F639EF">
      <w:pPr>
        <w:ind w:firstLine="426"/>
        <w:jc w:val="both"/>
        <w:rPr>
          <w:rFonts w:ascii="Tahoma" w:hAnsi="Tahoma" w:cs="Tahoma"/>
        </w:rPr>
      </w:pPr>
      <w:r w:rsidRPr="00E75BF5">
        <w:rPr>
          <w:rFonts w:ascii="Tahoma" w:hAnsi="Tahoma" w:cs="Tahoma"/>
        </w:rPr>
        <w:t>czas odpowiedzialności</w:t>
      </w:r>
      <w:proofErr w:type="gramStart"/>
      <w:r w:rsidRPr="00E75BF5">
        <w:rPr>
          <w:rFonts w:ascii="Tahoma" w:hAnsi="Tahoma" w:cs="Tahoma"/>
        </w:rPr>
        <w:t>:</w:t>
      </w:r>
      <w:r w:rsidRPr="00E75BF5">
        <w:rPr>
          <w:rFonts w:ascii="Tahoma" w:hAnsi="Tahoma" w:cs="Tahoma"/>
        </w:rPr>
        <w:tab/>
        <w:t>praca</w:t>
      </w:r>
      <w:proofErr w:type="gramEnd"/>
      <w:r w:rsidRPr="00E75BF5">
        <w:rPr>
          <w:rFonts w:ascii="Tahoma" w:hAnsi="Tahoma" w:cs="Tahoma"/>
        </w:rPr>
        <w:t xml:space="preserve"> + droga</w:t>
      </w:r>
    </w:p>
    <w:p w:rsidR="00F639EF" w:rsidRPr="00E75BF5" w:rsidRDefault="00F639EF" w:rsidP="00F639EF">
      <w:pPr>
        <w:ind w:firstLine="426"/>
        <w:jc w:val="both"/>
        <w:rPr>
          <w:rFonts w:ascii="Tahoma" w:hAnsi="Tahoma" w:cs="Tahoma"/>
        </w:rPr>
      </w:pPr>
      <w:r w:rsidRPr="00E75BF5">
        <w:rPr>
          <w:rFonts w:ascii="Tahoma" w:hAnsi="Tahoma" w:cs="Tahoma"/>
        </w:rPr>
        <w:t>forma zawarcia ubezpieczenia</w:t>
      </w:r>
      <w:proofErr w:type="gramStart"/>
      <w:r w:rsidRPr="00E75BF5">
        <w:rPr>
          <w:rFonts w:ascii="Tahoma" w:hAnsi="Tahoma" w:cs="Tahoma"/>
        </w:rPr>
        <w:t>:</w:t>
      </w:r>
      <w:r w:rsidRPr="00E75BF5">
        <w:rPr>
          <w:rFonts w:ascii="Tahoma" w:hAnsi="Tahoma" w:cs="Tahoma"/>
        </w:rPr>
        <w:tab/>
        <w:t>bezimienna</w:t>
      </w:r>
      <w:proofErr w:type="gramEnd"/>
    </w:p>
    <w:p w:rsidR="00F639EF" w:rsidRPr="00E75BF5" w:rsidRDefault="00F639EF" w:rsidP="00F639EF">
      <w:pPr>
        <w:ind w:firstLine="426"/>
        <w:jc w:val="both"/>
        <w:rPr>
          <w:rFonts w:ascii="Tahoma" w:hAnsi="Tahoma" w:cs="Tahoma"/>
        </w:rPr>
      </w:pPr>
      <w:r w:rsidRPr="00E75BF5">
        <w:rPr>
          <w:rFonts w:ascii="Tahoma" w:hAnsi="Tahoma" w:cs="Tahoma"/>
        </w:rPr>
        <w:t>liczba ubezpieczonych</w:t>
      </w:r>
      <w:proofErr w:type="gramStart"/>
      <w:r w:rsidRPr="00E75BF5">
        <w:rPr>
          <w:rFonts w:ascii="Tahoma" w:hAnsi="Tahoma" w:cs="Tahoma"/>
        </w:rPr>
        <w:t>:</w:t>
      </w:r>
      <w:r w:rsidRPr="00E75BF5">
        <w:rPr>
          <w:rFonts w:ascii="Tahoma" w:hAnsi="Tahoma" w:cs="Tahoma"/>
        </w:rPr>
        <w:tab/>
      </w:r>
      <w:r w:rsidR="00E75BF5" w:rsidRPr="00E75BF5">
        <w:rPr>
          <w:rFonts w:ascii="Tahoma" w:hAnsi="Tahoma" w:cs="Tahoma"/>
        </w:rPr>
        <w:t>31</w:t>
      </w:r>
      <w:r w:rsidRPr="00E75BF5">
        <w:rPr>
          <w:rFonts w:ascii="Tahoma" w:hAnsi="Tahoma" w:cs="Tahoma"/>
        </w:rPr>
        <w:t xml:space="preserve"> os</w:t>
      </w:r>
      <w:r w:rsidR="00E75BF5" w:rsidRPr="00E75BF5">
        <w:rPr>
          <w:rFonts w:ascii="Tahoma" w:hAnsi="Tahoma" w:cs="Tahoma"/>
        </w:rPr>
        <w:t>ó</w:t>
      </w:r>
      <w:r w:rsidRPr="00E75BF5">
        <w:rPr>
          <w:rFonts w:ascii="Tahoma" w:hAnsi="Tahoma" w:cs="Tahoma"/>
        </w:rPr>
        <w:t>b</w:t>
      </w:r>
      <w:proofErr w:type="gramEnd"/>
      <w:r w:rsidRPr="00E75BF5">
        <w:rPr>
          <w:rFonts w:ascii="Tahoma" w:hAnsi="Tahoma" w:cs="Tahoma"/>
        </w:rPr>
        <w:t xml:space="preserve"> </w:t>
      </w:r>
    </w:p>
    <w:p w:rsidR="00F639EF" w:rsidRPr="00E75BF5" w:rsidRDefault="00F639EF" w:rsidP="00F639EF">
      <w:pPr>
        <w:ind w:firstLine="426"/>
        <w:rPr>
          <w:rFonts w:ascii="Tahoma" w:hAnsi="Tahoma" w:cs="Tahoma"/>
        </w:rPr>
      </w:pPr>
      <w:r w:rsidRPr="00E75BF5">
        <w:rPr>
          <w:rFonts w:ascii="Tahoma" w:hAnsi="Tahoma" w:cs="Tahoma"/>
        </w:rPr>
        <w:t>Uwaga: brak franszyz i udziałów własnych</w:t>
      </w:r>
    </w:p>
    <w:p w:rsidR="00EE235B" w:rsidRPr="00E75BF5" w:rsidRDefault="00EE235B" w:rsidP="00F639EF">
      <w:pPr>
        <w:pStyle w:val="Wcicienormalne"/>
        <w:ind w:left="0"/>
      </w:pPr>
    </w:p>
    <w:p w:rsidR="00F639EF" w:rsidRPr="00E75BF5" w:rsidRDefault="00F639EF" w:rsidP="00F639EF">
      <w:r w:rsidRPr="00E75BF5">
        <w:rPr>
          <w:rFonts w:ascii="Tahoma" w:hAnsi="Tahoma" w:cs="Tahoma"/>
          <w:bCs/>
          <w:u w:val="single"/>
        </w:rPr>
        <w:t xml:space="preserve">Świadczenia dla zakresu podstawowego </w:t>
      </w:r>
      <w:proofErr w:type="gramStart"/>
      <w:r w:rsidRPr="00E75BF5">
        <w:rPr>
          <w:rFonts w:ascii="Tahoma" w:hAnsi="Tahoma" w:cs="Tahoma"/>
          <w:bCs/>
          <w:u w:val="single"/>
        </w:rPr>
        <w:t>obejmują co</w:t>
      </w:r>
      <w:proofErr w:type="gramEnd"/>
      <w:r w:rsidRPr="00E75BF5">
        <w:rPr>
          <w:rFonts w:ascii="Tahoma" w:hAnsi="Tahoma" w:cs="Tahoma"/>
          <w:bCs/>
          <w:u w:val="single"/>
        </w:rPr>
        <w:t xml:space="preserve"> najmniej:</w:t>
      </w:r>
    </w:p>
    <w:p w:rsidR="00F639EF" w:rsidRPr="00E75BF5" w:rsidRDefault="00F639EF" w:rsidP="00934CE2">
      <w:pPr>
        <w:numPr>
          <w:ilvl w:val="0"/>
          <w:numId w:val="36"/>
        </w:numPr>
      </w:pPr>
      <w:proofErr w:type="gramStart"/>
      <w:r w:rsidRPr="00E75BF5">
        <w:rPr>
          <w:rFonts w:ascii="Tahoma" w:hAnsi="Tahoma" w:cs="Tahoma"/>
          <w:bCs/>
        </w:rPr>
        <w:t>świadczenie</w:t>
      </w:r>
      <w:proofErr w:type="gramEnd"/>
      <w:r w:rsidRPr="00E75BF5">
        <w:rPr>
          <w:rFonts w:ascii="Tahoma" w:hAnsi="Tahoma" w:cs="Tahoma"/>
          <w:bCs/>
        </w:rPr>
        <w:t xml:space="preserve"> w tytułu śmierci ubezpieczonego w następstwie nieszczęśliwego wypadku albo zdarzenia objętego umową (100% sumy ubezpieczenia),</w:t>
      </w:r>
    </w:p>
    <w:p w:rsidR="00F639EF" w:rsidRPr="00E75BF5" w:rsidRDefault="00F639EF" w:rsidP="00934CE2">
      <w:pPr>
        <w:numPr>
          <w:ilvl w:val="0"/>
          <w:numId w:val="36"/>
        </w:numPr>
      </w:pPr>
      <w:proofErr w:type="gramStart"/>
      <w:r w:rsidRPr="00E75BF5">
        <w:rPr>
          <w:rFonts w:ascii="Tahoma" w:hAnsi="Tahoma" w:cs="Tahoma"/>
          <w:bCs/>
        </w:rPr>
        <w:t>świadczenie</w:t>
      </w:r>
      <w:proofErr w:type="gramEnd"/>
      <w:r w:rsidRPr="00E75BF5">
        <w:rPr>
          <w:rFonts w:ascii="Tahoma" w:hAnsi="Tahoma" w:cs="Tahoma"/>
          <w:bCs/>
        </w:rPr>
        <w:t xml:space="preserve"> z tytułu całkowitego trwałego uszczerbku na zdrowiu w następstwie nieszczęśliwego wypadku albo zdarzenia objętego umową (100% sumy ubezpieczenia),</w:t>
      </w:r>
    </w:p>
    <w:p w:rsidR="00F639EF" w:rsidRPr="00E75BF5" w:rsidRDefault="00F639EF" w:rsidP="00934CE2">
      <w:pPr>
        <w:numPr>
          <w:ilvl w:val="0"/>
          <w:numId w:val="36"/>
        </w:numPr>
      </w:pPr>
      <w:proofErr w:type="gramStart"/>
      <w:r w:rsidRPr="00E75BF5">
        <w:rPr>
          <w:rFonts w:ascii="Tahoma" w:hAnsi="Tahoma" w:cs="Tahoma"/>
          <w:bCs/>
        </w:rPr>
        <w:t>świadczenie</w:t>
      </w:r>
      <w:proofErr w:type="gramEnd"/>
      <w:r w:rsidRPr="00E75BF5">
        <w:rPr>
          <w:rFonts w:ascii="Tahoma" w:hAnsi="Tahoma" w:cs="Tahoma"/>
          <w:bCs/>
        </w:rPr>
        <w:t xml:space="preserve"> z tytułu częściowego trwałego uszczerbku na zdrowiu w następstwie nieszczęśliwego wypadku albo zdarzenia objętego umową (% uszczerbku na zdrowiu = % sumy ubezpieczenia),</w:t>
      </w:r>
    </w:p>
    <w:p w:rsidR="00F639EF" w:rsidRPr="00E75BF5" w:rsidRDefault="00F639EF" w:rsidP="00934CE2">
      <w:pPr>
        <w:numPr>
          <w:ilvl w:val="0"/>
          <w:numId w:val="36"/>
        </w:numPr>
      </w:pPr>
      <w:proofErr w:type="gramStart"/>
      <w:r w:rsidRPr="00E75BF5">
        <w:rPr>
          <w:rFonts w:ascii="Tahoma" w:hAnsi="Tahoma" w:cs="Tahoma"/>
          <w:bCs/>
        </w:rPr>
        <w:t>zwrot</w:t>
      </w:r>
      <w:proofErr w:type="gramEnd"/>
      <w:r w:rsidRPr="00E75BF5">
        <w:rPr>
          <w:rFonts w:ascii="Tahoma" w:hAnsi="Tahoma" w:cs="Tahoma"/>
          <w:bCs/>
        </w:rPr>
        <w:t xml:space="preserve"> kosztów nabycia przedmiotów ortopedycznych i środków pomocniczych (do 15% sumy ubezpieczenia),</w:t>
      </w:r>
    </w:p>
    <w:p w:rsidR="00F639EF" w:rsidRPr="00E75BF5" w:rsidRDefault="00F639EF" w:rsidP="00934CE2">
      <w:pPr>
        <w:numPr>
          <w:ilvl w:val="0"/>
          <w:numId w:val="36"/>
        </w:numPr>
      </w:pPr>
      <w:proofErr w:type="gramStart"/>
      <w:r w:rsidRPr="00E75BF5">
        <w:rPr>
          <w:rFonts w:ascii="Tahoma" w:hAnsi="Tahoma" w:cs="Tahoma"/>
          <w:bCs/>
        </w:rPr>
        <w:t>zwrot</w:t>
      </w:r>
      <w:proofErr w:type="gramEnd"/>
      <w:r w:rsidRPr="00E75BF5">
        <w:rPr>
          <w:rFonts w:ascii="Tahoma" w:hAnsi="Tahoma" w:cs="Tahoma"/>
          <w:bCs/>
        </w:rPr>
        <w:t xml:space="preserve"> kosztów przeszkolenia zawodowego inwalidów (do 15% sumy ubezpieczenia),</w:t>
      </w:r>
    </w:p>
    <w:p w:rsidR="00F639EF" w:rsidRPr="00E75BF5" w:rsidRDefault="00F639EF" w:rsidP="00934CE2">
      <w:pPr>
        <w:numPr>
          <w:ilvl w:val="0"/>
          <w:numId w:val="36"/>
        </w:numPr>
      </w:pPr>
      <w:proofErr w:type="gramStart"/>
      <w:r w:rsidRPr="00E75BF5">
        <w:rPr>
          <w:rFonts w:ascii="Tahoma" w:hAnsi="Tahoma" w:cs="Tahoma"/>
          <w:bCs/>
        </w:rPr>
        <w:t>zwrot</w:t>
      </w:r>
      <w:proofErr w:type="gramEnd"/>
      <w:r w:rsidRPr="00E75BF5">
        <w:rPr>
          <w:rFonts w:ascii="Tahoma" w:hAnsi="Tahoma" w:cs="Tahoma"/>
          <w:bCs/>
        </w:rPr>
        <w:t xml:space="preserve"> kosztów leczenia na terytorium RP (do 15% sumy ubezpieczenia).</w:t>
      </w:r>
    </w:p>
    <w:p w:rsidR="00075808" w:rsidRDefault="00075808" w:rsidP="00F639EF">
      <w:pPr>
        <w:rPr>
          <w:rFonts w:ascii="Tahoma" w:hAnsi="Tahoma" w:cs="Tahoma"/>
          <w:b/>
          <w:i/>
        </w:rPr>
      </w:pPr>
    </w:p>
    <w:p w:rsidR="00F639EF" w:rsidRPr="00C14F6D" w:rsidRDefault="00F639EF" w:rsidP="00F639EF">
      <w:pPr>
        <w:rPr>
          <w:rFonts w:ascii="Tahoma" w:hAnsi="Tahoma" w:cs="Tahoma"/>
          <w:b/>
          <w:u w:val="single"/>
        </w:rPr>
      </w:pPr>
      <w:r w:rsidRPr="00C14F6D">
        <w:rPr>
          <w:rFonts w:ascii="Tahoma" w:hAnsi="Tahoma" w:cs="Tahoma"/>
          <w:b/>
          <w:u w:val="single"/>
        </w:rPr>
        <w:t xml:space="preserve">Część II Zamówienia </w:t>
      </w:r>
    </w:p>
    <w:p w:rsidR="00F639EF" w:rsidRPr="00C14F6D" w:rsidRDefault="00F639EF" w:rsidP="00F639EF">
      <w:pPr>
        <w:tabs>
          <w:tab w:val="left" w:pos="5245"/>
        </w:tabs>
        <w:rPr>
          <w:rFonts w:ascii="Tahoma" w:hAnsi="Tahoma" w:cs="Tahoma"/>
          <w:b/>
        </w:rPr>
      </w:pPr>
    </w:p>
    <w:p w:rsidR="00F639EF" w:rsidRPr="00C14F6D" w:rsidRDefault="00F639EF" w:rsidP="00F639EF">
      <w:pPr>
        <w:tabs>
          <w:tab w:val="left" w:pos="5245"/>
        </w:tabs>
        <w:rPr>
          <w:rFonts w:ascii="Tahoma" w:hAnsi="Tahoma" w:cs="Tahoma"/>
          <w:b/>
        </w:rPr>
      </w:pPr>
      <w:r w:rsidRPr="00C14F6D">
        <w:rPr>
          <w:rFonts w:ascii="Tahoma" w:hAnsi="Tahoma" w:cs="Tahoma"/>
          <w:b/>
        </w:rPr>
        <w:t xml:space="preserve">Okres </w:t>
      </w:r>
      <w:proofErr w:type="gramStart"/>
      <w:r w:rsidRPr="00C14F6D">
        <w:rPr>
          <w:rFonts w:ascii="Tahoma" w:hAnsi="Tahoma" w:cs="Tahoma"/>
          <w:b/>
        </w:rPr>
        <w:t xml:space="preserve">ubezpieczenia: </w:t>
      </w:r>
      <w:r w:rsidR="009820B6" w:rsidRPr="00C14F6D">
        <w:rPr>
          <w:rFonts w:ascii="Tahoma" w:hAnsi="Tahoma" w:cs="Tahoma"/>
          <w:b/>
        </w:rPr>
        <w:t xml:space="preserve">01.03.2021 – 29.02.2024 </w:t>
      </w:r>
      <w:r w:rsidRPr="00C14F6D">
        <w:rPr>
          <w:rFonts w:ascii="Tahoma" w:hAnsi="Tahoma" w:cs="Tahoma"/>
          <w:b/>
        </w:rPr>
        <w:t>, maksymalnie</w:t>
      </w:r>
      <w:proofErr w:type="gramEnd"/>
      <w:r w:rsidRPr="00C14F6D">
        <w:rPr>
          <w:rFonts w:ascii="Tahoma" w:hAnsi="Tahoma" w:cs="Tahoma"/>
          <w:b/>
        </w:rPr>
        <w:t xml:space="preserve"> okres ubezpieczenia zakończy się </w:t>
      </w:r>
      <w:r w:rsidR="009820B6" w:rsidRPr="00C14F6D">
        <w:rPr>
          <w:rFonts w:ascii="Tahoma" w:hAnsi="Tahoma" w:cs="Tahoma"/>
          <w:b/>
        </w:rPr>
        <w:t>28.</w:t>
      </w:r>
      <w:r w:rsidR="00C14F6D" w:rsidRPr="00C14F6D">
        <w:rPr>
          <w:rFonts w:ascii="Tahoma" w:hAnsi="Tahoma" w:cs="Tahoma"/>
          <w:b/>
        </w:rPr>
        <w:t>02.2025</w:t>
      </w:r>
      <w:r w:rsidRPr="00C14F6D">
        <w:rPr>
          <w:rFonts w:ascii="Tahoma" w:hAnsi="Tahoma" w:cs="Tahoma"/>
          <w:b/>
        </w:rPr>
        <w:t xml:space="preserve"> </w:t>
      </w:r>
      <w:proofErr w:type="gramStart"/>
      <w:r w:rsidRPr="00C14F6D">
        <w:rPr>
          <w:rFonts w:ascii="Tahoma" w:hAnsi="Tahoma" w:cs="Tahoma"/>
          <w:b/>
        </w:rPr>
        <w:t>roku</w:t>
      </w:r>
      <w:proofErr w:type="gramEnd"/>
      <w:r w:rsidRPr="00C14F6D">
        <w:rPr>
          <w:rFonts w:ascii="Tahoma" w:hAnsi="Tahoma" w:cs="Tahoma"/>
          <w:b/>
        </w:rPr>
        <w:t>.</w:t>
      </w:r>
    </w:p>
    <w:p w:rsidR="00F639EF" w:rsidRPr="00C14F6D" w:rsidRDefault="00F639EF" w:rsidP="00F639EF">
      <w:pPr>
        <w:ind w:left="426"/>
        <w:jc w:val="both"/>
        <w:rPr>
          <w:rFonts w:ascii="Tahoma" w:hAnsi="Tahoma" w:cs="Tahoma"/>
          <w:b/>
          <w:i/>
        </w:rPr>
      </w:pPr>
    </w:p>
    <w:p w:rsidR="00F639EF" w:rsidRPr="00C14F6D" w:rsidRDefault="00F639EF" w:rsidP="00F639EF">
      <w:pPr>
        <w:pStyle w:val="Nagwek3"/>
        <w:ind w:left="0"/>
        <w:rPr>
          <w:rFonts w:ascii="Tahoma" w:hAnsi="Tahoma" w:cs="Tahoma"/>
          <w:sz w:val="20"/>
        </w:rPr>
      </w:pPr>
      <w:r w:rsidRPr="00C14F6D">
        <w:rPr>
          <w:rFonts w:ascii="Tahoma" w:hAnsi="Tahoma" w:cs="Tahoma"/>
          <w:sz w:val="20"/>
        </w:rPr>
        <w:t>UBEZPIECZENIA KOMUNIKACYJNE:</w:t>
      </w:r>
    </w:p>
    <w:p w:rsidR="00F639EF" w:rsidRPr="00C14F6D" w:rsidRDefault="00F639EF" w:rsidP="00F639EF">
      <w:pPr>
        <w:ind w:left="1276" w:hanging="916"/>
        <w:rPr>
          <w:rFonts w:ascii="Tahoma" w:hAnsi="Tahoma" w:cs="Tahoma"/>
        </w:rPr>
      </w:pPr>
      <w:r w:rsidRPr="00C14F6D">
        <w:rPr>
          <w:rFonts w:ascii="Tahoma" w:hAnsi="Tahoma" w:cs="Tahoma"/>
          <w:b/>
          <w:bCs/>
        </w:rPr>
        <w:t> </w:t>
      </w:r>
    </w:p>
    <w:p w:rsidR="00F639EF" w:rsidRPr="00C14F6D" w:rsidRDefault="00F639EF" w:rsidP="00F639EF">
      <w:pPr>
        <w:ind w:left="1276" w:hanging="916"/>
        <w:rPr>
          <w:rFonts w:ascii="Tahoma" w:hAnsi="Tahoma" w:cs="Tahoma"/>
        </w:rPr>
      </w:pPr>
      <w:r w:rsidRPr="00C14F6D">
        <w:rPr>
          <w:rFonts w:ascii="Tahoma" w:hAnsi="Tahoma" w:cs="Tahoma"/>
          <w:b/>
          <w:bCs/>
        </w:rPr>
        <w:t>UWAGA:</w:t>
      </w:r>
      <w:r w:rsidRPr="00C14F6D">
        <w:rPr>
          <w:rFonts w:ascii="Tahoma" w:hAnsi="Tahoma" w:cs="Tahoma"/>
          <w:i/>
          <w:iCs/>
        </w:rPr>
        <w:t xml:space="preserve"> </w:t>
      </w:r>
      <w:r w:rsidRPr="00C14F6D">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F639EF" w:rsidRPr="00C14F6D" w:rsidRDefault="00F639EF" w:rsidP="00F639EF">
      <w:pPr>
        <w:ind w:left="1276" w:hanging="916"/>
        <w:rPr>
          <w:rFonts w:ascii="Tahoma" w:hAnsi="Tahoma" w:cs="Tahoma"/>
        </w:rPr>
      </w:pPr>
      <w:r w:rsidRPr="00C14F6D">
        <w:rPr>
          <w:rFonts w:ascii="Tahoma" w:hAnsi="Tahoma" w:cs="Tahoma"/>
          <w:b/>
        </w:rPr>
        <w:t> UWAGA:</w:t>
      </w:r>
      <w:r w:rsidRPr="00C14F6D">
        <w:rPr>
          <w:rFonts w:ascii="Tahoma" w:hAnsi="Tahoma" w:cs="Tahoma"/>
        </w:rPr>
        <w:t xml:space="preserve"> </w:t>
      </w:r>
      <w:r w:rsidR="00565D47" w:rsidRPr="00C14F6D">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C14F6D">
        <w:rPr>
          <w:rFonts w:ascii="Tahoma" w:hAnsi="Tahoma" w:cs="Tahoma"/>
        </w:rPr>
        <w:t>.</w:t>
      </w:r>
    </w:p>
    <w:p w:rsidR="00F639EF" w:rsidRPr="00C14F6D" w:rsidRDefault="00F639EF" w:rsidP="00F639EF">
      <w:pPr>
        <w:ind w:left="1276" w:hanging="916"/>
        <w:rPr>
          <w:rFonts w:ascii="Tahoma" w:hAnsi="Tahoma" w:cs="Tahoma"/>
        </w:rPr>
      </w:pPr>
      <w:r w:rsidRPr="00C14F6D">
        <w:rPr>
          <w:rFonts w:ascii="Tahoma" w:hAnsi="Tahoma" w:cs="Tahoma"/>
          <w:i/>
          <w:iCs/>
        </w:rPr>
        <w:t> </w:t>
      </w:r>
    </w:p>
    <w:p w:rsidR="00F639EF" w:rsidRPr="00C14F6D" w:rsidRDefault="00F639EF" w:rsidP="00F639EF">
      <w:pPr>
        <w:pStyle w:val="Nagwek3"/>
        <w:ind w:left="66"/>
        <w:rPr>
          <w:rFonts w:ascii="Tahoma" w:hAnsi="Tahoma" w:cs="Tahoma"/>
          <w:sz w:val="20"/>
        </w:rPr>
      </w:pPr>
      <w:r w:rsidRPr="00C14F6D">
        <w:rPr>
          <w:rFonts w:ascii="Tahoma" w:hAnsi="Tahoma" w:cs="Tahoma"/>
          <w:sz w:val="20"/>
        </w:rPr>
        <w:t>Ubezpieczenie Odpowiedzialności Cywilnej posiadaczy pojazdów mechanicznych za szkody wyrządzone w związku z ruchem tych pojazdów (OC posiadaczy pojazdów mechanicznych)</w:t>
      </w:r>
    </w:p>
    <w:p w:rsidR="00F639EF" w:rsidRPr="00C14F6D" w:rsidRDefault="00F639EF" w:rsidP="00F639EF">
      <w:pPr>
        <w:jc w:val="both"/>
        <w:rPr>
          <w:rFonts w:ascii="Tahoma" w:hAnsi="Tahoma" w:cs="Tahoma"/>
        </w:rPr>
      </w:pPr>
      <w:r w:rsidRPr="00C14F6D">
        <w:rPr>
          <w:rFonts w:ascii="Tahoma" w:hAnsi="Tahoma" w:cs="Tahoma"/>
        </w:rPr>
        <w:t> </w:t>
      </w:r>
    </w:p>
    <w:p w:rsidR="00F639EF" w:rsidRPr="00C14F6D" w:rsidRDefault="00F639EF" w:rsidP="00F639EF">
      <w:pPr>
        <w:ind w:left="567"/>
        <w:jc w:val="both"/>
        <w:rPr>
          <w:rFonts w:ascii="Tahoma" w:hAnsi="Tahoma" w:cs="Tahoma"/>
        </w:rPr>
      </w:pPr>
      <w:r w:rsidRPr="00C14F6D">
        <w:rPr>
          <w:rFonts w:ascii="Tahoma" w:hAnsi="Tahoma" w:cs="Tahoma"/>
          <w:b/>
          <w:bCs/>
        </w:rPr>
        <w:t>Okres ubezpieczenia:</w:t>
      </w:r>
      <w:r w:rsidRPr="00C14F6D">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C14F6D">
        <w:rPr>
          <w:rFonts w:ascii="Tahoma" w:hAnsi="Tahoma" w:cs="Tahoma"/>
        </w:rPr>
        <w:t>(</w:t>
      </w:r>
      <w:proofErr w:type="spellStart"/>
      <w:r w:rsidR="003E1AB6" w:rsidRPr="00C14F6D">
        <w:rPr>
          <w:rFonts w:ascii="Tahoma" w:hAnsi="Tahoma" w:cs="Tahoma"/>
        </w:rPr>
        <w:t>Dz.U</w:t>
      </w:r>
      <w:proofErr w:type="spellEnd"/>
      <w:r w:rsidR="003E1AB6" w:rsidRPr="00C14F6D">
        <w:rPr>
          <w:rFonts w:ascii="Tahoma" w:hAnsi="Tahoma" w:cs="Tahoma"/>
        </w:rPr>
        <w:t xml:space="preserve">. </w:t>
      </w:r>
      <w:proofErr w:type="gramStart"/>
      <w:r w:rsidR="003E1AB6" w:rsidRPr="00C14F6D">
        <w:rPr>
          <w:rFonts w:ascii="Tahoma" w:hAnsi="Tahoma" w:cs="Tahoma"/>
        </w:rPr>
        <w:t>z</w:t>
      </w:r>
      <w:proofErr w:type="gramEnd"/>
      <w:r w:rsidR="003E1AB6" w:rsidRPr="00C14F6D">
        <w:rPr>
          <w:rFonts w:ascii="Tahoma" w:hAnsi="Tahoma" w:cs="Tahoma"/>
        </w:rPr>
        <w:t xml:space="preserve"> 2019 r. poz. 2214 z </w:t>
      </w:r>
      <w:proofErr w:type="spellStart"/>
      <w:r w:rsidR="003E1AB6" w:rsidRPr="00C14F6D">
        <w:rPr>
          <w:rFonts w:ascii="Tahoma" w:hAnsi="Tahoma" w:cs="Tahoma"/>
        </w:rPr>
        <w:t>późn</w:t>
      </w:r>
      <w:proofErr w:type="spellEnd"/>
      <w:r w:rsidR="003E1AB6" w:rsidRPr="00C14F6D">
        <w:rPr>
          <w:rFonts w:ascii="Tahoma" w:hAnsi="Tahoma" w:cs="Tahoma"/>
        </w:rPr>
        <w:t>. zm</w:t>
      </w:r>
      <w:proofErr w:type="gramStart"/>
      <w:r w:rsidR="003E1AB6" w:rsidRPr="00C14F6D">
        <w:rPr>
          <w:rFonts w:ascii="Tahoma" w:hAnsi="Tahoma" w:cs="Tahoma"/>
        </w:rPr>
        <w:t xml:space="preserve">.). </w:t>
      </w:r>
      <w:r w:rsidRPr="00C14F6D">
        <w:rPr>
          <w:rFonts w:ascii="Tahoma" w:hAnsi="Tahoma" w:cs="Tahoma"/>
        </w:rPr>
        <w:t>Dla</w:t>
      </w:r>
      <w:proofErr w:type="gramEnd"/>
      <w:r w:rsidRPr="00C14F6D">
        <w:rPr>
          <w:rFonts w:ascii="Tahoma" w:hAnsi="Tahoma" w:cs="Tahoma"/>
        </w:rPr>
        <w:t xml:space="preserve">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C14F6D" w:rsidRDefault="00F639EF" w:rsidP="00F639EF">
      <w:pPr>
        <w:jc w:val="both"/>
        <w:rPr>
          <w:rFonts w:ascii="Tahoma" w:hAnsi="Tahoma" w:cs="Tahoma"/>
        </w:rPr>
      </w:pPr>
    </w:p>
    <w:p w:rsidR="00F639EF" w:rsidRPr="00C14F6D" w:rsidRDefault="00F639EF" w:rsidP="00F639EF">
      <w:pPr>
        <w:ind w:left="567"/>
        <w:jc w:val="both"/>
        <w:rPr>
          <w:rFonts w:ascii="Tahoma" w:hAnsi="Tahoma" w:cs="Tahoma"/>
          <w:color w:val="003366"/>
        </w:rPr>
      </w:pPr>
      <w:r w:rsidRPr="00C14F6D">
        <w:rPr>
          <w:rFonts w:ascii="Tahoma" w:hAnsi="Tahoma" w:cs="Tahoma"/>
          <w:b/>
          <w:bCs/>
        </w:rPr>
        <w:t>Zakres ubezpieczenia:</w:t>
      </w:r>
      <w:r w:rsidRPr="00C14F6D">
        <w:rPr>
          <w:rFonts w:ascii="Tahoma" w:hAnsi="Tahoma" w:cs="Tahoma"/>
        </w:rPr>
        <w:t xml:space="preserve"> zgodnie z Ustawą z dnia 22 maja 2003 r. o ubezpieczeniach obowiązkowych, Ubezpieczeniowym Funduszu Gwarancyjnym i Polskim Biurze Ubezpieczycieli Komunikacyjnych </w:t>
      </w:r>
      <w:r w:rsidR="003E1AB6" w:rsidRPr="00C14F6D">
        <w:rPr>
          <w:rFonts w:ascii="Tahoma" w:hAnsi="Tahoma" w:cs="Tahoma"/>
        </w:rPr>
        <w:t>(</w:t>
      </w:r>
      <w:proofErr w:type="spellStart"/>
      <w:r w:rsidR="003E1AB6" w:rsidRPr="00C14F6D">
        <w:rPr>
          <w:rFonts w:ascii="Tahoma" w:hAnsi="Tahoma" w:cs="Tahoma"/>
        </w:rPr>
        <w:t>Dz.U</w:t>
      </w:r>
      <w:proofErr w:type="spellEnd"/>
      <w:r w:rsidR="003E1AB6" w:rsidRPr="00C14F6D">
        <w:rPr>
          <w:rFonts w:ascii="Tahoma" w:hAnsi="Tahoma" w:cs="Tahoma"/>
        </w:rPr>
        <w:t xml:space="preserve">. </w:t>
      </w:r>
      <w:proofErr w:type="gramStart"/>
      <w:r w:rsidR="003E1AB6" w:rsidRPr="00C14F6D">
        <w:rPr>
          <w:rFonts w:ascii="Tahoma" w:hAnsi="Tahoma" w:cs="Tahoma"/>
        </w:rPr>
        <w:t>z</w:t>
      </w:r>
      <w:proofErr w:type="gramEnd"/>
      <w:r w:rsidR="003E1AB6" w:rsidRPr="00C14F6D">
        <w:rPr>
          <w:rFonts w:ascii="Tahoma" w:hAnsi="Tahoma" w:cs="Tahoma"/>
        </w:rPr>
        <w:t xml:space="preserve"> 2019 r. poz. 2214 z </w:t>
      </w:r>
      <w:proofErr w:type="spellStart"/>
      <w:r w:rsidR="003E1AB6" w:rsidRPr="00C14F6D">
        <w:rPr>
          <w:rFonts w:ascii="Tahoma" w:hAnsi="Tahoma" w:cs="Tahoma"/>
        </w:rPr>
        <w:t>późn</w:t>
      </w:r>
      <w:proofErr w:type="spellEnd"/>
      <w:r w:rsidR="003E1AB6" w:rsidRPr="00C14F6D">
        <w:rPr>
          <w:rFonts w:ascii="Tahoma" w:hAnsi="Tahoma" w:cs="Tahoma"/>
        </w:rPr>
        <w:t xml:space="preserve">. </w:t>
      </w:r>
      <w:proofErr w:type="gramStart"/>
      <w:r w:rsidR="003E1AB6" w:rsidRPr="00C14F6D">
        <w:rPr>
          <w:rFonts w:ascii="Tahoma" w:hAnsi="Tahoma" w:cs="Tahoma"/>
        </w:rPr>
        <w:t>zm</w:t>
      </w:r>
      <w:proofErr w:type="gramEnd"/>
      <w:r w:rsidR="003E1AB6" w:rsidRPr="00C14F6D">
        <w:rPr>
          <w:rFonts w:ascii="Tahoma" w:hAnsi="Tahoma" w:cs="Tahoma"/>
        </w:rPr>
        <w:t>.).</w:t>
      </w:r>
    </w:p>
    <w:p w:rsidR="00F639EF" w:rsidRPr="00E652B6" w:rsidRDefault="00F639EF" w:rsidP="00F639EF">
      <w:pPr>
        <w:ind w:left="567"/>
        <w:jc w:val="both"/>
        <w:rPr>
          <w:rFonts w:ascii="Tahoma" w:hAnsi="Tahoma" w:cs="Tahoma"/>
          <w:color w:val="000000"/>
        </w:rPr>
      </w:pPr>
      <w:r w:rsidRPr="00C14F6D">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F576F1" w:rsidRDefault="00F639EF" w:rsidP="00F639EF">
      <w:pPr>
        <w:ind w:left="567"/>
        <w:jc w:val="both"/>
        <w:rPr>
          <w:rFonts w:ascii="Tahoma" w:hAnsi="Tahoma" w:cs="Tahoma"/>
        </w:rPr>
      </w:pPr>
      <w:r w:rsidRPr="00F576F1">
        <w:rPr>
          <w:rFonts w:ascii="Tahoma" w:hAnsi="Tahoma" w:cs="Tahoma"/>
        </w:rPr>
        <w:t> </w:t>
      </w:r>
    </w:p>
    <w:p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w:t>
      </w:r>
      <w:r w:rsidRPr="00C14F6D">
        <w:rPr>
          <w:rFonts w:ascii="Tahoma" w:hAnsi="Tahoma" w:cs="Tahoma"/>
        </w:rPr>
        <w:t xml:space="preserve">końca okresu ubezpieczenia obowiązujących polis, dla pojazdów nowych (zakupionych) od dnia zakupu/zarejestrowania pojazdów (bez konieczności dokonywania oględzin) lub od chwili zgłoszenia/oględzin pojazdu </w:t>
      </w:r>
      <w:r w:rsidR="003541DD" w:rsidRPr="00C14F6D">
        <w:rPr>
          <w:rFonts w:ascii="Tahoma" w:hAnsi="Tahoma" w:cs="Tahoma"/>
        </w:rPr>
        <w:t xml:space="preserve">dla pojazdów używanych </w:t>
      </w:r>
      <w:r w:rsidR="003541DD" w:rsidRPr="00C14F6D">
        <w:rPr>
          <w:rFonts w:ascii="Tahoma" w:hAnsi="Tahoma" w:cs="Tahoma"/>
        </w:rPr>
        <w:br/>
      </w:r>
      <w:r w:rsidRPr="00C14F6D">
        <w:rPr>
          <w:rFonts w:ascii="Tahoma" w:hAnsi="Tahoma" w:cs="Tahoma"/>
        </w:rPr>
        <w:t xml:space="preserve">i jest zgodny z okresem ubezpieczenia OC </w:t>
      </w:r>
      <w:r w:rsidRPr="00C14F6D">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C14F6D"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 xml:space="preserve">ubezpieczenia do wysokości 10% sumy </w:t>
      </w:r>
      <w:r w:rsidRPr="00C14F6D">
        <w:rPr>
          <w:rFonts w:ascii="Tahoma" w:hAnsi="Tahoma" w:cs="Tahoma"/>
        </w:rPr>
        <w:t>ubezpieczenia, nie więcej niż 2.000 zł na pojazd do siedziby Ubezpieczającego/Ubezpieczonego lub warsztatu naprawczego bez stosowania ograniczenia w postaci limitu kilometrów (dot. pojazdów osobowych,</w:t>
      </w:r>
      <w:r w:rsidRPr="00C14F6D">
        <w:rPr>
          <w:rFonts w:ascii="Tahoma" w:hAnsi="Tahoma" w:cs="Tahoma"/>
          <w:color w:val="000000"/>
        </w:rPr>
        <w:t xml:space="preserve"> dostawczych i ciężarowych o dopuszczalnej masie całkowitej do</w:t>
      </w:r>
      <w:proofErr w:type="gramStart"/>
      <w:r w:rsidRPr="00C14F6D">
        <w:rPr>
          <w:rFonts w:ascii="Tahoma" w:hAnsi="Tahoma" w:cs="Tahoma"/>
          <w:color w:val="000000"/>
        </w:rPr>
        <w:t xml:space="preserve"> 3,5 t</w:t>
      </w:r>
      <w:proofErr w:type="gramEnd"/>
      <w:r w:rsidRPr="00C14F6D">
        <w:rPr>
          <w:rFonts w:ascii="Tahoma" w:hAnsi="Tahoma" w:cs="Tahoma"/>
          <w:color w:val="000000"/>
        </w:rPr>
        <w:t>),</w:t>
      </w:r>
    </w:p>
    <w:p w:rsidR="00F639EF" w:rsidRPr="00C14F6D" w:rsidRDefault="00F639EF" w:rsidP="00F639EF">
      <w:pPr>
        <w:ind w:left="709" w:hanging="283"/>
        <w:jc w:val="both"/>
        <w:rPr>
          <w:rFonts w:ascii="Tahoma" w:hAnsi="Tahoma" w:cs="Tahoma"/>
        </w:rPr>
      </w:pPr>
      <w:r w:rsidRPr="00C14F6D">
        <w:rPr>
          <w:rFonts w:ascii="Tahoma" w:hAnsi="Tahoma" w:cs="Tahoma"/>
        </w:rPr>
        <w:t>- koszty związane z wymianą płynów eksploatacyjnych w przypadku uszkodzenia układów silnika ubezpieczonego pojazdu na skutek wypadku ubezpieczeniowego objętego umową ubezpieczenia d</w:t>
      </w:r>
      <w:r w:rsidR="003541DD" w:rsidRPr="00C14F6D">
        <w:rPr>
          <w:rFonts w:ascii="Tahoma" w:hAnsi="Tahoma" w:cs="Tahoma"/>
        </w:rPr>
        <w:t>o wysokości 300 zł na zdarzenie,</w:t>
      </w:r>
    </w:p>
    <w:p w:rsidR="003541DD" w:rsidRPr="00C14F6D" w:rsidRDefault="003541DD" w:rsidP="003541DD">
      <w:pPr>
        <w:ind w:left="709" w:hanging="283"/>
        <w:jc w:val="both"/>
        <w:rPr>
          <w:rFonts w:ascii="Tahoma" w:hAnsi="Tahoma" w:cs="Tahoma"/>
        </w:rPr>
      </w:pPr>
      <w:r w:rsidRPr="00C14F6D">
        <w:rPr>
          <w:rFonts w:ascii="Tahoma" w:hAnsi="Tahoma" w:cs="Tahoma"/>
        </w:rPr>
        <w:t xml:space="preserve">- </w:t>
      </w:r>
      <w:r w:rsidRPr="00C14F6D">
        <w:rPr>
          <w:rFonts w:ascii="Tahoma" w:hAnsi="Tahoma" w:cs="Tahoma"/>
        </w:rPr>
        <w:tab/>
        <w:t>koszty poniesione w celu ratowania ubezpieczonego pojazdu oraz zapobieżenia szkodzie lub zmniejszenia jej rozmiarów, jeżeli te środki były celowe, chociażby okazały się bezskuteczne.</w:t>
      </w:r>
    </w:p>
    <w:p w:rsidR="003541DD" w:rsidRPr="00DB3533" w:rsidRDefault="003541DD" w:rsidP="003541DD">
      <w:pPr>
        <w:ind w:left="709" w:hanging="283"/>
        <w:jc w:val="both"/>
        <w:rPr>
          <w:rFonts w:ascii="Tahoma" w:hAnsi="Tahoma" w:cs="Tahoma"/>
        </w:rPr>
      </w:pPr>
      <w:r w:rsidRPr="00C14F6D">
        <w:rPr>
          <w:rFonts w:ascii="Tahoma" w:hAnsi="Tahoma" w:cs="Tahoma"/>
        </w:rPr>
        <w:t>-</w:t>
      </w:r>
      <w:r w:rsidRPr="00C14F6D">
        <w:rPr>
          <w:rFonts w:ascii="Tahoma" w:hAnsi="Tahoma" w:cs="Tahoma"/>
        </w:rPr>
        <w:tab/>
        <w:t>koszty wynagrodzenia rzeczoznawców powołanych za zgodą ubezpieczyciela w celu ustalenia okoliczności lub rozmiaru szkody.</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C14F6D"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C14F6D">
        <w:rPr>
          <w:rFonts w:ascii="Tahoma" w:hAnsi="Tahoma" w:cs="Tahoma"/>
        </w:rPr>
        <w:t>pozostałości po szkodzie, w przypadku jego utraty (kradzieży) oraz całkowitego zniszczenia;</w:t>
      </w:r>
    </w:p>
    <w:p w:rsidR="00F639EF" w:rsidRPr="00C14F6D" w:rsidRDefault="00F639EF" w:rsidP="00F639EF">
      <w:pPr>
        <w:ind w:left="709" w:hanging="283"/>
        <w:jc w:val="both"/>
        <w:rPr>
          <w:rFonts w:ascii="Tahoma" w:hAnsi="Tahoma" w:cs="Tahoma"/>
        </w:rPr>
      </w:pPr>
      <w:r w:rsidRPr="00C14F6D">
        <w:rPr>
          <w:rFonts w:ascii="Tahoma" w:hAnsi="Tahoma" w:cs="Tahoma"/>
        </w:rPr>
        <w:t xml:space="preserve">- w ubezpieczeniu pojazdów, których wiek nie przekracza </w:t>
      </w:r>
      <w:r w:rsidR="00C14F6D" w:rsidRPr="00C14F6D">
        <w:rPr>
          <w:rFonts w:ascii="Tahoma" w:hAnsi="Tahoma" w:cs="Tahoma"/>
        </w:rPr>
        <w:t>12</w:t>
      </w:r>
      <w:r w:rsidRPr="00C14F6D">
        <w:rPr>
          <w:rFonts w:ascii="Tahoma" w:hAnsi="Tahoma" w:cs="Tahoma"/>
        </w:rPr>
        <w:t xml:space="preserve"> miesięcy ma zastosowanie tzw. </w:t>
      </w:r>
      <w:r w:rsidRPr="00C14F6D">
        <w:rPr>
          <w:rFonts w:ascii="Tahoma" w:hAnsi="Tahoma" w:cs="Tahoma"/>
          <w:b/>
        </w:rPr>
        <w:t>gwarantowana suma ubezpieczenia</w:t>
      </w:r>
      <w:r w:rsidRPr="00C14F6D">
        <w:rPr>
          <w:rFonts w:ascii="Tahoma" w:hAnsi="Tahoma" w:cs="Tahoma"/>
        </w:rPr>
        <w:t xml:space="preserve">, która </w:t>
      </w:r>
      <w:proofErr w:type="gramStart"/>
      <w:r w:rsidRPr="00C14F6D">
        <w:rPr>
          <w:rFonts w:ascii="Tahoma" w:hAnsi="Tahoma" w:cs="Tahoma"/>
        </w:rPr>
        <w:t>oznacza że</w:t>
      </w:r>
      <w:proofErr w:type="gramEnd"/>
      <w:r w:rsidRPr="00C14F6D">
        <w:rPr>
          <w:rFonts w:ascii="Tahoma" w:hAnsi="Tahoma" w:cs="Tahoma"/>
        </w:rPr>
        <w:t xml:space="preserv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75BF5"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r>
      <w:r w:rsidRPr="00E75BF5">
        <w:rPr>
          <w:rFonts w:ascii="Tahoma" w:hAnsi="Tahoma" w:cs="Tahoma"/>
        </w:rPr>
        <w:t>z Ubezpieczonym ugody określającej odmienny tryb likwidacji szkody całkowitej;</w:t>
      </w:r>
    </w:p>
    <w:p w:rsidR="00F639EF" w:rsidRPr="00E75BF5" w:rsidRDefault="00F639EF" w:rsidP="00F639EF">
      <w:pPr>
        <w:ind w:left="709" w:hanging="283"/>
        <w:jc w:val="both"/>
        <w:rPr>
          <w:rFonts w:ascii="Tahoma" w:hAnsi="Tahoma" w:cs="Tahoma"/>
        </w:rPr>
      </w:pPr>
      <w:r w:rsidRPr="00E75BF5">
        <w:rPr>
          <w:rFonts w:ascii="Tahoma" w:hAnsi="Tahoma" w:cs="Tahoma"/>
        </w:rPr>
        <w:t>-</w:t>
      </w:r>
      <w:r w:rsidRPr="00E75BF5">
        <w:rPr>
          <w:rFonts w:ascii="Tahoma" w:hAnsi="Tahoma" w:cs="Tahoma"/>
        </w:rPr>
        <w:tab/>
        <w:t xml:space="preserve">w przypadku pojazdów dotychczas ubezpieczanych od kradzieży, zainstalowane w nich zabezpieczenia </w:t>
      </w:r>
      <w:proofErr w:type="spellStart"/>
      <w:r w:rsidRPr="00E75BF5">
        <w:rPr>
          <w:rFonts w:ascii="Tahoma" w:hAnsi="Tahoma" w:cs="Tahoma"/>
        </w:rPr>
        <w:t>przeciwkradzieżowe</w:t>
      </w:r>
      <w:proofErr w:type="spellEnd"/>
      <w:r w:rsidRPr="00E75BF5">
        <w:rPr>
          <w:rFonts w:ascii="Tahoma" w:hAnsi="Tahoma" w:cs="Tahoma"/>
        </w:rPr>
        <w:t xml:space="preserve"> Ubezpieczyciel uznaje za wystarczające.</w:t>
      </w:r>
    </w:p>
    <w:p w:rsidR="00F639EF" w:rsidRPr="00E75BF5" w:rsidRDefault="00F639EF" w:rsidP="00F639EF">
      <w:pPr>
        <w:ind w:left="709" w:hanging="283"/>
        <w:jc w:val="both"/>
        <w:rPr>
          <w:rFonts w:ascii="Tahoma" w:hAnsi="Tahoma" w:cs="Tahoma"/>
          <w:u w:val="single"/>
        </w:rPr>
      </w:pPr>
    </w:p>
    <w:p w:rsidR="00F639EF" w:rsidRPr="00E75BF5" w:rsidRDefault="00F639EF" w:rsidP="00F639EF">
      <w:pPr>
        <w:ind w:left="709"/>
        <w:jc w:val="both"/>
        <w:rPr>
          <w:rFonts w:ascii="Tahoma" w:hAnsi="Tahoma" w:cs="Tahoma"/>
          <w:u w:val="single"/>
        </w:rPr>
      </w:pPr>
      <w:r w:rsidRPr="00E75BF5">
        <w:rPr>
          <w:rFonts w:ascii="Tahoma" w:hAnsi="Tahoma" w:cs="Tahoma"/>
          <w:u w:val="single"/>
        </w:rPr>
        <w:t>Zakres terytorialny ubezpieczenia autocasco:</w:t>
      </w:r>
    </w:p>
    <w:p w:rsidR="00F639EF" w:rsidRPr="00E75BF5" w:rsidRDefault="00F639EF" w:rsidP="00F639EF">
      <w:pPr>
        <w:ind w:left="709"/>
        <w:jc w:val="both"/>
        <w:rPr>
          <w:rFonts w:ascii="Tahoma" w:hAnsi="Tahoma" w:cs="Tahoma"/>
        </w:rPr>
      </w:pPr>
      <w:r w:rsidRPr="00E75BF5">
        <w:rPr>
          <w:rFonts w:ascii="Tahoma" w:hAnsi="Tahoma" w:cs="Tahoma"/>
        </w:rPr>
        <w:t xml:space="preserve">RP </w:t>
      </w:r>
    </w:p>
    <w:p w:rsidR="00A70E0C" w:rsidRDefault="00A70E0C" w:rsidP="00F639EF">
      <w:pPr>
        <w:ind w:left="709"/>
        <w:jc w:val="both"/>
        <w:rPr>
          <w:rFonts w:ascii="Tahoma" w:hAnsi="Tahoma" w:cs="Tahoma"/>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C14F6D"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C14F6D">
        <w:rPr>
          <w:rFonts w:ascii="Tahoma" w:hAnsi="Tahoma" w:cs="Tahoma"/>
        </w:rPr>
        <w:t xml:space="preserve">uwzględnia kwotę podatku VAT oraz wartość wyposażenia dodatkowego, </w:t>
      </w:r>
    </w:p>
    <w:p w:rsidR="00F639EF" w:rsidRPr="00C14F6D"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proofErr w:type="spellStart"/>
      <w:r w:rsidRPr="00C14F6D">
        <w:rPr>
          <w:rFonts w:ascii="Tahoma" w:hAnsi="Tahoma" w:cs="Tahoma"/>
        </w:rPr>
        <w:t>Info-Ekspert</w:t>
      </w:r>
      <w:proofErr w:type="spellEnd"/>
      <w:r w:rsidRPr="00C14F6D">
        <w:rPr>
          <w:rFonts w:ascii="Tahoma" w:hAnsi="Tahoma" w:cs="Tahoma"/>
        </w:rPr>
        <w:t xml:space="preserve"> lub indywidualnej wyceny pojazdu) lub faktury zakupu dla pojazdów fabrycznie nowych lub sprowadzonych z zagranicy,</w:t>
      </w:r>
    </w:p>
    <w:p w:rsidR="00F639EF" w:rsidRPr="00C14F6D" w:rsidRDefault="00F639EF" w:rsidP="00F639EF">
      <w:pPr>
        <w:ind w:left="709" w:hanging="283"/>
        <w:jc w:val="both"/>
        <w:rPr>
          <w:rFonts w:ascii="Tahoma" w:hAnsi="Tahoma" w:cs="Tahoma"/>
          <w:b/>
        </w:rPr>
      </w:pPr>
      <w:r w:rsidRPr="00C14F6D">
        <w:rPr>
          <w:rFonts w:ascii="Tahoma" w:hAnsi="Tahoma" w:cs="Tahoma"/>
        </w:rPr>
        <w:t>-</w:t>
      </w:r>
      <w:r w:rsidRPr="00C14F6D">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C14F6D">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proofErr w:type="gramStart"/>
      <w:r w:rsidRPr="001070F9">
        <w:rPr>
          <w:rFonts w:ascii="Tahoma" w:hAnsi="Tahoma" w:cs="Tahoma"/>
          <w:color w:val="008000"/>
        </w:rPr>
        <w:t xml:space="preserve">-   </w:t>
      </w:r>
      <w:r w:rsidRPr="001070F9">
        <w:rPr>
          <w:rFonts w:ascii="Tahoma" w:hAnsi="Tahoma" w:cs="Tahoma"/>
        </w:rPr>
        <w:t>Ubezpieczyciel</w:t>
      </w:r>
      <w:proofErr w:type="gramEnd"/>
      <w:r w:rsidRPr="001070F9">
        <w:rPr>
          <w:rFonts w:ascii="Tahoma" w:hAnsi="Tahoma" w:cs="Tahoma"/>
        </w:rPr>
        <w:t xml:space="preserve">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proofErr w:type="gramStart"/>
      <w:r w:rsidRPr="001070F9">
        <w:rPr>
          <w:rFonts w:ascii="Tahoma" w:hAnsi="Tahoma" w:cs="Tahoma"/>
        </w:rPr>
        <w:t>-   ubezpieczenie</w:t>
      </w:r>
      <w:proofErr w:type="gramEnd"/>
      <w:r w:rsidRPr="001070F9">
        <w:rPr>
          <w:rFonts w:ascii="Tahoma" w:hAnsi="Tahoma" w:cs="Tahoma"/>
        </w:rPr>
        <w:t xml:space="preserv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Default="00F639EF" w:rsidP="00C14F6D">
      <w:pPr>
        <w:ind w:left="709" w:hanging="283"/>
        <w:jc w:val="both"/>
        <w:rPr>
          <w:rFonts w:ascii="Tahoma" w:hAnsi="Tahoma" w:cs="Tahoma"/>
        </w:rPr>
      </w:pPr>
      <w:proofErr w:type="gramStart"/>
      <w:r w:rsidRPr="00DB3533">
        <w:rPr>
          <w:rFonts w:ascii="Tahoma" w:hAnsi="Tahoma" w:cs="Tahoma"/>
        </w:rPr>
        <w:t>-   na</w:t>
      </w:r>
      <w:proofErr w:type="gramEnd"/>
      <w:r w:rsidRPr="00DB3533">
        <w:rPr>
          <w:rFonts w:ascii="Tahoma" w:hAnsi="Tahoma" w:cs="Tahoma"/>
        </w:rPr>
        <w:t xml:space="preserve">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Pr="00471D05" w:rsidRDefault="00F639EF" w:rsidP="00F639EF">
      <w:pPr>
        <w:pStyle w:val="Wcicienormalne"/>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rsidR="00A70E0C" w:rsidRDefault="00A70E0C" w:rsidP="001020BF">
      <w:pPr>
        <w:jc w:val="both"/>
        <w:rPr>
          <w:rFonts w:ascii="Tahoma" w:hAnsi="Tahoma" w:cs="Tahoma"/>
        </w:rPr>
      </w:pPr>
    </w:p>
    <w:p w:rsidR="00F639EF" w:rsidRPr="00053D82" w:rsidRDefault="00F639EF" w:rsidP="00F639EF">
      <w:pPr>
        <w:rPr>
          <w:rFonts w:ascii="Tahoma" w:hAnsi="Tahoma" w:cs="Tahoma"/>
          <w:b/>
          <w:highlight w:val="green"/>
          <w:u w:val="single"/>
        </w:rPr>
      </w:pPr>
      <w:r w:rsidRPr="00C14F6D">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C14F6D">
        <w:rPr>
          <w:rFonts w:ascii="Tahoma" w:hAnsi="Tahoma" w:cs="Tahoma"/>
          <w:b/>
          <w:sz w:val="22"/>
          <w:szCs w:val="22"/>
        </w:rPr>
        <w:t>01.03.2021</w:t>
      </w:r>
      <w:r w:rsidRPr="004D16B9">
        <w:rPr>
          <w:rFonts w:ascii="Tahoma" w:hAnsi="Tahoma" w:cs="Tahoma"/>
          <w:b/>
          <w:sz w:val="22"/>
          <w:szCs w:val="22"/>
        </w:rPr>
        <w:t xml:space="preserve"> </w:t>
      </w:r>
      <w:proofErr w:type="gramStart"/>
      <w:r w:rsidRPr="004D16B9">
        <w:rPr>
          <w:rFonts w:ascii="Tahoma" w:hAnsi="Tahoma" w:cs="Tahoma"/>
          <w:b/>
          <w:sz w:val="22"/>
          <w:szCs w:val="22"/>
        </w:rPr>
        <w:t>do</w:t>
      </w:r>
      <w:proofErr w:type="gramEnd"/>
      <w:r w:rsidR="00C14F6D">
        <w:rPr>
          <w:rFonts w:ascii="Tahoma" w:hAnsi="Tahoma" w:cs="Tahoma"/>
          <w:b/>
          <w:sz w:val="22"/>
          <w:szCs w:val="22"/>
        </w:rPr>
        <w:t xml:space="preserve"> 29.02.2024</w:t>
      </w:r>
    </w:p>
    <w:p w:rsidR="00F639EF" w:rsidRPr="00C14F6D" w:rsidRDefault="00F639EF" w:rsidP="00F639EF">
      <w:pPr>
        <w:ind w:left="709"/>
        <w:jc w:val="both"/>
        <w:rPr>
          <w:rFonts w:ascii="Tahoma" w:hAnsi="Tahoma" w:cs="Tahoma"/>
        </w:rPr>
      </w:pPr>
    </w:p>
    <w:p w:rsidR="00F639EF" w:rsidRPr="00C14F6D" w:rsidRDefault="00F639EF" w:rsidP="00F639EF">
      <w:pPr>
        <w:pStyle w:val="Nagwek3"/>
        <w:ind w:left="0"/>
        <w:jc w:val="both"/>
        <w:rPr>
          <w:rFonts w:ascii="Tahoma" w:hAnsi="Tahoma" w:cs="Tahoma"/>
          <w:sz w:val="20"/>
        </w:rPr>
      </w:pPr>
      <w:r w:rsidRPr="00C14F6D">
        <w:rPr>
          <w:rFonts w:ascii="Tahoma" w:hAnsi="Tahoma" w:cs="Tahoma"/>
          <w:sz w:val="20"/>
        </w:rPr>
        <w:t xml:space="preserve">UBEZPIECZENIE NNW CZŁONKÓW OCHOTNICZEJ STRAŻY POŻARNEJ </w:t>
      </w:r>
    </w:p>
    <w:p w:rsidR="00F639EF" w:rsidRPr="00C14F6D" w:rsidRDefault="00F639EF" w:rsidP="00F639EF">
      <w:pPr>
        <w:ind w:firstLine="426"/>
        <w:jc w:val="both"/>
        <w:rPr>
          <w:rFonts w:ascii="Tahoma" w:hAnsi="Tahoma" w:cs="Tahoma"/>
          <w:b/>
        </w:rPr>
      </w:pPr>
    </w:p>
    <w:p w:rsidR="00F639EF" w:rsidRPr="00C14F6D" w:rsidRDefault="00F639EF" w:rsidP="00F639EF">
      <w:pPr>
        <w:ind w:left="284"/>
        <w:jc w:val="both"/>
        <w:rPr>
          <w:rFonts w:ascii="Tahoma" w:hAnsi="Tahoma" w:cs="Tahoma"/>
        </w:rPr>
      </w:pPr>
      <w:r w:rsidRPr="00C14F6D">
        <w:rPr>
          <w:rFonts w:ascii="Tahoma" w:hAnsi="Tahoma" w:cs="Tahoma"/>
          <w:u w:val="single"/>
        </w:rPr>
        <w:t>I. Zakres ubezpieczenia:</w:t>
      </w:r>
      <w:r w:rsidRPr="00C14F6D">
        <w:rPr>
          <w:rFonts w:ascii="Tahoma" w:hAnsi="Tahoma" w:cs="Tahoma"/>
        </w:rPr>
        <w:t xml:space="preserve"> zgodnie z wymogami Ustawy z dnia 24 sierpnia 1991 r. o ochronie przeciwpożarowej </w:t>
      </w:r>
      <w:r w:rsidR="00A210E5" w:rsidRPr="00C14F6D">
        <w:rPr>
          <w:rFonts w:ascii="Tahoma" w:hAnsi="Tahoma" w:cs="Tahoma"/>
        </w:rPr>
        <w:t xml:space="preserve">(Dz. U. </w:t>
      </w:r>
      <w:proofErr w:type="gramStart"/>
      <w:r w:rsidR="00A210E5" w:rsidRPr="00C14F6D">
        <w:rPr>
          <w:rFonts w:ascii="Tahoma" w:hAnsi="Tahoma" w:cs="Tahoma"/>
        </w:rPr>
        <w:t>z</w:t>
      </w:r>
      <w:proofErr w:type="gramEnd"/>
      <w:r w:rsidR="00A210E5" w:rsidRPr="00C14F6D">
        <w:rPr>
          <w:rFonts w:ascii="Tahoma" w:hAnsi="Tahoma" w:cs="Tahoma"/>
        </w:rPr>
        <w:t xml:space="preserve"> 2020 r. poz. 961 z </w:t>
      </w:r>
      <w:proofErr w:type="spellStart"/>
      <w:r w:rsidR="00A210E5" w:rsidRPr="00C14F6D">
        <w:rPr>
          <w:rFonts w:ascii="Tahoma" w:hAnsi="Tahoma" w:cs="Tahoma"/>
        </w:rPr>
        <w:t>późn</w:t>
      </w:r>
      <w:proofErr w:type="spellEnd"/>
      <w:r w:rsidR="00A210E5" w:rsidRPr="00C14F6D">
        <w:rPr>
          <w:rFonts w:ascii="Tahoma" w:hAnsi="Tahoma" w:cs="Tahoma"/>
        </w:rPr>
        <w:t xml:space="preserve">. </w:t>
      </w:r>
      <w:proofErr w:type="gramStart"/>
      <w:r w:rsidR="00A210E5" w:rsidRPr="00C14F6D">
        <w:rPr>
          <w:rFonts w:ascii="Tahoma" w:hAnsi="Tahoma" w:cs="Tahoma"/>
        </w:rPr>
        <w:t>zm</w:t>
      </w:r>
      <w:proofErr w:type="gramEnd"/>
      <w:r w:rsidR="00A210E5" w:rsidRPr="00C14F6D">
        <w:rPr>
          <w:rFonts w:ascii="Tahoma" w:hAnsi="Tahoma" w:cs="Tahoma"/>
        </w:rPr>
        <w:t xml:space="preserve">.), </w:t>
      </w:r>
      <w:r w:rsidR="009D6113" w:rsidRPr="00C14F6D">
        <w:rPr>
          <w:rFonts w:ascii="Tahoma" w:hAnsi="Tahoma" w:cs="Tahoma"/>
        </w:rPr>
        <w:t>zwana dalej Ustawą.</w:t>
      </w:r>
    </w:p>
    <w:p w:rsidR="009D6113" w:rsidRPr="00C14F6D" w:rsidRDefault="009D6113" w:rsidP="00F639EF">
      <w:pPr>
        <w:ind w:left="284"/>
        <w:jc w:val="both"/>
        <w:rPr>
          <w:rFonts w:ascii="Tahoma" w:hAnsi="Tahoma" w:cs="Tahoma"/>
        </w:rPr>
      </w:pPr>
    </w:p>
    <w:p w:rsidR="00F639EF" w:rsidRPr="00C14F6D" w:rsidRDefault="00F639EF" w:rsidP="00F639EF">
      <w:pPr>
        <w:ind w:left="284"/>
        <w:jc w:val="both"/>
        <w:rPr>
          <w:rFonts w:ascii="Tahoma" w:hAnsi="Tahoma" w:cs="Tahoma"/>
        </w:rPr>
      </w:pPr>
      <w:r w:rsidRPr="00C14F6D">
        <w:rPr>
          <w:rFonts w:ascii="Tahoma" w:hAnsi="Tahoma" w:cs="Tahoma"/>
        </w:rPr>
        <w:t>Czas odpowiedzialności: członek ochotniczej straży pożarnej jest objęty ochroną w związku z udziałem w działaniach ratowniczych lub ćwiczeniach</w:t>
      </w:r>
      <w:r w:rsidR="009D6113" w:rsidRPr="00C14F6D">
        <w:rPr>
          <w:rFonts w:ascii="Tahoma" w:hAnsi="Tahoma" w:cs="Tahoma"/>
        </w:rPr>
        <w:t xml:space="preserve"> </w:t>
      </w:r>
      <w:r w:rsidR="009D6113" w:rsidRPr="00C14F6D">
        <w:rPr>
          <w:rFonts w:ascii="Tahoma" w:eastAsia="Tahoma" w:hAnsi="Tahoma" w:cs="Tahoma"/>
        </w:rPr>
        <w:t>(w tym zawodach strażackich)</w:t>
      </w:r>
      <w:r w:rsidRPr="00C14F6D">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C14F6D">
        <w:rPr>
          <w:rFonts w:ascii="Tahoma" w:hAnsi="Tahoma" w:cs="Tahoma"/>
        </w:rPr>
        <w:t xml:space="preserve">powstały w związku z udziałem w </w:t>
      </w:r>
      <w:r w:rsidRPr="00C14F6D">
        <w:rPr>
          <w:rFonts w:ascii="Tahoma" w:hAnsi="Tahoma" w:cs="Tahoma"/>
        </w:rPr>
        <w:t>działaniach ratowniczych. W przypadku ćwiczeń ochrona ubezpieczeniowa obejmuje udział w ćwiczeniach jak również drogę z bazy (remizy OSP) na ćwiczenia oraz drogę powrotną.</w:t>
      </w:r>
    </w:p>
    <w:p w:rsidR="00F639EF" w:rsidRPr="00C14F6D" w:rsidRDefault="00F639EF" w:rsidP="00F639EF">
      <w:pPr>
        <w:jc w:val="both"/>
        <w:rPr>
          <w:rFonts w:ascii="Tahoma" w:hAnsi="Tahoma" w:cs="Tahoma"/>
        </w:rPr>
      </w:pPr>
    </w:p>
    <w:p w:rsidR="00F639EF" w:rsidRPr="00C14F6D" w:rsidRDefault="00F639EF" w:rsidP="00F639EF">
      <w:pPr>
        <w:ind w:firstLine="284"/>
        <w:jc w:val="both"/>
        <w:rPr>
          <w:rFonts w:ascii="Tahoma" w:hAnsi="Tahoma" w:cs="Tahoma"/>
        </w:rPr>
      </w:pPr>
      <w:r w:rsidRPr="00C14F6D">
        <w:rPr>
          <w:rFonts w:ascii="Tahoma" w:hAnsi="Tahoma" w:cs="Tahoma"/>
        </w:rPr>
        <w:t>Rodzaje odszkodowań (świadczeń):</w:t>
      </w:r>
    </w:p>
    <w:p w:rsidR="00F639EF" w:rsidRPr="00C14F6D" w:rsidRDefault="00F639EF" w:rsidP="00F639EF">
      <w:pPr>
        <w:widowControl w:val="0"/>
        <w:spacing w:before="60"/>
        <w:ind w:left="360"/>
        <w:jc w:val="both"/>
        <w:rPr>
          <w:rFonts w:ascii="Tahoma" w:hAnsi="Tahoma" w:cs="Tahoma"/>
        </w:rPr>
      </w:pPr>
      <w:r w:rsidRPr="00C14F6D">
        <w:rPr>
          <w:rFonts w:ascii="Tahoma" w:hAnsi="Tahoma" w:cs="Tahoma"/>
        </w:rPr>
        <w:t>- jednorazowe odszkodowanie w razie doznania trwałego (stałego) lub długotrwałego uszczerbku na zdrowiu</w:t>
      </w:r>
      <w:r w:rsidR="009D6113" w:rsidRPr="00C14F6D">
        <w:rPr>
          <w:rFonts w:ascii="Tahoma" w:hAnsi="Tahoma" w:cs="Tahoma"/>
        </w:rPr>
        <w:t xml:space="preserve"> (art. 26 ust. 1 </w:t>
      </w:r>
      <w:proofErr w:type="spellStart"/>
      <w:r w:rsidR="009D6113" w:rsidRPr="00C14F6D">
        <w:rPr>
          <w:rFonts w:ascii="Tahoma" w:hAnsi="Tahoma" w:cs="Tahoma"/>
        </w:rPr>
        <w:t>pkt</w:t>
      </w:r>
      <w:proofErr w:type="spellEnd"/>
      <w:r w:rsidR="009D6113" w:rsidRPr="00C14F6D">
        <w:rPr>
          <w:rFonts w:ascii="Tahoma" w:hAnsi="Tahoma" w:cs="Tahoma"/>
        </w:rPr>
        <w:t xml:space="preserve"> 1 Ustawy)</w:t>
      </w:r>
      <w:r w:rsidRPr="00C14F6D">
        <w:rPr>
          <w:rFonts w:ascii="Tahoma" w:hAnsi="Tahoma" w:cs="Tahoma"/>
        </w:rPr>
        <w:t>;</w:t>
      </w:r>
    </w:p>
    <w:p w:rsidR="00F639EF" w:rsidRPr="00C14F6D" w:rsidRDefault="00F639EF" w:rsidP="00F639EF">
      <w:pPr>
        <w:spacing w:before="60"/>
        <w:ind w:left="360"/>
        <w:jc w:val="both"/>
        <w:rPr>
          <w:rFonts w:ascii="Tahoma" w:hAnsi="Tahoma" w:cs="Tahoma"/>
        </w:rPr>
      </w:pPr>
      <w:r w:rsidRPr="00C14F6D">
        <w:rPr>
          <w:rFonts w:ascii="Tahoma" w:hAnsi="Tahoma" w:cs="Tahoma"/>
        </w:rPr>
        <w:t>- jednorazowe odszkodowanie z tytułu śmierci ubezpieczonego</w:t>
      </w:r>
      <w:r w:rsidR="009D6113" w:rsidRPr="00C14F6D">
        <w:rPr>
          <w:rFonts w:ascii="Tahoma" w:hAnsi="Tahoma" w:cs="Tahoma"/>
        </w:rPr>
        <w:t xml:space="preserve"> (art. 26 ust. 2 </w:t>
      </w:r>
      <w:proofErr w:type="spellStart"/>
      <w:r w:rsidR="009D6113" w:rsidRPr="00C14F6D">
        <w:rPr>
          <w:rFonts w:ascii="Tahoma" w:hAnsi="Tahoma" w:cs="Tahoma"/>
        </w:rPr>
        <w:t>pkt</w:t>
      </w:r>
      <w:proofErr w:type="spellEnd"/>
      <w:r w:rsidR="009D6113" w:rsidRPr="00C14F6D">
        <w:rPr>
          <w:rFonts w:ascii="Tahoma" w:hAnsi="Tahoma" w:cs="Tahoma"/>
        </w:rPr>
        <w:t xml:space="preserve"> 1 Ustawy)</w:t>
      </w:r>
      <w:r w:rsidRPr="00C14F6D">
        <w:rPr>
          <w:rFonts w:ascii="Tahoma" w:hAnsi="Tahoma" w:cs="Tahoma"/>
        </w:rPr>
        <w:t>;</w:t>
      </w:r>
    </w:p>
    <w:p w:rsidR="00F639EF" w:rsidRPr="00C14F6D" w:rsidRDefault="00F639EF" w:rsidP="00F639EF">
      <w:pPr>
        <w:spacing w:before="60"/>
        <w:ind w:left="360"/>
        <w:jc w:val="both"/>
        <w:rPr>
          <w:rFonts w:ascii="Tahoma" w:hAnsi="Tahoma" w:cs="Tahoma"/>
        </w:rPr>
      </w:pPr>
      <w:r w:rsidRPr="00C14F6D">
        <w:rPr>
          <w:rFonts w:ascii="Tahoma" w:hAnsi="Tahoma" w:cs="Tahoma"/>
        </w:rPr>
        <w:t>- rekompensata za każdy dzień niezdolności do pracy w wysokości 1/30 mini</w:t>
      </w:r>
      <w:r w:rsidR="009D6113" w:rsidRPr="00C14F6D">
        <w:rPr>
          <w:rFonts w:ascii="Tahoma" w:hAnsi="Tahoma" w:cs="Tahoma"/>
        </w:rPr>
        <w:t>malnego wynagrodzenia za pracę (art. 26a ust. 1-3 Ustawy)</w:t>
      </w:r>
    </w:p>
    <w:p w:rsidR="00F639EF" w:rsidRPr="00C14F6D" w:rsidRDefault="00F639EF" w:rsidP="00F639EF">
      <w:pPr>
        <w:ind w:firstLine="709"/>
        <w:jc w:val="both"/>
        <w:rPr>
          <w:rFonts w:ascii="Tahoma" w:hAnsi="Tahoma" w:cs="Tahoma"/>
        </w:rPr>
      </w:pPr>
    </w:p>
    <w:p w:rsidR="00F639EF" w:rsidRPr="00C14F6D" w:rsidRDefault="00F639EF" w:rsidP="00F639EF">
      <w:pPr>
        <w:tabs>
          <w:tab w:val="left" w:pos="3544"/>
          <w:tab w:val="left" w:pos="3828"/>
        </w:tabs>
        <w:ind w:left="284"/>
        <w:jc w:val="both"/>
        <w:rPr>
          <w:rFonts w:ascii="Tahoma" w:hAnsi="Tahoma" w:cs="Tahoma"/>
        </w:rPr>
      </w:pPr>
      <w:r w:rsidRPr="00C14F6D">
        <w:rPr>
          <w:rFonts w:ascii="Tahoma" w:hAnsi="Tahoma" w:cs="Tahoma"/>
        </w:rPr>
        <w:t xml:space="preserve">Wysokość jednorazowych odszkodowań zgodnie z przepisami Ustawy z dnia 30 października 2002 r. </w:t>
      </w:r>
      <w:r w:rsidRPr="00C14F6D">
        <w:rPr>
          <w:rFonts w:ascii="Tahoma" w:hAnsi="Tahoma" w:cs="Tahoma"/>
        </w:rPr>
        <w:br/>
        <w:t xml:space="preserve">o ubezpieczeniu społecznym z tytułu wypadków przy pracy i chorób zawodowych (Dz. U. </w:t>
      </w:r>
      <w:proofErr w:type="gramStart"/>
      <w:r w:rsidRPr="00C14F6D">
        <w:rPr>
          <w:rFonts w:ascii="Tahoma" w:hAnsi="Tahoma" w:cs="Tahoma"/>
        </w:rPr>
        <w:t>z</w:t>
      </w:r>
      <w:proofErr w:type="gramEnd"/>
      <w:r w:rsidRPr="00C14F6D">
        <w:rPr>
          <w:rFonts w:ascii="Tahoma" w:hAnsi="Tahoma" w:cs="Tahoma"/>
        </w:rPr>
        <w:t xml:space="preserve"> 201</w:t>
      </w:r>
      <w:r w:rsidR="009D6113" w:rsidRPr="00C14F6D">
        <w:rPr>
          <w:rFonts w:ascii="Tahoma" w:hAnsi="Tahoma" w:cs="Tahoma"/>
        </w:rPr>
        <w:t>9</w:t>
      </w:r>
      <w:r w:rsidRPr="00C14F6D">
        <w:rPr>
          <w:rFonts w:ascii="Tahoma" w:hAnsi="Tahoma" w:cs="Tahoma"/>
        </w:rPr>
        <w:t xml:space="preserve"> r., poz. </w:t>
      </w:r>
      <w:r w:rsidR="009D6113" w:rsidRPr="00C14F6D">
        <w:rPr>
          <w:rFonts w:ascii="Tahoma" w:hAnsi="Tahoma" w:cs="Tahoma"/>
        </w:rPr>
        <w:t>1205</w:t>
      </w:r>
      <w:r w:rsidR="008F5FDF" w:rsidRPr="00C14F6D">
        <w:rPr>
          <w:rFonts w:ascii="Tahoma" w:hAnsi="Tahoma" w:cs="Tahoma"/>
        </w:rPr>
        <w:t>)</w:t>
      </w:r>
      <w:r w:rsidR="009D6113" w:rsidRPr="00C14F6D">
        <w:rPr>
          <w:rFonts w:ascii="Tahoma" w:hAnsi="Tahoma" w:cs="Tahoma"/>
        </w:rPr>
        <w:t xml:space="preserve"> oraz zgodnie </w:t>
      </w:r>
      <w:r w:rsidR="009D6113" w:rsidRPr="00C14F6D">
        <w:rPr>
          <w:rFonts w:ascii="Tahoma" w:eastAsia="Tahoma" w:hAnsi="Tahoma" w:cs="Tahoma"/>
        </w:rPr>
        <w:t xml:space="preserve">z </w:t>
      </w:r>
      <w:r w:rsidR="009D6113" w:rsidRPr="00C14F6D">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C14F6D">
        <w:rPr>
          <w:rFonts w:ascii="Tahoma" w:hAnsi="Tahoma" w:cs="Tahoma"/>
        </w:rPr>
        <w:t xml:space="preserve"> oraz ww. Obwieszczeniem </w:t>
      </w:r>
      <w:proofErr w:type="spellStart"/>
      <w:r w:rsidR="005A0563" w:rsidRPr="00C14F6D">
        <w:rPr>
          <w:rFonts w:ascii="Tahoma" w:hAnsi="Tahoma" w:cs="Tahoma"/>
        </w:rPr>
        <w:t>MRPiPS</w:t>
      </w:r>
      <w:proofErr w:type="spellEnd"/>
      <w:r w:rsidR="005A0563" w:rsidRPr="00C14F6D">
        <w:rPr>
          <w:rFonts w:ascii="Tahoma" w:hAnsi="Tahoma" w:cs="Tahoma"/>
        </w:rPr>
        <w:t xml:space="preserve"> na kolejne lata</w:t>
      </w:r>
      <w:r w:rsidR="009D6113" w:rsidRPr="00C14F6D">
        <w:rPr>
          <w:rFonts w:ascii="Tahoma" w:hAnsi="Tahoma" w:cs="Tahoma"/>
        </w:rPr>
        <w:t>.</w:t>
      </w:r>
    </w:p>
    <w:p w:rsidR="00F639EF" w:rsidRPr="00C14F6D" w:rsidRDefault="00F639EF" w:rsidP="00F639EF">
      <w:pPr>
        <w:pStyle w:val="Nagwek2"/>
        <w:ind w:left="426"/>
        <w:rPr>
          <w:rFonts w:ascii="Tahoma" w:hAnsi="Tahoma" w:cs="Tahoma"/>
          <w:sz w:val="20"/>
        </w:rPr>
      </w:pPr>
      <w:r w:rsidRPr="00C14F6D">
        <w:rPr>
          <w:rFonts w:ascii="Tahoma" w:hAnsi="Tahoma" w:cs="Tahoma"/>
          <w:b w:val="0"/>
          <w:sz w:val="20"/>
        </w:rPr>
        <w:t>Ilość osób objęta tym wariantem ubezpieczenia:</w:t>
      </w:r>
      <w:r w:rsidRPr="00C14F6D">
        <w:rPr>
          <w:rFonts w:ascii="Tahoma" w:hAnsi="Tahoma" w:cs="Tahoma"/>
          <w:b w:val="0"/>
          <w:sz w:val="20"/>
        </w:rPr>
        <w:tab/>
      </w:r>
      <w:r w:rsidR="00C14F6D" w:rsidRPr="00C14F6D">
        <w:rPr>
          <w:rFonts w:ascii="Tahoma" w:hAnsi="Tahoma" w:cs="Tahoma"/>
          <w:sz w:val="20"/>
        </w:rPr>
        <w:t>66</w:t>
      </w:r>
    </w:p>
    <w:p w:rsidR="00F639EF" w:rsidRPr="00C14F6D" w:rsidRDefault="00F639EF" w:rsidP="00F639EF">
      <w:pPr>
        <w:ind w:firstLine="426"/>
        <w:rPr>
          <w:rFonts w:ascii="Tahoma" w:hAnsi="Tahoma" w:cs="Tahoma"/>
        </w:rPr>
      </w:pPr>
      <w:r w:rsidRPr="00C14F6D">
        <w:rPr>
          <w:rFonts w:ascii="Tahoma" w:hAnsi="Tahoma" w:cs="Tahoma"/>
        </w:rPr>
        <w:t>Uwaga: brak franszyz i udziałów własnych</w:t>
      </w:r>
    </w:p>
    <w:p w:rsidR="00F639EF" w:rsidRPr="00B42B47" w:rsidRDefault="00F639EF" w:rsidP="00F639EF">
      <w:pPr>
        <w:rPr>
          <w:rFonts w:ascii="Tahoma" w:hAnsi="Tahoma" w:cs="Tahoma"/>
          <w:color w:val="FF0000"/>
        </w:rPr>
      </w:pPr>
    </w:p>
    <w:p w:rsidR="00F639EF" w:rsidRPr="00C14F6D" w:rsidRDefault="00F639EF" w:rsidP="00F639EF">
      <w:pPr>
        <w:ind w:firstLine="426"/>
        <w:jc w:val="both"/>
        <w:rPr>
          <w:rFonts w:ascii="Tahoma" w:hAnsi="Tahoma" w:cs="Tahoma"/>
        </w:rPr>
      </w:pPr>
      <w:r w:rsidRPr="00C14F6D">
        <w:rPr>
          <w:rFonts w:ascii="Tahoma" w:hAnsi="Tahoma" w:cs="Tahoma"/>
          <w:u w:val="single"/>
        </w:rPr>
        <w:t>II. Zakres ubezpieczenia</w:t>
      </w:r>
      <w:proofErr w:type="gramStart"/>
      <w:r w:rsidRPr="00C14F6D">
        <w:rPr>
          <w:rFonts w:ascii="Tahoma" w:hAnsi="Tahoma" w:cs="Tahoma"/>
          <w:u w:val="single"/>
        </w:rPr>
        <w:t>:</w:t>
      </w:r>
      <w:r w:rsidRPr="00C14F6D">
        <w:rPr>
          <w:rFonts w:ascii="Tahoma" w:hAnsi="Tahoma" w:cs="Tahoma"/>
        </w:rPr>
        <w:tab/>
        <w:t>świadczenia</w:t>
      </w:r>
      <w:proofErr w:type="gramEnd"/>
      <w:r w:rsidRPr="00C14F6D">
        <w:rPr>
          <w:rFonts w:ascii="Tahoma" w:hAnsi="Tahoma" w:cs="Tahoma"/>
        </w:rPr>
        <w:t xml:space="preserve"> podstawowe + zawał serca i udar mózgu</w:t>
      </w:r>
    </w:p>
    <w:p w:rsidR="00F639EF" w:rsidRPr="00C14F6D" w:rsidRDefault="00F639EF" w:rsidP="00EB0F09">
      <w:pPr>
        <w:ind w:left="708"/>
        <w:jc w:val="both"/>
        <w:rPr>
          <w:rFonts w:ascii="Tahoma" w:hAnsi="Tahoma" w:cs="Tahoma"/>
        </w:rPr>
      </w:pPr>
      <w:r w:rsidRPr="00C14F6D">
        <w:rPr>
          <w:rFonts w:ascii="Tahoma" w:hAnsi="Tahoma" w:cs="Tahoma"/>
        </w:rPr>
        <w:t>- suma ubezpieczenia</w:t>
      </w:r>
      <w:proofErr w:type="gramStart"/>
      <w:r w:rsidRPr="00C14F6D">
        <w:rPr>
          <w:rFonts w:ascii="Tahoma" w:hAnsi="Tahoma" w:cs="Tahoma"/>
        </w:rPr>
        <w:t>:</w:t>
      </w:r>
      <w:r w:rsidRPr="00C14F6D">
        <w:rPr>
          <w:rFonts w:ascii="Tahoma" w:hAnsi="Tahoma" w:cs="Tahoma"/>
        </w:rPr>
        <w:tab/>
      </w:r>
      <w:r w:rsidR="00EB0F09" w:rsidRPr="00C14F6D">
        <w:rPr>
          <w:rFonts w:ascii="Tahoma" w:hAnsi="Tahoma" w:cs="Tahoma"/>
          <w:b/>
        </w:rPr>
        <w:t>20 000,00 zł</w:t>
      </w:r>
      <w:proofErr w:type="gramEnd"/>
      <w:r w:rsidR="00EB0F09" w:rsidRPr="00C14F6D">
        <w:rPr>
          <w:rFonts w:ascii="Tahoma" w:hAnsi="Tahoma" w:cs="Tahoma"/>
        </w:rPr>
        <w:t xml:space="preserve"> </w:t>
      </w:r>
      <w:r w:rsidRPr="00C14F6D">
        <w:rPr>
          <w:rFonts w:ascii="Tahoma" w:hAnsi="Tahoma" w:cs="Tahoma"/>
        </w:rPr>
        <w:t>(na osobę - 100 % uszczerbku na zdrowiu i śmierć)</w:t>
      </w:r>
    </w:p>
    <w:p w:rsidR="00F639EF" w:rsidRPr="00E75BF5" w:rsidRDefault="00F639EF" w:rsidP="001F189E">
      <w:pPr>
        <w:ind w:left="708"/>
        <w:jc w:val="both"/>
        <w:rPr>
          <w:rFonts w:ascii="Tahoma" w:eastAsia="Tahoma" w:hAnsi="Tahoma" w:cs="Tahoma"/>
        </w:rPr>
      </w:pPr>
      <w:r w:rsidRPr="00C14F6D">
        <w:rPr>
          <w:rFonts w:ascii="Tahoma" w:hAnsi="Tahoma" w:cs="Tahoma"/>
        </w:rPr>
        <w:t>- czas odpowiedzialności</w:t>
      </w:r>
      <w:proofErr w:type="gramStart"/>
      <w:r w:rsidRPr="00C14F6D">
        <w:rPr>
          <w:rFonts w:ascii="Tahoma" w:hAnsi="Tahoma" w:cs="Tahoma"/>
        </w:rPr>
        <w:t>:</w:t>
      </w:r>
      <w:r w:rsidRPr="00C14F6D">
        <w:rPr>
          <w:rFonts w:ascii="Tahoma" w:hAnsi="Tahoma" w:cs="Tahoma"/>
        </w:rPr>
        <w:tab/>
        <w:t>podczas</w:t>
      </w:r>
      <w:proofErr w:type="gramEnd"/>
      <w:r w:rsidRPr="00C14F6D">
        <w:rPr>
          <w:rFonts w:ascii="Tahoma" w:hAnsi="Tahoma" w:cs="Tahoma"/>
        </w:rPr>
        <w:t xml:space="preserve"> akcji ratowniczej, ćwiczeń i zawodów strażackich oraz w drodze na/z akcję, ćwiczenia, zawody oraz podczas wykonywania innych zadań statutowych</w:t>
      </w:r>
      <w:r w:rsidR="009D6113" w:rsidRPr="00C14F6D">
        <w:rPr>
          <w:rFonts w:ascii="Tahoma" w:hAnsi="Tahoma" w:cs="Tahoma"/>
        </w:rPr>
        <w:t xml:space="preserve"> </w:t>
      </w:r>
      <w:r w:rsidR="009D6113" w:rsidRPr="00C14F6D">
        <w:rPr>
          <w:rFonts w:ascii="Tahoma" w:eastAsia="Tahoma" w:hAnsi="Tahoma" w:cs="Tahoma"/>
        </w:rPr>
        <w:t xml:space="preserve">i zadań dodatkowych zleconych przez gminę, np. zabezpieczanie imprez. </w:t>
      </w:r>
    </w:p>
    <w:p w:rsidR="00F639EF" w:rsidRPr="00E75BF5" w:rsidRDefault="00F639EF" w:rsidP="00F639EF">
      <w:pPr>
        <w:ind w:left="709"/>
        <w:jc w:val="both"/>
        <w:rPr>
          <w:rFonts w:ascii="Tahoma" w:hAnsi="Tahoma" w:cs="Tahoma"/>
        </w:rPr>
      </w:pPr>
      <w:r w:rsidRPr="00E75BF5">
        <w:rPr>
          <w:rFonts w:ascii="Tahoma" w:hAnsi="Tahoma" w:cs="Tahoma"/>
        </w:rPr>
        <w:t>- forma zawarcia ubezpieczenia: bezimienna</w:t>
      </w:r>
    </w:p>
    <w:p w:rsidR="00F639EF" w:rsidRPr="00E75BF5" w:rsidRDefault="00F639EF" w:rsidP="00F639EF">
      <w:pPr>
        <w:ind w:firstLine="709"/>
        <w:jc w:val="both"/>
        <w:rPr>
          <w:rFonts w:ascii="Tahoma" w:hAnsi="Tahoma" w:cs="Tahoma"/>
        </w:rPr>
      </w:pPr>
      <w:r w:rsidRPr="00E75BF5">
        <w:rPr>
          <w:rFonts w:ascii="Tahoma" w:hAnsi="Tahoma" w:cs="Tahoma"/>
        </w:rPr>
        <w:t>- ilość jednostek objęta tym wariantem ubezpieczenia</w:t>
      </w:r>
      <w:proofErr w:type="gramStart"/>
      <w:r w:rsidRPr="00E75BF5">
        <w:rPr>
          <w:rFonts w:ascii="Tahoma" w:hAnsi="Tahoma" w:cs="Tahoma"/>
        </w:rPr>
        <w:t>:</w:t>
      </w:r>
      <w:r w:rsidRPr="00E75BF5">
        <w:rPr>
          <w:rFonts w:ascii="Tahoma" w:hAnsi="Tahoma" w:cs="Tahoma"/>
        </w:rPr>
        <w:tab/>
      </w:r>
      <w:r w:rsidR="00E75BF5" w:rsidRPr="00E75BF5">
        <w:rPr>
          <w:rFonts w:ascii="Tahoma" w:hAnsi="Tahoma" w:cs="Tahoma"/>
        </w:rPr>
        <w:t>6</w:t>
      </w:r>
      <w:r w:rsidRPr="00E75BF5">
        <w:rPr>
          <w:rFonts w:ascii="Tahoma" w:hAnsi="Tahoma" w:cs="Tahoma"/>
        </w:rPr>
        <w:t xml:space="preserve"> jednostek</w:t>
      </w:r>
      <w:proofErr w:type="gramEnd"/>
      <w:r w:rsidRPr="00E75BF5">
        <w:rPr>
          <w:rFonts w:ascii="Tahoma" w:hAnsi="Tahoma" w:cs="Tahoma"/>
        </w:rPr>
        <w:t xml:space="preserve"> OSP </w:t>
      </w:r>
    </w:p>
    <w:p w:rsidR="00F639EF" w:rsidRPr="00E75BF5" w:rsidRDefault="00F639EF" w:rsidP="00F639EF">
      <w:pPr>
        <w:ind w:left="5672"/>
        <w:jc w:val="both"/>
        <w:rPr>
          <w:rFonts w:ascii="Tahoma" w:hAnsi="Tahoma" w:cs="Tahoma"/>
        </w:rPr>
      </w:pPr>
      <w:r w:rsidRPr="00E75BF5">
        <w:rPr>
          <w:rFonts w:ascii="Tahoma" w:hAnsi="Tahoma" w:cs="Tahoma"/>
        </w:rPr>
        <w:t xml:space="preserve">(ogółem: </w:t>
      </w:r>
      <w:r w:rsidR="00E75BF5" w:rsidRPr="00E75BF5">
        <w:rPr>
          <w:rFonts w:ascii="Tahoma" w:hAnsi="Tahoma" w:cs="Tahoma"/>
        </w:rPr>
        <w:t xml:space="preserve">66 </w:t>
      </w:r>
      <w:r w:rsidRPr="00E75BF5">
        <w:rPr>
          <w:rFonts w:ascii="Tahoma" w:hAnsi="Tahoma" w:cs="Tahoma"/>
        </w:rPr>
        <w:t>osób).</w:t>
      </w:r>
    </w:p>
    <w:p w:rsidR="00F639EF" w:rsidRPr="00C14F6D" w:rsidRDefault="00F639EF" w:rsidP="00F639EF">
      <w:pPr>
        <w:rPr>
          <w:rFonts w:ascii="Tahoma" w:hAnsi="Tahoma" w:cs="Tahoma"/>
          <w:u w:val="single"/>
        </w:rPr>
      </w:pPr>
      <w:r w:rsidRPr="00C14F6D">
        <w:rPr>
          <w:rFonts w:ascii="Tahoma" w:hAnsi="Tahoma" w:cs="Tahoma"/>
          <w:u w:val="single"/>
        </w:rPr>
        <w:t>Świadczenia podstawowe obejmują:</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świadczenie</w:t>
      </w:r>
      <w:proofErr w:type="gramEnd"/>
      <w:r w:rsidRPr="00C14F6D">
        <w:rPr>
          <w:rFonts w:ascii="Tahoma" w:hAnsi="Tahoma" w:cs="Tahoma"/>
        </w:rPr>
        <w:t xml:space="preserve"> w tytułu śmierci ubezpieczonego w następstwie nieszczęśliwego wypadku albo zdarzenia objętego umową (100% sumy ubezpieczenia),</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świadczenie</w:t>
      </w:r>
      <w:proofErr w:type="gramEnd"/>
      <w:r w:rsidRPr="00C14F6D">
        <w:rPr>
          <w:rFonts w:ascii="Tahoma" w:hAnsi="Tahoma" w:cs="Tahoma"/>
        </w:rPr>
        <w:t xml:space="preserve"> z tytułu całkowitego trwałego uszczerbku na zdrowiu w następstwie nieszczęśliwego wypadku albo zdarzenia objętego umową (100% sumy ubezpieczenia),</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świadczenie</w:t>
      </w:r>
      <w:proofErr w:type="gramEnd"/>
      <w:r w:rsidRPr="00C14F6D">
        <w:rPr>
          <w:rFonts w:ascii="Tahoma" w:hAnsi="Tahoma" w:cs="Tahoma"/>
        </w:rPr>
        <w:t xml:space="preserve"> z tytułu częściowego trwałego uszczerbku na zdrowiu w następstwie nieszczęśliwego wypadku albo zdarzenia objętego umową (% uszczerbku na zdrowiu = % sumy ubezpieczenia),</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świadczenie</w:t>
      </w:r>
      <w:proofErr w:type="gramEnd"/>
      <w:r w:rsidRPr="00C14F6D">
        <w:rPr>
          <w:rFonts w:ascii="Tahoma" w:hAnsi="Tahoma" w:cs="Tahoma"/>
        </w:rPr>
        <w:t xml:space="preserve"> z tytułu trwałego uszczerbku na zdrowiu w następstwie oparzenia lub odmrożenia (do 20% sumy ubezpieczenia), </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zwrot</w:t>
      </w:r>
      <w:proofErr w:type="gramEnd"/>
      <w:r w:rsidRPr="00C14F6D">
        <w:rPr>
          <w:rFonts w:ascii="Tahoma" w:hAnsi="Tahoma" w:cs="Tahoma"/>
        </w:rPr>
        <w:t xml:space="preserve"> kosztów nabycia przedmiotów ortopedycznych i środków pomocniczych (do </w:t>
      </w:r>
      <w:r w:rsidR="001F189E" w:rsidRPr="00C14F6D">
        <w:rPr>
          <w:rFonts w:ascii="Tahoma" w:hAnsi="Tahoma" w:cs="Tahoma"/>
        </w:rPr>
        <w:t>3</w:t>
      </w:r>
      <w:r w:rsidRPr="00C14F6D">
        <w:rPr>
          <w:rFonts w:ascii="Tahoma" w:hAnsi="Tahoma" w:cs="Tahoma"/>
        </w:rPr>
        <w:t>0% sumy ubezpieczenia),</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zwrot</w:t>
      </w:r>
      <w:proofErr w:type="gramEnd"/>
      <w:r w:rsidRPr="00C14F6D">
        <w:rPr>
          <w:rFonts w:ascii="Tahoma" w:hAnsi="Tahoma" w:cs="Tahoma"/>
        </w:rPr>
        <w:t xml:space="preserve"> kosztów przeszkolenia zawodowego inwalidów (do </w:t>
      </w:r>
      <w:r w:rsidR="001F189E" w:rsidRPr="00C14F6D">
        <w:rPr>
          <w:rFonts w:ascii="Tahoma" w:hAnsi="Tahoma" w:cs="Tahoma"/>
        </w:rPr>
        <w:t>3</w:t>
      </w:r>
      <w:r w:rsidRPr="00C14F6D">
        <w:rPr>
          <w:rFonts w:ascii="Tahoma" w:hAnsi="Tahoma" w:cs="Tahoma"/>
        </w:rPr>
        <w:t>0% sumy ubezpieczenia),</w:t>
      </w:r>
    </w:p>
    <w:p w:rsidR="00F639EF" w:rsidRPr="00C14F6D" w:rsidRDefault="00F639EF" w:rsidP="00934CE2">
      <w:pPr>
        <w:numPr>
          <w:ilvl w:val="0"/>
          <w:numId w:val="32"/>
        </w:numPr>
        <w:jc w:val="both"/>
        <w:rPr>
          <w:rFonts w:ascii="Tahoma" w:hAnsi="Tahoma" w:cs="Tahoma"/>
        </w:rPr>
      </w:pPr>
      <w:proofErr w:type="gramStart"/>
      <w:r w:rsidRPr="00C14F6D">
        <w:rPr>
          <w:rFonts w:ascii="Tahoma" w:hAnsi="Tahoma" w:cs="Tahoma"/>
        </w:rPr>
        <w:t>zwrot</w:t>
      </w:r>
      <w:proofErr w:type="gramEnd"/>
      <w:r w:rsidRPr="00C14F6D">
        <w:rPr>
          <w:rFonts w:ascii="Tahoma" w:hAnsi="Tahoma" w:cs="Tahoma"/>
        </w:rPr>
        <w:t xml:space="preserve"> kosztów leczenia na terytorium RP (do </w:t>
      </w:r>
      <w:r w:rsidR="005A0563" w:rsidRPr="00C14F6D">
        <w:rPr>
          <w:rFonts w:ascii="Tahoma" w:hAnsi="Tahoma" w:cs="Tahoma"/>
        </w:rPr>
        <w:t>2</w:t>
      </w:r>
      <w:r w:rsidRPr="00C14F6D">
        <w:rPr>
          <w:rFonts w:ascii="Tahoma" w:hAnsi="Tahoma" w:cs="Tahoma"/>
        </w:rPr>
        <w:t>0% sumy ubezpieczenia),</w:t>
      </w:r>
    </w:p>
    <w:p w:rsidR="00F639EF" w:rsidRDefault="00F639EF" w:rsidP="001020BF">
      <w:pPr>
        <w:numPr>
          <w:ilvl w:val="0"/>
          <w:numId w:val="32"/>
        </w:numPr>
        <w:jc w:val="both"/>
        <w:rPr>
          <w:rFonts w:ascii="Tahoma" w:hAnsi="Tahoma" w:cs="Tahoma"/>
        </w:rPr>
      </w:pPr>
      <w:proofErr w:type="gramStart"/>
      <w:r w:rsidRPr="00C14F6D">
        <w:rPr>
          <w:rFonts w:ascii="Tahoma" w:hAnsi="Tahoma" w:cs="Tahoma"/>
        </w:rPr>
        <w:t>jednorazowe</w:t>
      </w:r>
      <w:proofErr w:type="gramEnd"/>
      <w:r w:rsidRPr="00C14F6D">
        <w:rPr>
          <w:rFonts w:ascii="Tahoma" w:hAnsi="Tahoma" w:cs="Tahoma"/>
        </w:rPr>
        <w:t xml:space="preserv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C14F6D">
        <w:rPr>
          <w:rFonts w:ascii="Tahoma" w:hAnsi="Tahoma" w:cs="Tahoma"/>
        </w:rPr>
        <w:t>ż 5 dni (5% sumy ubezpieczenia).</w:t>
      </w:r>
    </w:p>
    <w:p w:rsidR="004F210D" w:rsidRPr="00C14F6D" w:rsidRDefault="004F210D" w:rsidP="004F210D">
      <w:pPr>
        <w:jc w:val="both"/>
        <w:rPr>
          <w:rFonts w:ascii="Tahoma" w:hAnsi="Tahoma" w:cs="Tahoma"/>
        </w:rPr>
      </w:pPr>
    </w:p>
    <w:p w:rsidR="00F639EF" w:rsidRPr="00C14F6D" w:rsidRDefault="00F639EF" w:rsidP="00F639EF">
      <w:pPr>
        <w:ind w:firstLine="426"/>
        <w:rPr>
          <w:rFonts w:ascii="Tahoma" w:hAnsi="Tahoma" w:cs="Tahoma"/>
          <w:b/>
        </w:rPr>
      </w:pPr>
      <w:r w:rsidRPr="00C14F6D">
        <w:rPr>
          <w:rFonts w:ascii="Tahoma" w:hAnsi="Tahoma" w:cs="Tahoma"/>
          <w:b/>
        </w:rPr>
        <w:t>Uwaga: brak franszyz i udziałów własnych.</w:t>
      </w:r>
    </w:p>
    <w:sectPr w:rsidR="00F639EF" w:rsidRPr="00C14F6D" w:rsidSect="00C25D22">
      <w:pgSz w:w="11907" w:h="16840"/>
      <w:pgMar w:top="1077" w:right="907" w:bottom="1134" w:left="907" w:header="709" w:footer="709" w:gutter="0"/>
      <w:paperSrc w:first="7" w:other="7"/>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AE3A9E" w15:done="0"/>
  <w15:commentEx w15:paraId="6D5604D9" w15:done="0"/>
  <w15:commentEx w15:paraId="391DA342" w15:done="0"/>
  <w15:commentEx w15:paraId="79CF7061" w15:done="0"/>
  <w15:commentEx w15:paraId="67F527F2" w15:done="0"/>
  <w15:commentEx w15:paraId="2519D3AC" w15:done="0"/>
  <w15:commentEx w15:paraId="500266E8" w15:done="0"/>
  <w15:commentEx w15:paraId="760AC528" w15:done="0"/>
  <w15:commentEx w15:paraId="660AC0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7AD1" w16cex:dateUtc="2020-12-29T08:52:00Z"/>
  <w16cex:commentExtensible w16cex:durableId="23957B93" w16cex:dateUtc="2020-12-29T08:55:00Z"/>
  <w16cex:commentExtensible w16cex:durableId="23957CFE" w16cex:dateUtc="2020-12-29T09:01:00Z"/>
  <w16cex:commentExtensible w16cex:durableId="23957FC6" w16cex:dateUtc="2020-12-29T09:13:00Z"/>
  <w16cex:commentExtensible w16cex:durableId="23958044" w16cex:dateUtc="2020-12-29T09:15:00Z"/>
  <w16cex:commentExtensible w16cex:durableId="23958067" w16cex:dateUtc="2020-12-29T09:16:00Z"/>
  <w16cex:commentExtensible w16cex:durableId="239580C8" w16cex:dateUtc="2020-12-29T09:17:00Z"/>
  <w16cex:commentExtensible w16cex:durableId="23958185" w16cex:dateUtc="2020-12-29T09:20:00Z"/>
  <w16cex:commentExtensible w16cex:durableId="2395840E" w16cex:dateUtc="2020-12-29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AE3A9E" w16cid:durableId="23957AD1"/>
  <w16cid:commentId w16cid:paraId="6D5604D9" w16cid:durableId="23957B93"/>
  <w16cid:commentId w16cid:paraId="391DA342" w16cid:durableId="23957CFE"/>
  <w16cid:commentId w16cid:paraId="79CF7061" w16cid:durableId="23957FC6"/>
  <w16cid:commentId w16cid:paraId="67F527F2" w16cid:durableId="23958044"/>
  <w16cid:commentId w16cid:paraId="2519D3AC" w16cid:durableId="23958067"/>
  <w16cid:commentId w16cid:paraId="500266E8" w16cid:durableId="239580C8"/>
  <w16cid:commentId w16cid:paraId="760AC528" w16cid:durableId="23958185"/>
  <w16cid:commentId w16cid:paraId="660AC04D" w16cid:durableId="239584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FC" w:rsidRDefault="00A624FC">
      <w:r>
        <w:separator/>
      </w:r>
    </w:p>
  </w:endnote>
  <w:endnote w:type="continuationSeparator" w:id="0">
    <w:p w:rsidR="00A624FC" w:rsidRDefault="00A624FC">
      <w:r>
        <w:continuationSeparator/>
      </w:r>
    </w:p>
  </w:endnote>
  <w:endnote w:type="continuationNotice" w:id="1">
    <w:p w:rsidR="00A624FC" w:rsidRDefault="00A624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FC" w:rsidRPr="00AB61A5" w:rsidRDefault="00A624FC"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FC" w:rsidRDefault="00A624FC">
      <w:r>
        <w:separator/>
      </w:r>
    </w:p>
  </w:footnote>
  <w:footnote w:type="continuationSeparator" w:id="0">
    <w:p w:rsidR="00A624FC" w:rsidRDefault="00A624FC">
      <w:r>
        <w:continuationSeparator/>
      </w:r>
    </w:p>
  </w:footnote>
  <w:footnote w:type="continuationNotice" w:id="1">
    <w:p w:rsidR="00A624FC" w:rsidRDefault="00A624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FC" w:rsidRDefault="00A624F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24FC" w:rsidRDefault="00A624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A624FC" w:rsidRPr="00807EE1" w:rsidRDefault="00A624FC">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7F0751">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7F0751">
          <w:rPr>
            <w:rFonts w:ascii="Tahoma" w:hAnsi="Tahoma" w:cs="Tahoma"/>
            <w:b/>
            <w:bCs/>
            <w:noProof/>
            <w:sz w:val="18"/>
            <w:szCs w:val="18"/>
          </w:rPr>
          <w:t>73</w:t>
        </w:r>
        <w:r w:rsidRPr="00807EE1">
          <w:rPr>
            <w:rFonts w:ascii="Tahoma" w:hAnsi="Tahoma" w:cs="Tahoma"/>
            <w:b/>
            <w:bCs/>
            <w:sz w:val="18"/>
            <w:szCs w:val="18"/>
          </w:rPr>
          <w:fldChar w:fldCharType="end"/>
        </w:r>
      </w:p>
    </w:sdtContent>
  </w:sdt>
  <w:p w:rsidR="00A624FC" w:rsidRDefault="00A624FC">
    <w:pPr>
      <w:pStyle w:val="Nagwek"/>
    </w:pPr>
    <w:r w:rsidRPr="008A7A27">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FC" w:rsidRDefault="00A624FC">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p w:rsidR="00A624FC" w:rsidRDefault="00A624FC">
    <w:pPr>
      <w:pStyle w:val="Nagwek"/>
      <w:rPr>
        <w:rFonts w:ascii="Verdana" w:hAnsi="Verdana"/>
        <w:noProof/>
        <w:sz w:val="15"/>
        <w:szCs w:val="15"/>
      </w:rPr>
    </w:pPr>
  </w:p>
  <w:p w:rsidR="00A624FC" w:rsidRPr="00807EE1" w:rsidRDefault="00A624FC">
    <w:pPr>
      <w:pStyle w:val="Nagwek"/>
      <w:rPr>
        <w:rFonts w:ascii="Verdana" w:hAnsi="Verdana"/>
        <w:noProof/>
        <w:sz w:val="15"/>
        <w:szCs w:val="15"/>
      </w:rPr>
    </w:pPr>
    <w:r w:rsidRPr="008A7A27">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265E32"/>
    <w:multiLevelType w:val="multilevel"/>
    <w:tmpl w:val="E75AE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F717436"/>
    <w:multiLevelType w:val="hybridMultilevel"/>
    <w:tmpl w:val="0E02C2A2"/>
    <w:lvl w:ilvl="0" w:tplc="2BC45624">
      <w:start w:val="38"/>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7"/>
  </w:num>
  <w:num w:numId="3">
    <w:abstractNumId w:val="82"/>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5"/>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9"/>
  </w:num>
  <w:num w:numId="25">
    <w:abstractNumId w:val="26"/>
  </w:num>
  <w:num w:numId="26">
    <w:abstractNumId w:val="73"/>
  </w:num>
  <w:num w:numId="27">
    <w:abstractNumId w:val="85"/>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1"/>
  </w:num>
  <w:num w:numId="33">
    <w:abstractNumId w:val="71"/>
  </w:num>
  <w:num w:numId="34">
    <w:abstractNumId w:val="48"/>
  </w:num>
  <w:num w:numId="35">
    <w:abstractNumId w:val="76"/>
  </w:num>
  <w:num w:numId="36">
    <w:abstractNumId w:val="55"/>
  </w:num>
  <w:num w:numId="37">
    <w:abstractNumId w:val="100"/>
  </w:num>
  <w:num w:numId="38">
    <w:abstractNumId w:val="78"/>
  </w:num>
  <w:num w:numId="39">
    <w:abstractNumId w:val="60"/>
  </w:num>
  <w:num w:numId="40">
    <w:abstractNumId w:val="29"/>
  </w:num>
  <w:num w:numId="41">
    <w:abstractNumId w:val="89"/>
  </w:num>
  <w:num w:numId="42">
    <w:abstractNumId w:val="83"/>
  </w:num>
  <w:num w:numId="43">
    <w:abstractNumId w:val="67"/>
  </w:num>
  <w:num w:numId="44">
    <w:abstractNumId w:val="42"/>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3"/>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1"/>
  </w:num>
  <w:num w:numId="56">
    <w:abstractNumId w:val="94"/>
  </w:num>
  <w:num w:numId="57">
    <w:abstractNumId w:val="51"/>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6"/>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8"/>
  </w:num>
  <w:num w:numId="75">
    <w:abstractNumId w:val="36"/>
  </w:num>
  <w:num w:numId="76">
    <w:abstractNumId w:val="19"/>
  </w:num>
  <w:num w:numId="77">
    <w:abstractNumId w:val="99"/>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2"/>
  </w:num>
  <w:num w:numId="81">
    <w:abstractNumId w:val="96"/>
  </w:num>
  <w:num w:numId="82">
    <w:abstractNumId w:val="64"/>
  </w:num>
  <w:num w:numId="83">
    <w:abstractNumId w:val="16"/>
  </w:num>
  <w:num w:numId="84">
    <w:abstractNumId w:val="15"/>
  </w:num>
  <w:num w:numId="85">
    <w:abstractNumId w:val="72"/>
  </w:num>
  <w:num w:numId="86">
    <w:abstractNumId w:val="70"/>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 w:numId="91">
    <w:abstractNumId w:val="101"/>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4D86"/>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277F"/>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2A4"/>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6FCB"/>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D1E"/>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35C"/>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32"/>
    <w:rsid w:val="002A225D"/>
    <w:rsid w:val="002A253A"/>
    <w:rsid w:val="002A296D"/>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075"/>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61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3534"/>
    <w:rsid w:val="003A41E3"/>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6864"/>
    <w:rsid w:val="003D7DF3"/>
    <w:rsid w:val="003E0B11"/>
    <w:rsid w:val="003E13D7"/>
    <w:rsid w:val="003E1711"/>
    <w:rsid w:val="003E1AB6"/>
    <w:rsid w:val="003E1E10"/>
    <w:rsid w:val="003E21B5"/>
    <w:rsid w:val="003E294D"/>
    <w:rsid w:val="003E2A0A"/>
    <w:rsid w:val="003E300F"/>
    <w:rsid w:val="003E4E9E"/>
    <w:rsid w:val="003E59FA"/>
    <w:rsid w:val="003E5A87"/>
    <w:rsid w:val="003E5CA3"/>
    <w:rsid w:val="003E68C1"/>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B64"/>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085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627"/>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616C"/>
    <w:rsid w:val="00457832"/>
    <w:rsid w:val="004600CA"/>
    <w:rsid w:val="00460FF1"/>
    <w:rsid w:val="00461135"/>
    <w:rsid w:val="00461323"/>
    <w:rsid w:val="00461345"/>
    <w:rsid w:val="00461B97"/>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499"/>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67F"/>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D7E"/>
    <w:rsid w:val="004E7E04"/>
    <w:rsid w:val="004F0059"/>
    <w:rsid w:val="004F1CC3"/>
    <w:rsid w:val="004F210D"/>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3F2A"/>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6A69"/>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2E4F"/>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442"/>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667"/>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8DC"/>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3BC"/>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249"/>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0EE7"/>
    <w:rsid w:val="007B1780"/>
    <w:rsid w:val="007B23EF"/>
    <w:rsid w:val="007B2615"/>
    <w:rsid w:val="007B2E29"/>
    <w:rsid w:val="007B430D"/>
    <w:rsid w:val="007B5023"/>
    <w:rsid w:val="007B5253"/>
    <w:rsid w:val="007B58C4"/>
    <w:rsid w:val="007B60FD"/>
    <w:rsid w:val="007B6333"/>
    <w:rsid w:val="007B6CEB"/>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0751"/>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200"/>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A27"/>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670"/>
    <w:rsid w:val="008E7905"/>
    <w:rsid w:val="008E7D63"/>
    <w:rsid w:val="008F07DC"/>
    <w:rsid w:val="008F09B5"/>
    <w:rsid w:val="008F175C"/>
    <w:rsid w:val="008F2039"/>
    <w:rsid w:val="008F288B"/>
    <w:rsid w:val="008F28F6"/>
    <w:rsid w:val="008F2E7F"/>
    <w:rsid w:val="008F31CF"/>
    <w:rsid w:val="008F3F74"/>
    <w:rsid w:val="008F4A4C"/>
    <w:rsid w:val="008F51EA"/>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430"/>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20B6"/>
    <w:rsid w:val="00983827"/>
    <w:rsid w:val="00983AB6"/>
    <w:rsid w:val="00984081"/>
    <w:rsid w:val="0098552B"/>
    <w:rsid w:val="00985817"/>
    <w:rsid w:val="00985AB8"/>
    <w:rsid w:val="00985AEB"/>
    <w:rsid w:val="00985C53"/>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DC5"/>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BFC"/>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A06"/>
    <w:rsid w:val="009E5F7B"/>
    <w:rsid w:val="009E6326"/>
    <w:rsid w:val="009E6A46"/>
    <w:rsid w:val="009E6B3B"/>
    <w:rsid w:val="009E7867"/>
    <w:rsid w:val="009F00F0"/>
    <w:rsid w:val="009F0875"/>
    <w:rsid w:val="009F172E"/>
    <w:rsid w:val="009F1784"/>
    <w:rsid w:val="009F2686"/>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32D"/>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5E9"/>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437"/>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4FC"/>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7D9"/>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271"/>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5864"/>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86A"/>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321"/>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4F6D"/>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829"/>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ACF"/>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05"/>
    <w:rsid w:val="00CB4EC4"/>
    <w:rsid w:val="00CB5223"/>
    <w:rsid w:val="00CB5467"/>
    <w:rsid w:val="00CB5DB6"/>
    <w:rsid w:val="00CB5E13"/>
    <w:rsid w:val="00CB6CEF"/>
    <w:rsid w:val="00CB7063"/>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256"/>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A42"/>
    <w:rsid w:val="00D20ED2"/>
    <w:rsid w:val="00D214B2"/>
    <w:rsid w:val="00D21640"/>
    <w:rsid w:val="00D21F23"/>
    <w:rsid w:val="00D22534"/>
    <w:rsid w:val="00D233FF"/>
    <w:rsid w:val="00D2391E"/>
    <w:rsid w:val="00D23E37"/>
    <w:rsid w:val="00D24145"/>
    <w:rsid w:val="00D24D8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511"/>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C2D"/>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D2E"/>
    <w:rsid w:val="00E74778"/>
    <w:rsid w:val="00E74C00"/>
    <w:rsid w:val="00E74D5F"/>
    <w:rsid w:val="00E752FF"/>
    <w:rsid w:val="00E75BF5"/>
    <w:rsid w:val="00E7659F"/>
    <w:rsid w:val="00E76A70"/>
    <w:rsid w:val="00E771E5"/>
    <w:rsid w:val="00E77549"/>
    <w:rsid w:val="00E775EB"/>
    <w:rsid w:val="00E77919"/>
    <w:rsid w:val="00E77978"/>
    <w:rsid w:val="00E80E62"/>
    <w:rsid w:val="00E8120C"/>
    <w:rsid w:val="00E81FC6"/>
    <w:rsid w:val="00E820E4"/>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310"/>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6F97"/>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DF5"/>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T_SZ_List Paragraph,Akapit z listą BS,Kolorowa lista — akcent 11"/>
    <w:basedOn w:val="Normalny"/>
    <w:link w:val="AkapitzlistZnak"/>
    <w:uiPriority w:val="99"/>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T_SZ_List Paragraph Znak,Akapit z listą BS Znak,Kolorowa lista — akcent 11 Znak"/>
    <w:link w:val="Akapitzlist"/>
    <w:uiPriority w:val="99"/>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paragraph" w:customStyle="1" w:styleId="Style2">
    <w:name w:val="Style2"/>
    <w:basedOn w:val="Normalny"/>
    <w:uiPriority w:val="99"/>
    <w:rsid w:val="00FF4DF5"/>
    <w:pPr>
      <w:widowControl w:val="0"/>
      <w:autoSpaceDE w:val="0"/>
      <w:autoSpaceDN w:val="0"/>
      <w:adjustRightInd w:val="0"/>
      <w:spacing w:line="269" w:lineRule="exact"/>
      <w:jc w:val="both"/>
    </w:pPr>
    <w:rPr>
      <w:rFonts w:ascii="Arial" w:hAnsi="Arial" w:cs="Arial"/>
      <w:sz w:val="24"/>
      <w:szCs w:val="24"/>
    </w:rPr>
  </w:style>
  <w:style w:type="character" w:customStyle="1" w:styleId="FontStyle43">
    <w:name w:val="Font Style43"/>
    <w:uiPriority w:val="99"/>
    <w:rsid w:val="00FF4DF5"/>
    <w:rPr>
      <w:rFonts w:ascii="Arial" w:hAnsi="Arial"/>
      <w:b/>
      <w:sz w:val="18"/>
    </w:rPr>
  </w:style>
  <w:style w:type="paragraph" w:customStyle="1" w:styleId="Style3">
    <w:name w:val="Style3"/>
    <w:basedOn w:val="Normalny"/>
    <w:uiPriority w:val="99"/>
    <w:rsid w:val="003E68C1"/>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3E68C1"/>
    <w:pPr>
      <w:widowControl w:val="0"/>
      <w:autoSpaceDE w:val="0"/>
      <w:autoSpaceDN w:val="0"/>
      <w:adjustRightInd w:val="0"/>
      <w:spacing w:line="461" w:lineRule="exact"/>
      <w:jc w:val="both"/>
    </w:pPr>
    <w:rPr>
      <w:rFonts w:ascii="Arial" w:hAnsi="Arial" w:cs="Arial"/>
      <w:sz w:val="24"/>
      <w:szCs w:val="24"/>
    </w:rPr>
  </w:style>
  <w:style w:type="paragraph" w:customStyle="1" w:styleId="Style8">
    <w:name w:val="Style8"/>
    <w:basedOn w:val="Normalny"/>
    <w:uiPriority w:val="99"/>
    <w:rsid w:val="003E68C1"/>
    <w:pPr>
      <w:widowControl w:val="0"/>
      <w:autoSpaceDE w:val="0"/>
      <w:autoSpaceDN w:val="0"/>
      <w:adjustRightInd w:val="0"/>
    </w:pPr>
    <w:rPr>
      <w:rFonts w:ascii="Arial" w:hAnsi="Arial" w:cs="Arial"/>
      <w:sz w:val="24"/>
      <w:szCs w:val="24"/>
    </w:rPr>
  </w:style>
  <w:style w:type="character" w:customStyle="1" w:styleId="FontStyle39">
    <w:name w:val="Font Style39"/>
    <w:uiPriority w:val="99"/>
    <w:rsid w:val="003E68C1"/>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0051392">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17186739">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0806784">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hyperlink" Target="mailto:szkody@maximus-broker.pl" TargetMode="Externa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C9DE-ED07-4E3E-BB48-F7696F31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73</Pages>
  <Words>32313</Words>
  <Characters>225323</Characters>
  <Application>Microsoft Office Word</Application>
  <DocSecurity>0</DocSecurity>
  <Lines>1877</Lines>
  <Paragraphs>514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257122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Beata Mularczyk</cp:lastModifiedBy>
  <cp:revision>8</cp:revision>
  <cp:lastPrinted>2020-12-30T08:31:00Z</cp:lastPrinted>
  <dcterms:created xsi:type="dcterms:W3CDTF">2020-12-29T12:37:00Z</dcterms:created>
  <dcterms:modified xsi:type="dcterms:W3CDTF">2020-12-30T10:39:00Z</dcterms:modified>
</cp:coreProperties>
</file>