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5C29" w14:textId="218A8626" w:rsidR="00242E54" w:rsidRPr="00DE73DD" w:rsidRDefault="00242E54" w:rsidP="000E58E9">
      <w:pPr>
        <w:jc w:val="center"/>
        <w:rPr>
          <w:rFonts w:ascii="Palatino Linotype" w:hAnsi="Palatino Linotype"/>
          <w:sz w:val="22"/>
          <w:szCs w:val="22"/>
        </w:rPr>
      </w:pPr>
      <w:r w:rsidRPr="00DE73DD">
        <w:rPr>
          <w:rFonts w:ascii="Palatino Linotype" w:hAnsi="Palatino Linotype"/>
          <w:b/>
          <w:spacing w:val="30"/>
          <w:sz w:val="22"/>
          <w:szCs w:val="22"/>
        </w:rPr>
        <w:t>UMOWA NR</w:t>
      </w:r>
    </w:p>
    <w:p w14:paraId="4DBD39A8" w14:textId="77777777" w:rsidR="00DB57DF" w:rsidRPr="00DE73DD" w:rsidRDefault="00DB57DF" w:rsidP="000E58E9">
      <w:pPr>
        <w:jc w:val="center"/>
        <w:rPr>
          <w:rFonts w:ascii="Palatino Linotype" w:hAnsi="Palatino Linotype"/>
          <w:sz w:val="22"/>
          <w:szCs w:val="22"/>
        </w:rPr>
      </w:pPr>
    </w:p>
    <w:p w14:paraId="1E184417" w14:textId="3F7E5CC4" w:rsidR="00334C87" w:rsidRPr="00DE73DD" w:rsidRDefault="00DE5B68" w:rsidP="000E58E9">
      <w:pPr>
        <w:jc w:val="both"/>
        <w:rPr>
          <w:rFonts w:ascii="Palatino Linotype" w:hAnsi="Palatino Linotype"/>
          <w:sz w:val="22"/>
          <w:szCs w:val="22"/>
        </w:rPr>
      </w:pPr>
      <w:r w:rsidRPr="00DE73DD">
        <w:rPr>
          <w:rFonts w:ascii="Palatino Linotype" w:hAnsi="Palatino Linotype"/>
          <w:sz w:val="22"/>
          <w:szCs w:val="22"/>
        </w:rPr>
        <w:t>W dniu</w:t>
      </w:r>
      <w:r w:rsidR="003326CA">
        <w:rPr>
          <w:rFonts w:ascii="Palatino Linotype" w:hAnsi="Palatino Linotype"/>
          <w:sz w:val="22"/>
          <w:szCs w:val="22"/>
        </w:rPr>
        <w:t xml:space="preserve">        2020</w:t>
      </w:r>
      <w:r w:rsidR="00242E54" w:rsidRPr="00DE73DD">
        <w:rPr>
          <w:rFonts w:ascii="Palatino Linotype" w:hAnsi="Palatino Linotype"/>
          <w:sz w:val="22"/>
          <w:szCs w:val="22"/>
        </w:rPr>
        <w:t xml:space="preserve"> r. w </w:t>
      </w:r>
      <w:r w:rsidR="003326CA">
        <w:rPr>
          <w:rFonts w:ascii="Palatino Linotype" w:hAnsi="Palatino Linotype"/>
          <w:sz w:val="22"/>
          <w:szCs w:val="22"/>
        </w:rPr>
        <w:t>Mrągowie</w:t>
      </w:r>
      <w:r w:rsidR="00242E54" w:rsidRPr="00DE73DD">
        <w:rPr>
          <w:rFonts w:ascii="Palatino Linotype" w:hAnsi="Palatino Linotype"/>
          <w:sz w:val="22"/>
          <w:szCs w:val="22"/>
        </w:rPr>
        <w:t xml:space="preserve"> pomiędzy</w:t>
      </w:r>
      <w:r w:rsidR="00334C87" w:rsidRPr="00DE73DD">
        <w:rPr>
          <w:rFonts w:ascii="Palatino Linotype" w:hAnsi="Palatino Linotype"/>
          <w:sz w:val="22"/>
          <w:szCs w:val="22"/>
        </w:rPr>
        <w:t>:</w:t>
      </w:r>
      <w:r w:rsidR="00242E54" w:rsidRPr="00DE73DD">
        <w:rPr>
          <w:rFonts w:ascii="Palatino Linotype" w:hAnsi="Palatino Linotype"/>
          <w:sz w:val="22"/>
          <w:szCs w:val="22"/>
        </w:rPr>
        <w:t xml:space="preserve"> </w:t>
      </w:r>
    </w:p>
    <w:p w14:paraId="795DBC75" w14:textId="06706380" w:rsidR="00334C87" w:rsidRPr="00DE73DD" w:rsidRDefault="00110BDF" w:rsidP="00334C87">
      <w:pPr>
        <w:jc w:val="both"/>
        <w:rPr>
          <w:rFonts w:ascii="Palatino Linotype" w:hAnsi="Palatino Linotype"/>
          <w:b/>
          <w:bCs/>
          <w:sz w:val="22"/>
          <w:szCs w:val="22"/>
        </w:rPr>
      </w:pPr>
      <w:r>
        <w:rPr>
          <w:rFonts w:ascii="Palatino Linotype" w:hAnsi="Palatino Linotype"/>
          <w:b/>
          <w:bCs/>
          <w:sz w:val="22"/>
          <w:szCs w:val="22"/>
        </w:rPr>
        <w:t>Gminą Mrągowo</w:t>
      </w:r>
      <w:r w:rsidR="00334C87" w:rsidRPr="00DE73DD">
        <w:rPr>
          <w:rFonts w:ascii="Palatino Linotype" w:hAnsi="Palatino Linotype"/>
          <w:bCs/>
          <w:sz w:val="22"/>
          <w:szCs w:val="22"/>
        </w:rPr>
        <w:t>,</w:t>
      </w:r>
      <w:r w:rsidR="00334C87" w:rsidRPr="00DE73DD">
        <w:rPr>
          <w:rFonts w:ascii="Palatino Linotype" w:hAnsi="Palatino Linotype"/>
          <w:b/>
          <w:bCs/>
          <w:sz w:val="22"/>
          <w:szCs w:val="22"/>
        </w:rPr>
        <w:t xml:space="preserve"> </w:t>
      </w:r>
      <w:r w:rsidR="007265A5" w:rsidRPr="007265A5">
        <w:rPr>
          <w:rFonts w:ascii="Palatino Linotype" w:hAnsi="Palatino Linotype"/>
          <w:sz w:val="22"/>
          <w:szCs w:val="22"/>
        </w:rPr>
        <w:t>11-700 Mrągowo, ul. Królewiecka 60A, NIP 742-211-40-37</w:t>
      </w:r>
      <w:r w:rsidR="007265A5">
        <w:rPr>
          <w:rFonts w:ascii="Palatino Linotype" w:hAnsi="Palatino Linotype"/>
          <w:b/>
          <w:bCs/>
          <w:sz w:val="22"/>
          <w:szCs w:val="22"/>
        </w:rPr>
        <w:t xml:space="preserve"> </w:t>
      </w:r>
      <w:r w:rsidR="00AF152F">
        <w:rPr>
          <w:rFonts w:ascii="Palatino Linotype" w:hAnsi="Palatino Linotype"/>
          <w:bCs/>
          <w:sz w:val="22"/>
          <w:szCs w:val="22"/>
        </w:rPr>
        <w:t>reprezentowan</w:t>
      </w:r>
      <w:r w:rsidR="00553EC7">
        <w:rPr>
          <w:rFonts w:ascii="Palatino Linotype" w:hAnsi="Palatino Linotype"/>
          <w:bCs/>
          <w:sz w:val="22"/>
          <w:szCs w:val="22"/>
        </w:rPr>
        <w:t>ą</w:t>
      </w:r>
      <w:r w:rsidR="00AF152F">
        <w:rPr>
          <w:rFonts w:ascii="Palatino Linotype" w:hAnsi="Palatino Linotype"/>
          <w:bCs/>
          <w:sz w:val="22"/>
          <w:szCs w:val="22"/>
        </w:rPr>
        <w:t xml:space="preserve"> przez:</w:t>
      </w:r>
    </w:p>
    <w:p w14:paraId="1C13D8E8" w14:textId="5E4637ED" w:rsidR="00334C87" w:rsidRPr="00DE73DD" w:rsidRDefault="008F0BAC" w:rsidP="00334C87">
      <w:pPr>
        <w:keepNext/>
        <w:jc w:val="both"/>
        <w:outlineLvl w:val="6"/>
        <w:rPr>
          <w:rFonts w:ascii="Palatino Linotype" w:hAnsi="Palatino Linotype"/>
          <w:b/>
          <w:sz w:val="22"/>
          <w:szCs w:val="22"/>
        </w:rPr>
      </w:pPr>
      <w:sdt>
        <w:sdtPr>
          <w:rPr>
            <w:rFonts w:ascii="Palatino Linotype" w:hAnsi="Palatino Linotype"/>
            <w:b/>
            <w:sz w:val="22"/>
            <w:szCs w:val="22"/>
          </w:rPr>
          <w:alias w:val="Waldemar Królikowski"/>
          <w:tag w:val="Waldemar Królikowski"/>
          <w:id w:val="-1198007524"/>
          <w:placeholder>
            <w:docPart w:val="2116A42806654B998481339ED7FB8B78"/>
          </w:placeholder>
        </w:sdtPr>
        <w:sdtEndPr/>
        <w:sdtContent>
          <w:r w:rsidR="00F05601">
            <w:rPr>
              <w:rFonts w:ascii="Palatino Linotype" w:hAnsi="Palatino Linotype"/>
              <w:b/>
              <w:sz w:val="22"/>
              <w:szCs w:val="22"/>
            </w:rPr>
            <w:t>Piotr</w:t>
          </w:r>
          <w:r w:rsidR="00553EC7">
            <w:rPr>
              <w:rFonts w:ascii="Palatino Linotype" w:hAnsi="Palatino Linotype"/>
              <w:b/>
              <w:sz w:val="22"/>
              <w:szCs w:val="22"/>
            </w:rPr>
            <w:t>a</w:t>
          </w:r>
          <w:r w:rsidR="00F05601">
            <w:rPr>
              <w:rFonts w:ascii="Palatino Linotype" w:hAnsi="Palatino Linotype"/>
              <w:b/>
              <w:sz w:val="22"/>
              <w:szCs w:val="22"/>
            </w:rPr>
            <w:t xml:space="preserve"> </w:t>
          </w:r>
          <w:proofErr w:type="spellStart"/>
          <w:r w:rsidR="00F05601">
            <w:rPr>
              <w:rFonts w:ascii="Palatino Linotype" w:hAnsi="Palatino Linotype"/>
              <w:b/>
              <w:sz w:val="22"/>
              <w:szCs w:val="22"/>
            </w:rPr>
            <w:t>Piercewicz</w:t>
          </w:r>
          <w:r w:rsidR="00553EC7">
            <w:rPr>
              <w:rFonts w:ascii="Palatino Linotype" w:hAnsi="Palatino Linotype"/>
              <w:b/>
              <w:sz w:val="22"/>
              <w:szCs w:val="22"/>
            </w:rPr>
            <w:t>a</w:t>
          </w:r>
          <w:proofErr w:type="spellEnd"/>
        </w:sdtContent>
      </w:sdt>
      <w:r w:rsidR="00334C87" w:rsidRPr="00DE73DD">
        <w:rPr>
          <w:rFonts w:ascii="Palatino Linotype" w:hAnsi="Palatino Linotype"/>
          <w:b/>
          <w:sz w:val="22"/>
          <w:szCs w:val="22"/>
        </w:rPr>
        <w:t xml:space="preserve"> – </w:t>
      </w:r>
      <w:sdt>
        <w:sdtPr>
          <w:rPr>
            <w:rStyle w:val="Styl1"/>
            <w:color w:val="auto"/>
            <w:szCs w:val="22"/>
          </w:rPr>
          <w:alias w:val="Dyrektor Zarządu Dróg Wojewódzkich w Olsztynie"/>
          <w:tag w:val="Dyrektor Zarządu Dróg Wojewódzkich w Olsztynie"/>
          <w:id w:val="527917368"/>
          <w:placeholder>
            <w:docPart w:val="94BE2604511049519CC188E97FEF04E9"/>
          </w:placeholder>
        </w:sdtPr>
        <w:sdtEndPr>
          <w:rPr>
            <w:rStyle w:val="Domylnaczcionkaakapitu"/>
            <w:rFonts w:ascii="Times New Roman" w:hAnsi="Times New Roman"/>
            <w:b/>
            <w:sz w:val="24"/>
          </w:rPr>
        </w:sdtEndPr>
        <w:sdtContent>
          <w:r w:rsidR="00F05601">
            <w:rPr>
              <w:rStyle w:val="Styl1"/>
              <w:color w:val="auto"/>
              <w:szCs w:val="22"/>
            </w:rPr>
            <w:t>Wójt Gminy Mrągowo</w:t>
          </w:r>
        </w:sdtContent>
      </w:sdt>
    </w:p>
    <w:p w14:paraId="4074EE42" w14:textId="77777777" w:rsidR="00334C87" w:rsidRPr="00DE73DD" w:rsidRDefault="00334C87" w:rsidP="00334C87">
      <w:pPr>
        <w:ind w:left="4111" w:hanging="4111"/>
        <w:jc w:val="both"/>
        <w:rPr>
          <w:rFonts w:ascii="Palatino Linotype" w:hAnsi="Palatino Linotype"/>
          <w:sz w:val="22"/>
          <w:szCs w:val="22"/>
        </w:rPr>
      </w:pPr>
      <w:r w:rsidRPr="00DE73DD">
        <w:rPr>
          <w:rFonts w:ascii="Palatino Linotype" w:hAnsi="Palatino Linotype"/>
          <w:sz w:val="22"/>
          <w:szCs w:val="22"/>
        </w:rPr>
        <w:t>przy kontrasygnacie</w:t>
      </w:r>
    </w:p>
    <w:p w14:paraId="040E9A8E" w14:textId="6F531177" w:rsidR="00334C87" w:rsidRPr="00DE73DD" w:rsidRDefault="008F0BAC" w:rsidP="00334C87">
      <w:pPr>
        <w:jc w:val="both"/>
        <w:rPr>
          <w:rFonts w:ascii="Palatino Linotype" w:hAnsi="Palatino Linotype"/>
          <w:sz w:val="22"/>
          <w:szCs w:val="22"/>
        </w:rPr>
      </w:pPr>
      <w:sdt>
        <w:sdtPr>
          <w:rPr>
            <w:rStyle w:val="Styl1"/>
            <w:color w:val="auto"/>
            <w:szCs w:val="22"/>
          </w:rPr>
          <w:alias w:val="Bożena Grabowska"/>
          <w:tag w:val="Bożena Grabowska"/>
          <w:id w:val="-126093231"/>
          <w:placeholder>
            <w:docPart w:val="D061C6B7189D4AF4B89A4092F95C7F05"/>
          </w:placeholder>
        </w:sdtPr>
        <w:sdtEndPr>
          <w:rPr>
            <w:rStyle w:val="Domylnaczcionkaakapitu"/>
            <w:rFonts w:ascii="Times New Roman" w:hAnsi="Times New Roman"/>
            <w:sz w:val="24"/>
          </w:rPr>
        </w:sdtEndPr>
        <w:sdtContent>
          <w:r w:rsidR="00F05601" w:rsidRPr="00DE2E1D">
            <w:rPr>
              <w:rStyle w:val="Styl1"/>
              <w:b/>
              <w:bCs/>
              <w:color w:val="auto"/>
              <w:szCs w:val="22"/>
            </w:rPr>
            <w:t>Lucyn</w:t>
          </w:r>
          <w:r w:rsidR="00DE2E1D" w:rsidRPr="00DE2E1D">
            <w:rPr>
              <w:rStyle w:val="Styl1"/>
              <w:b/>
              <w:bCs/>
              <w:color w:val="auto"/>
              <w:szCs w:val="22"/>
            </w:rPr>
            <w:t>y</w:t>
          </w:r>
          <w:r w:rsidR="00F05601" w:rsidRPr="00DE2E1D">
            <w:rPr>
              <w:rStyle w:val="Styl1"/>
              <w:b/>
              <w:bCs/>
              <w:color w:val="auto"/>
              <w:szCs w:val="22"/>
            </w:rPr>
            <w:t xml:space="preserve"> Kamińsk</w:t>
          </w:r>
          <w:r w:rsidR="00DE2E1D" w:rsidRPr="00DE2E1D">
            <w:rPr>
              <w:rStyle w:val="Styl1"/>
              <w:b/>
              <w:bCs/>
              <w:color w:val="auto"/>
              <w:szCs w:val="22"/>
            </w:rPr>
            <w:t>iej</w:t>
          </w:r>
        </w:sdtContent>
      </w:sdt>
      <w:r w:rsidR="00334C87" w:rsidRPr="00DE73DD">
        <w:rPr>
          <w:rFonts w:ascii="Palatino Linotype" w:hAnsi="Palatino Linotype"/>
          <w:sz w:val="22"/>
          <w:szCs w:val="22"/>
        </w:rPr>
        <w:t xml:space="preserve"> – </w:t>
      </w:r>
      <w:sdt>
        <w:sdtPr>
          <w:rPr>
            <w:rStyle w:val="Styl1"/>
            <w:color w:val="auto"/>
            <w:szCs w:val="22"/>
          </w:rPr>
          <w:alias w:val="Z-cy Dyrektora ds. Ekonomiczno-Finansowych, Głównego Księgowego"/>
          <w:tag w:val="Z-cy Dyrektora ds. Ekonomiczno-Finansowych, Głównego Księgowego"/>
          <w:id w:val="-1711343707"/>
          <w:placeholder>
            <w:docPart w:val="76C5B07B29914D58B2D508582A66AAAB"/>
          </w:placeholder>
        </w:sdtPr>
        <w:sdtEndPr>
          <w:rPr>
            <w:rStyle w:val="Domylnaczcionkaakapitu"/>
            <w:rFonts w:ascii="Times New Roman" w:hAnsi="Times New Roman"/>
            <w:sz w:val="24"/>
          </w:rPr>
        </w:sdtEndPr>
        <w:sdtContent>
          <w:r w:rsidR="00F05601">
            <w:rPr>
              <w:rStyle w:val="Styl1"/>
              <w:color w:val="auto"/>
              <w:szCs w:val="22"/>
            </w:rPr>
            <w:t>Skarbnik Gminy</w:t>
          </w:r>
        </w:sdtContent>
      </w:sdt>
    </w:p>
    <w:p w14:paraId="56C9791D" w14:textId="5AD62971" w:rsidR="00242E54" w:rsidRPr="00DE73DD" w:rsidRDefault="00242E54" w:rsidP="000E58E9">
      <w:pPr>
        <w:ind w:left="4253" w:hanging="4253"/>
        <w:jc w:val="both"/>
        <w:rPr>
          <w:rFonts w:ascii="Palatino Linotype" w:hAnsi="Palatino Linotype"/>
          <w:sz w:val="22"/>
          <w:szCs w:val="22"/>
        </w:rPr>
      </w:pPr>
      <w:r w:rsidRPr="00DE73DD">
        <w:rPr>
          <w:rFonts w:ascii="Palatino Linotype" w:hAnsi="Palatino Linotype"/>
          <w:sz w:val="22"/>
          <w:szCs w:val="22"/>
        </w:rPr>
        <w:t>zwanym</w:t>
      </w:r>
      <w:r w:rsidR="00334C87" w:rsidRPr="00DE73DD">
        <w:rPr>
          <w:rFonts w:ascii="Palatino Linotype" w:hAnsi="Palatino Linotype"/>
          <w:sz w:val="22"/>
          <w:szCs w:val="22"/>
        </w:rPr>
        <w:t>i</w:t>
      </w:r>
      <w:r w:rsidRPr="00DE73DD">
        <w:rPr>
          <w:rFonts w:ascii="Palatino Linotype" w:hAnsi="Palatino Linotype"/>
          <w:sz w:val="22"/>
          <w:szCs w:val="22"/>
        </w:rPr>
        <w:t xml:space="preserve"> dalej</w:t>
      </w:r>
      <w:r w:rsidR="00334C87" w:rsidRPr="00DE73DD">
        <w:rPr>
          <w:rFonts w:ascii="Palatino Linotype" w:hAnsi="Palatino Linotype"/>
          <w:sz w:val="22"/>
          <w:szCs w:val="22"/>
        </w:rPr>
        <w:t xml:space="preserve"> łącznie</w:t>
      </w:r>
      <w:r w:rsidRPr="00DE73DD">
        <w:rPr>
          <w:rFonts w:ascii="Palatino Linotype" w:hAnsi="Palatino Linotype"/>
          <w:sz w:val="22"/>
          <w:szCs w:val="22"/>
        </w:rPr>
        <w:t xml:space="preserve"> </w:t>
      </w:r>
      <w:r w:rsidRPr="00DE73DD">
        <w:rPr>
          <w:rFonts w:ascii="Palatino Linotype" w:hAnsi="Palatino Linotype"/>
          <w:b/>
          <w:bCs/>
          <w:iCs/>
          <w:sz w:val="22"/>
          <w:szCs w:val="22"/>
        </w:rPr>
        <w:t>Zamawiającym,</w:t>
      </w:r>
    </w:p>
    <w:p w14:paraId="0A382FD8" w14:textId="550F75A1" w:rsidR="00242E54" w:rsidRPr="00DE73DD" w:rsidRDefault="001908B4" w:rsidP="000E58E9">
      <w:pPr>
        <w:jc w:val="both"/>
        <w:rPr>
          <w:rFonts w:ascii="Palatino Linotype" w:hAnsi="Palatino Linotype"/>
          <w:sz w:val="22"/>
          <w:szCs w:val="22"/>
        </w:rPr>
      </w:pPr>
      <w:r w:rsidRPr="00DE73DD">
        <w:rPr>
          <w:rFonts w:ascii="Palatino Linotype" w:hAnsi="Palatino Linotype"/>
          <w:sz w:val="22"/>
          <w:szCs w:val="22"/>
        </w:rPr>
        <w:t>a</w:t>
      </w:r>
      <w:r w:rsidR="00A91DCA" w:rsidRPr="00DE73DD">
        <w:rPr>
          <w:rFonts w:ascii="Palatino Linotype" w:hAnsi="Palatino Linotype"/>
          <w:sz w:val="22"/>
          <w:szCs w:val="22"/>
        </w:rPr>
        <w:t xml:space="preserve"> </w:t>
      </w:r>
      <w:sdt>
        <w:sdtPr>
          <w:rPr>
            <w:rFonts w:ascii="Palatino Linotype" w:hAnsi="Palatino Linotype"/>
            <w:sz w:val="22"/>
            <w:szCs w:val="22"/>
          </w:rPr>
          <w:alias w:val="Dane Wykonawcy"/>
          <w:tag w:val="Dane Wykonawcy"/>
          <w:id w:val="-1636174485"/>
          <w:placeholder>
            <w:docPart w:val="5B55659ABB864DCF9A9883B4E49B8BA8"/>
          </w:placeholder>
        </w:sdtPr>
        <w:sdtEndPr/>
        <w:sdtContent>
          <w:r w:rsidR="00DE2E1D">
            <w:rPr>
              <w:rFonts w:ascii="Palatino Linotype" w:hAnsi="Palatino Linotype"/>
              <w:sz w:val="22"/>
              <w:szCs w:val="22"/>
            </w:rPr>
            <w:t xml:space="preserve"> </w:t>
          </w:r>
          <w:r w:rsidR="003326CA">
            <w:rPr>
              <w:rFonts w:ascii="Palatino Linotype" w:hAnsi="Palatino Linotype"/>
              <w:sz w:val="22"/>
              <w:szCs w:val="22"/>
            </w:rPr>
            <w:t>………………………………………………………………………</w:t>
          </w:r>
          <w:r w:rsidR="007265A5">
            <w:rPr>
              <w:rFonts w:ascii="Palatino Linotype" w:hAnsi="Palatino Linotype"/>
              <w:sz w:val="22"/>
              <w:szCs w:val="22"/>
            </w:rPr>
            <w:t xml:space="preserve"> </w:t>
          </w:r>
          <w:r w:rsidR="00DE2E1D">
            <w:rPr>
              <w:rFonts w:ascii="Palatino Linotype" w:hAnsi="Palatino Linotype"/>
              <w:sz w:val="22"/>
              <w:szCs w:val="22"/>
            </w:rPr>
            <w:t xml:space="preserve">  </w:t>
          </w:r>
          <w:r w:rsidR="0014701D">
            <w:rPr>
              <w:rFonts w:ascii="Palatino Linotype" w:hAnsi="Palatino Linotype"/>
              <w:sz w:val="22"/>
              <w:szCs w:val="22"/>
            </w:rPr>
            <w:t xml:space="preserve"> </w:t>
          </w:r>
        </w:sdtContent>
      </w:sdt>
      <w:r w:rsidR="00242E54" w:rsidRPr="00DE73DD">
        <w:rPr>
          <w:rFonts w:ascii="Palatino Linotype" w:hAnsi="Palatino Linotype"/>
          <w:sz w:val="22"/>
          <w:szCs w:val="22"/>
        </w:rPr>
        <w:t xml:space="preserve">zwanym dalej </w:t>
      </w:r>
      <w:r w:rsidR="00242E54" w:rsidRPr="00DE73DD">
        <w:rPr>
          <w:rFonts w:ascii="Palatino Linotype" w:hAnsi="Palatino Linotype"/>
          <w:b/>
          <w:bCs/>
          <w:iCs/>
          <w:sz w:val="22"/>
          <w:szCs w:val="22"/>
        </w:rPr>
        <w:t>Wykonawcą,</w:t>
      </w:r>
    </w:p>
    <w:p w14:paraId="289030EF" w14:textId="77777777" w:rsidR="00242E54" w:rsidRPr="00DE73DD" w:rsidRDefault="00242E54" w:rsidP="000E58E9">
      <w:pPr>
        <w:ind w:right="45"/>
        <w:jc w:val="both"/>
        <w:outlineLvl w:val="0"/>
        <w:rPr>
          <w:rFonts w:ascii="Palatino Linotype" w:hAnsi="Palatino Linotype"/>
          <w:sz w:val="22"/>
          <w:szCs w:val="22"/>
        </w:rPr>
      </w:pPr>
      <w:r w:rsidRPr="00DE73DD">
        <w:rPr>
          <w:rFonts w:ascii="Palatino Linotype" w:hAnsi="Palatino Linotype"/>
          <w:sz w:val="22"/>
          <w:szCs w:val="22"/>
        </w:rPr>
        <w:t>została zawarta umowa następującej treści:</w:t>
      </w:r>
    </w:p>
    <w:p w14:paraId="3EB214E5" w14:textId="77777777" w:rsidR="00611170" w:rsidRPr="00DE73DD" w:rsidRDefault="00611170" w:rsidP="000E58E9">
      <w:pPr>
        <w:jc w:val="center"/>
        <w:rPr>
          <w:rFonts w:ascii="Palatino Linotype" w:hAnsi="Palatino Linotype"/>
          <w:b/>
          <w:bCs/>
          <w:sz w:val="22"/>
          <w:szCs w:val="22"/>
        </w:rPr>
      </w:pPr>
    </w:p>
    <w:p w14:paraId="50D86763" w14:textId="77777777" w:rsidR="008F4B37" w:rsidRPr="00DE73DD" w:rsidRDefault="008F4B37" w:rsidP="000E58E9">
      <w:pPr>
        <w:jc w:val="center"/>
        <w:rPr>
          <w:rFonts w:ascii="Palatino Linotype" w:hAnsi="Palatino Linotype"/>
          <w:b/>
          <w:bCs/>
          <w:sz w:val="22"/>
          <w:szCs w:val="22"/>
        </w:rPr>
      </w:pPr>
      <w:r w:rsidRPr="00DE73DD">
        <w:rPr>
          <w:rFonts w:ascii="Palatino Linotype" w:hAnsi="Palatino Linotype"/>
          <w:b/>
          <w:bCs/>
          <w:sz w:val="22"/>
          <w:szCs w:val="22"/>
        </w:rPr>
        <w:t>§ 1</w:t>
      </w:r>
    </w:p>
    <w:p w14:paraId="190324C6" w14:textId="77777777" w:rsidR="00907B71" w:rsidRPr="00DE73DD" w:rsidRDefault="00907B71" w:rsidP="000E58E9">
      <w:pPr>
        <w:jc w:val="center"/>
        <w:rPr>
          <w:rFonts w:ascii="Palatino Linotype" w:hAnsi="Palatino Linotype"/>
          <w:b/>
          <w:bCs/>
          <w:sz w:val="22"/>
          <w:szCs w:val="22"/>
        </w:rPr>
      </w:pPr>
      <w:r w:rsidRPr="00DE73DD">
        <w:rPr>
          <w:rFonts w:ascii="Palatino Linotype" w:hAnsi="Palatino Linotype"/>
          <w:b/>
          <w:bCs/>
          <w:sz w:val="22"/>
          <w:szCs w:val="22"/>
        </w:rPr>
        <w:t>Przedmiot umowy</w:t>
      </w:r>
    </w:p>
    <w:p w14:paraId="28A6714F" w14:textId="7887A7C2" w:rsidR="00555FD6" w:rsidRPr="00DE73DD" w:rsidRDefault="00262EBE" w:rsidP="006E55E5">
      <w:pPr>
        <w:numPr>
          <w:ilvl w:val="0"/>
          <w:numId w:val="7"/>
        </w:numPr>
        <w:tabs>
          <w:tab w:val="left" w:pos="-14"/>
        </w:tabs>
        <w:suppressAutoHyphens/>
        <w:jc w:val="both"/>
        <w:rPr>
          <w:rFonts w:ascii="Palatino Linotype" w:hAnsi="Palatino Linotype" w:cs="Microsoft Sans Serif"/>
          <w:iCs/>
          <w:sz w:val="22"/>
          <w:szCs w:val="22"/>
          <w:lang w:eastAsia="ar-SA"/>
        </w:rPr>
      </w:pPr>
      <w:r w:rsidRPr="00DE73DD">
        <w:rPr>
          <w:rFonts w:ascii="Palatino Linotype" w:hAnsi="Palatino Linotype"/>
          <w:sz w:val="22"/>
          <w:szCs w:val="22"/>
        </w:rPr>
        <w:t xml:space="preserve">W wyniku rozstrzygniętego postępowania nr </w:t>
      </w:r>
      <w:sdt>
        <w:sdtPr>
          <w:rPr>
            <w:rFonts w:ascii="Palatino Linotype" w:hAnsi="Palatino Linotype"/>
            <w:sz w:val="22"/>
            <w:szCs w:val="22"/>
          </w:rPr>
          <w:alias w:val="numer postępowania"/>
          <w:tag w:val="numer postępowania"/>
          <w:id w:val="1680075017"/>
          <w:placeholder>
            <w:docPart w:val="2307D6BAEB2F43B0B42F88C4ED6140B5"/>
          </w:placeholder>
        </w:sdtPr>
        <w:sdtEndPr/>
        <w:sdtContent>
          <w:r w:rsidR="0014701D">
            <w:rPr>
              <w:rFonts w:ascii="Palatino Linotype" w:hAnsi="Palatino Linotype"/>
              <w:sz w:val="22"/>
              <w:szCs w:val="22"/>
            </w:rPr>
            <w:t>RBK</w:t>
          </w:r>
          <w:r w:rsidR="00AA6939">
            <w:rPr>
              <w:rFonts w:ascii="Palatino Linotype" w:hAnsi="Palatino Linotype"/>
              <w:sz w:val="22"/>
              <w:szCs w:val="22"/>
            </w:rPr>
            <w:t xml:space="preserve">. </w:t>
          </w:r>
          <w:r w:rsidR="003326CA">
            <w:rPr>
              <w:rFonts w:ascii="Palatino Linotype" w:hAnsi="Palatino Linotype"/>
              <w:sz w:val="22"/>
              <w:szCs w:val="22"/>
            </w:rPr>
            <w:t>……………</w:t>
          </w:r>
        </w:sdtContent>
      </w:sdt>
      <w:r w:rsidR="005300C2" w:rsidRPr="00DE73DD">
        <w:rPr>
          <w:rFonts w:ascii="Palatino Linotype" w:hAnsi="Palatino Linotype"/>
          <w:sz w:val="22"/>
          <w:szCs w:val="22"/>
        </w:rPr>
        <w:t xml:space="preserve"> </w:t>
      </w:r>
      <w:r w:rsidRPr="00DE73DD">
        <w:rPr>
          <w:rFonts w:ascii="Palatino Linotype" w:hAnsi="Palatino Linotype"/>
          <w:sz w:val="22"/>
          <w:szCs w:val="22"/>
        </w:rPr>
        <w:t>przeprowadzonego n</w:t>
      </w:r>
      <w:r w:rsidR="008F4B37" w:rsidRPr="00DE73DD">
        <w:rPr>
          <w:rFonts w:ascii="Palatino Linotype" w:hAnsi="Palatino Linotype"/>
          <w:sz w:val="22"/>
          <w:szCs w:val="22"/>
        </w:rPr>
        <w:t xml:space="preserve">a  podstawie  </w:t>
      </w:r>
      <w:r w:rsidR="005A581F" w:rsidRPr="00DE73DD">
        <w:rPr>
          <w:rFonts w:ascii="Palatino Linotype" w:hAnsi="Palatino Linotype"/>
          <w:sz w:val="22"/>
          <w:szCs w:val="22"/>
        </w:rPr>
        <w:t>przepisu art. 4 pkt 8 ustawy z dnia 29 stycznia 2004 r. – Prawo zam</w:t>
      </w:r>
      <w:r w:rsidR="0097728A" w:rsidRPr="00DE73DD">
        <w:rPr>
          <w:rFonts w:ascii="Palatino Linotype" w:hAnsi="Palatino Linotype"/>
          <w:sz w:val="22"/>
          <w:szCs w:val="22"/>
        </w:rPr>
        <w:t xml:space="preserve">ówień publicznych </w:t>
      </w:r>
      <w:r w:rsidR="00A05565" w:rsidRPr="00DE73DD">
        <w:rPr>
          <w:rFonts w:ascii="Palatino Linotype" w:hAnsi="Palatino Linotype"/>
          <w:bCs/>
          <w:sz w:val="22"/>
          <w:szCs w:val="22"/>
        </w:rPr>
        <w:t xml:space="preserve">w oparciu o </w:t>
      </w:r>
      <w:r w:rsidRPr="00DE73DD">
        <w:rPr>
          <w:rFonts w:ascii="Palatino Linotype" w:hAnsi="Palatino Linotype"/>
          <w:bCs/>
          <w:sz w:val="22"/>
          <w:szCs w:val="22"/>
        </w:rPr>
        <w:t>regulamin udziela</w:t>
      </w:r>
      <w:r w:rsidR="005503C4" w:rsidRPr="00DE73DD">
        <w:rPr>
          <w:rFonts w:ascii="Palatino Linotype" w:hAnsi="Palatino Linotype"/>
          <w:bCs/>
          <w:sz w:val="22"/>
          <w:szCs w:val="22"/>
        </w:rPr>
        <w:t xml:space="preserve">nia zamówień publicznych w </w:t>
      </w:r>
      <w:r w:rsidR="0014701D">
        <w:rPr>
          <w:rFonts w:ascii="Palatino Linotype" w:hAnsi="Palatino Linotype"/>
          <w:bCs/>
          <w:sz w:val="22"/>
          <w:szCs w:val="22"/>
        </w:rPr>
        <w:t>Urzędzie Gminy Mrągowo</w:t>
      </w:r>
      <w:r w:rsidRPr="00DE73DD">
        <w:rPr>
          <w:rFonts w:ascii="Palatino Linotype" w:hAnsi="Palatino Linotype"/>
          <w:bCs/>
          <w:sz w:val="22"/>
          <w:szCs w:val="22"/>
        </w:rPr>
        <w:t xml:space="preserve">, </w:t>
      </w:r>
      <w:r w:rsidR="008F4B37" w:rsidRPr="00DE73DD">
        <w:rPr>
          <w:rFonts w:ascii="Palatino Linotype" w:hAnsi="Palatino Linotype"/>
          <w:sz w:val="22"/>
          <w:szCs w:val="22"/>
        </w:rPr>
        <w:t>Zamawiający zleca, a </w:t>
      </w:r>
      <w:r w:rsidR="008F4B37" w:rsidRPr="00DE73DD">
        <w:rPr>
          <w:rFonts w:ascii="Palatino Linotype" w:hAnsi="Palatino Linotype"/>
          <w:bCs/>
          <w:iCs/>
          <w:sz w:val="22"/>
          <w:szCs w:val="22"/>
        </w:rPr>
        <w:t>Wykonawca</w:t>
      </w:r>
      <w:r w:rsidR="008F4B37" w:rsidRPr="00DE73DD">
        <w:rPr>
          <w:rFonts w:ascii="Palatino Linotype" w:hAnsi="Palatino Linotype"/>
          <w:sz w:val="22"/>
          <w:szCs w:val="22"/>
        </w:rPr>
        <w:t xml:space="preserve"> przyjmuje do wykonania</w:t>
      </w:r>
      <w:r w:rsidR="00920777" w:rsidRPr="00DE73DD">
        <w:rPr>
          <w:rFonts w:ascii="Palatino Linotype" w:hAnsi="Palatino Linotype"/>
          <w:b/>
          <w:sz w:val="22"/>
          <w:szCs w:val="22"/>
        </w:rPr>
        <w:t>:</w:t>
      </w:r>
    </w:p>
    <w:bookmarkStart w:id="0" w:name="_Hlk19094801"/>
    <w:p w14:paraId="1455B214" w14:textId="36864CB7" w:rsidR="00555FD6" w:rsidRPr="00DE73DD" w:rsidRDefault="008F0BAC" w:rsidP="00D6796C">
      <w:pPr>
        <w:tabs>
          <w:tab w:val="left" w:pos="-14"/>
        </w:tabs>
        <w:suppressAutoHyphens/>
        <w:ind w:left="360"/>
        <w:jc w:val="both"/>
        <w:rPr>
          <w:rFonts w:ascii="Palatino Linotype" w:hAnsi="Palatino Linotype" w:cs="Microsoft Sans Serif"/>
          <w:iCs/>
          <w:sz w:val="22"/>
          <w:szCs w:val="22"/>
          <w:lang w:eastAsia="ar-SA"/>
        </w:rPr>
      </w:pPr>
      <w:sdt>
        <w:sdtPr>
          <w:rPr>
            <w:rStyle w:val="Styl1"/>
            <w:color w:val="auto"/>
            <w:szCs w:val="22"/>
          </w:rPr>
          <w:alias w:val="Nazwa zadania"/>
          <w:tag w:val="Nazwa zadania"/>
          <w:id w:val="-1173255704"/>
          <w:placeholder>
            <w:docPart w:val="71434A6DBF3244098A7FB8E001238099"/>
          </w:placeholder>
        </w:sdtPr>
        <w:sdtEndPr>
          <w:rPr>
            <w:rStyle w:val="Styl1"/>
          </w:rPr>
        </w:sdtEndPr>
        <w:sdtContent>
          <w:sdt>
            <w:sdtPr>
              <w:rPr>
                <w:rStyle w:val="Styl1"/>
                <w:color w:val="auto"/>
                <w:szCs w:val="22"/>
              </w:rPr>
              <w:alias w:val="Nazwa zadania"/>
              <w:tag w:val="Nazwa zadania"/>
              <w:id w:val="-1362122260"/>
              <w:placeholder>
                <w:docPart w:val="832D566AA91148FAB5E38EDC4EBFF575"/>
              </w:placeholder>
            </w:sdtPr>
            <w:sdtEndPr>
              <w:rPr>
                <w:rStyle w:val="Styl1"/>
              </w:rPr>
            </w:sdtEndPr>
            <w:sdtContent>
              <w:r w:rsidR="00743293">
                <w:rPr>
                  <w:rStyle w:val="Styl1"/>
                  <w:color w:val="auto"/>
                  <w:szCs w:val="22"/>
                </w:rPr>
                <w:t xml:space="preserve">Opracowanie dokumentacji projektowej dla zadania pn. </w:t>
              </w:r>
              <w:r w:rsidR="003326CA">
                <w:rPr>
                  <w:b/>
                  <w:i/>
                </w:rPr>
                <w:t>„Opracowanie dokumentacji projektowej dla zadania pn. Budowa przejazdu kolejowo-drogowego kategorii D w km 31.269 linii kolejowej nr 223 Czerwonka - Ełk”</w:t>
              </w:r>
            </w:sdtContent>
          </w:sdt>
        </w:sdtContent>
      </w:sdt>
    </w:p>
    <w:bookmarkEnd w:id="0"/>
    <w:p w14:paraId="369D5C98" w14:textId="77777777" w:rsidR="00E351CB" w:rsidRPr="00DE73DD" w:rsidRDefault="00E351CB" w:rsidP="006E55E5">
      <w:pPr>
        <w:numPr>
          <w:ilvl w:val="0"/>
          <w:numId w:val="7"/>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Szczegółowy zakres zamówienia okre</w:t>
      </w:r>
      <w:r w:rsidR="000D4B20" w:rsidRPr="00DE73DD">
        <w:rPr>
          <w:rFonts w:ascii="Palatino Linotype" w:hAnsi="Palatino Linotype"/>
          <w:sz w:val="22"/>
          <w:szCs w:val="22"/>
        </w:rPr>
        <w:t>śla niniejsza umowa wraz z następują</w:t>
      </w:r>
      <w:r w:rsidRPr="00DE73DD">
        <w:rPr>
          <w:rFonts w:ascii="Palatino Linotype" w:hAnsi="Palatino Linotype"/>
          <w:sz w:val="22"/>
          <w:szCs w:val="22"/>
        </w:rPr>
        <w:t>cymi załącznikami stanowiącymi jej integralne części:</w:t>
      </w:r>
    </w:p>
    <w:p w14:paraId="790F729E" w14:textId="52C4E60E" w:rsidR="00AF152F" w:rsidRDefault="00435DF3" w:rsidP="006E55E5">
      <w:pPr>
        <w:pStyle w:val="Akapitzlist"/>
        <w:numPr>
          <w:ilvl w:val="0"/>
          <w:numId w:val="32"/>
        </w:numPr>
        <w:tabs>
          <w:tab w:val="left" w:pos="-14"/>
        </w:tabs>
        <w:suppressAutoHyphens/>
        <w:jc w:val="both"/>
        <w:rPr>
          <w:rFonts w:ascii="Palatino Linotype" w:hAnsi="Palatino Linotype"/>
        </w:rPr>
      </w:pPr>
      <w:r w:rsidRPr="00AF152F">
        <w:rPr>
          <w:rFonts w:ascii="Palatino Linotype" w:hAnsi="Palatino Linotype"/>
        </w:rPr>
        <w:t>Oferta Wykonawcy z dnia</w:t>
      </w:r>
      <w:r w:rsidR="00D93A6B" w:rsidRPr="00AF152F">
        <w:rPr>
          <w:rFonts w:ascii="Palatino Linotype" w:hAnsi="Palatino Linotype"/>
        </w:rPr>
        <w:t xml:space="preserve"> </w:t>
      </w:r>
      <w:sdt>
        <w:sdtPr>
          <w:rPr>
            <w:rStyle w:val="Styl1"/>
            <w:color w:val="auto"/>
          </w:rPr>
          <w:alias w:val="data"/>
          <w:tag w:val="data"/>
          <w:id w:val="-921792855"/>
          <w:placeholder>
            <w:docPart w:val="C36C1FB9B87143938942B240C1E828BA"/>
          </w:placeholder>
          <w:date>
            <w:dateFormat w:val="dd-MM-yyyy"/>
            <w:lid w:val="pl-PL"/>
            <w:storeMappedDataAs w:val="dateTime"/>
            <w:calendar w:val="gregorian"/>
          </w:date>
        </w:sdtPr>
        <w:sdtEndPr>
          <w:rPr>
            <w:rStyle w:val="Domylnaczcionkaakapitu"/>
            <w:rFonts w:ascii="Calibri" w:hAnsi="Calibri"/>
          </w:rPr>
        </w:sdtEndPr>
        <w:sdtContent>
          <w:r w:rsidR="003326CA">
            <w:rPr>
              <w:rStyle w:val="Styl1"/>
              <w:color w:val="auto"/>
            </w:rPr>
            <w:t>……….</w:t>
          </w:r>
        </w:sdtContent>
      </w:sdt>
      <w:r w:rsidRPr="00AF152F">
        <w:rPr>
          <w:rFonts w:ascii="Palatino Linotype" w:hAnsi="Palatino Linotype"/>
        </w:rPr>
        <w:t xml:space="preserve"> </w:t>
      </w:r>
      <w:r w:rsidR="00265CCA" w:rsidRPr="00AF152F">
        <w:rPr>
          <w:rFonts w:ascii="Palatino Linotype" w:hAnsi="Palatino Linotype"/>
        </w:rPr>
        <w:t xml:space="preserve"> </w:t>
      </w:r>
      <w:r w:rsidRPr="00AF152F">
        <w:rPr>
          <w:rFonts w:ascii="Palatino Linotype" w:hAnsi="Palatino Linotype"/>
        </w:rPr>
        <w:t xml:space="preserve">– załącznik nr </w:t>
      </w:r>
      <w:r w:rsidR="008205AB" w:rsidRPr="00AF152F">
        <w:rPr>
          <w:rFonts w:ascii="Palatino Linotype" w:hAnsi="Palatino Linotype"/>
        </w:rPr>
        <w:t>1</w:t>
      </w:r>
      <w:r w:rsidR="005C6C5E" w:rsidRPr="00AF152F">
        <w:rPr>
          <w:rFonts w:ascii="Palatino Linotype" w:hAnsi="Palatino Linotype"/>
        </w:rPr>
        <w:t>.</w:t>
      </w:r>
      <w:r w:rsidR="0014701D" w:rsidRPr="00AF152F">
        <w:rPr>
          <w:rFonts w:ascii="Palatino Linotype" w:hAnsi="Palatino Linotype"/>
        </w:rPr>
        <w:t xml:space="preserve"> </w:t>
      </w:r>
    </w:p>
    <w:p w14:paraId="02BCBFAD" w14:textId="0EFC3A05" w:rsidR="00AF152F" w:rsidRPr="00AF152F" w:rsidRDefault="00AF152F" w:rsidP="006E55E5">
      <w:pPr>
        <w:pStyle w:val="Akapitzlist"/>
        <w:numPr>
          <w:ilvl w:val="0"/>
          <w:numId w:val="32"/>
        </w:numPr>
        <w:tabs>
          <w:tab w:val="left" w:pos="-14"/>
        </w:tabs>
        <w:suppressAutoHyphens/>
        <w:jc w:val="both"/>
        <w:rPr>
          <w:rFonts w:ascii="Palatino Linotype" w:hAnsi="Palatino Linotype"/>
        </w:rPr>
      </w:pPr>
      <w:r>
        <w:rPr>
          <w:rFonts w:ascii="Palatino Linotype" w:hAnsi="Palatino Linotype"/>
        </w:rPr>
        <w:t>Opis przedmiotu zamówienia – załącznik nr 2.</w:t>
      </w:r>
    </w:p>
    <w:p w14:paraId="29B5DAE8" w14:textId="2C093A54" w:rsidR="006D0251" w:rsidRPr="00AF152F" w:rsidRDefault="0097728A" w:rsidP="006E55E5">
      <w:pPr>
        <w:pStyle w:val="Akapitzlist"/>
        <w:numPr>
          <w:ilvl w:val="0"/>
          <w:numId w:val="7"/>
        </w:numPr>
        <w:tabs>
          <w:tab w:val="left" w:pos="-14"/>
        </w:tabs>
        <w:suppressAutoHyphens/>
        <w:spacing w:after="0"/>
        <w:jc w:val="both"/>
        <w:rPr>
          <w:rFonts w:ascii="Palatino Linotype" w:hAnsi="Palatino Linotype"/>
        </w:rPr>
      </w:pPr>
      <w:r w:rsidRPr="00AF152F">
        <w:rPr>
          <w:rFonts w:ascii="Palatino Linotype" w:hAnsi="Palatino Linotype"/>
        </w:rPr>
        <w:t>Opracowana dokumentacja projektowa musi zawierać w szczególności</w:t>
      </w:r>
      <w:r w:rsidR="006D0251" w:rsidRPr="00AF152F">
        <w:rPr>
          <w:rFonts w:ascii="Palatino Linotype" w:hAnsi="Palatino Linotype"/>
        </w:rPr>
        <w:t>:</w:t>
      </w:r>
    </w:p>
    <w:p w14:paraId="409BC93A" w14:textId="5602081D" w:rsidR="00E351CB"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m</w:t>
      </w:r>
      <w:r w:rsidR="00E351CB" w:rsidRPr="00DE73DD">
        <w:rPr>
          <w:rFonts w:ascii="Palatino Linotype" w:hAnsi="Palatino Linotype"/>
          <w:sz w:val="22"/>
          <w:szCs w:val="22"/>
        </w:rPr>
        <w:t>ap</w:t>
      </w:r>
      <w:r w:rsidR="00AF152F">
        <w:rPr>
          <w:rFonts w:ascii="Palatino Linotype" w:hAnsi="Palatino Linotype"/>
          <w:sz w:val="22"/>
          <w:szCs w:val="22"/>
        </w:rPr>
        <w:t>ę</w:t>
      </w:r>
      <w:r w:rsidR="00E351CB" w:rsidRPr="00DE73DD">
        <w:rPr>
          <w:rFonts w:ascii="Palatino Linotype" w:hAnsi="Palatino Linotype"/>
          <w:sz w:val="22"/>
          <w:szCs w:val="22"/>
        </w:rPr>
        <w:t xml:space="preserve"> sytuacyjno-wysokościow</w:t>
      </w:r>
      <w:r w:rsidR="00AF152F">
        <w:rPr>
          <w:rFonts w:ascii="Palatino Linotype" w:hAnsi="Palatino Linotype"/>
          <w:sz w:val="22"/>
          <w:szCs w:val="22"/>
        </w:rPr>
        <w:t>ą</w:t>
      </w:r>
      <w:r w:rsidR="00E351CB" w:rsidRPr="00DE73DD">
        <w:rPr>
          <w:rFonts w:ascii="Palatino Linotype" w:hAnsi="Palatino Linotype"/>
          <w:sz w:val="22"/>
          <w:szCs w:val="22"/>
        </w:rPr>
        <w:t xml:space="preserve"> do celów projektowych  – </w:t>
      </w:r>
      <w:sdt>
        <w:sdtPr>
          <w:rPr>
            <w:rFonts w:ascii="Palatino Linotype" w:hAnsi="Palatino Linotype"/>
            <w:sz w:val="22"/>
            <w:szCs w:val="22"/>
          </w:rPr>
          <w:alias w:val="ilość egzemplarzy"/>
          <w:tag w:val="ilość egzemplarzy"/>
          <w:id w:val="1040628940"/>
          <w:placeholder>
            <w:docPart w:val="EFC4AD69786E4F40822FD81DA2027E01"/>
          </w:placeholder>
        </w:sdtPr>
        <w:sdtEndPr/>
        <w:sdtContent>
          <w:r w:rsidR="0014701D">
            <w:rPr>
              <w:rFonts w:ascii="Palatino Linotype" w:hAnsi="Palatino Linotype"/>
              <w:sz w:val="22"/>
              <w:szCs w:val="22"/>
            </w:rPr>
            <w:t>1</w:t>
          </w:r>
        </w:sdtContent>
      </w:sdt>
      <w:r w:rsidR="00E351CB" w:rsidRPr="00DE73DD">
        <w:rPr>
          <w:rFonts w:ascii="Palatino Linotype" w:hAnsi="Palatino Linotype"/>
          <w:sz w:val="22"/>
          <w:szCs w:val="22"/>
        </w:rPr>
        <w:t xml:space="preserve"> </w:t>
      </w:r>
      <w:proofErr w:type="spellStart"/>
      <w:r w:rsidR="00E351CB" w:rsidRPr="00DE73DD">
        <w:rPr>
          <w:rFonts w:ascii="Palatino Linotype" w:hAnsi="Palatino Linotype"/>
          <w:sz w:val="22"/>
          <w:szCs w:val="22"/>
        </w:rPr>
        <w:t>kpl</w:t>
      </w:r>
      <w:proofErr w:type="spellEnd"/>
      <w:r w:rsidR="00E351CB" w:rsidRPr="00DE73DD">
        <w:rPr>
          <w:rFonts w:ascii="Palatino Linotype" w:hAnsi="Palatino Linotype"/>
          <w:sz w:val="22"/>
          <w:szCs w:val="22"/>
        </w:rPr>
        <w:t>.</w:t>
      </w:r>
      <w:r w:rsidR="005C6C5E" w:rsidRPr="00DE73DD">
        <w:rPr>
          <w:rFonts w:ascii="Palatino Linotype" w:hAnsi="Palatino Linotype"/>
          <w:sz w:val="22"/>
          <w:szCs w:val="22"/>
        </w:rPr>
        <w:t>;</w:t>
      </w:r>
    </w:p>
    <w:p w14:paraId="338392D5" w14:textId="477693E9"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dokumentacj</w:t>
      </w:r>
      <w:r w:rsidR="00AF152F">
        <w:rPr>
          <w:rFonts w:ascii="Palatino Linotype" w:hAnsi="Palatino Linotype"/>
          <w:sz w:val="22"/>
          <w:szCs w:val="22"/>
        </w:rPr>
        <w:t>ę</w:t>
      </w:r>
      <w:r w:rsidRPr="00DE73DD">
        <w:rPr>
          <w:rFonts w:ascii="Palatino Linotype" w:hAnsi="Palatino Linotype"/>
          <w:sz w:val="22"/>
          <w:szCs w:val="22"/>
        </w:rPr>
        <w:t xml:space="preserve"> geotechniczn</w:t>
      </w:r>
      <w:r w:rsidR="00AF152F">
        <w:rPr>
          <w:rFonts w:ascii="Palatino Linotype" w:hAnsi="Palatino Linotype"/>
          <w:sz w:val="22"/>
          <w:szCs w:val="22"/>
        </w:rPr>
        <w:t>ą</w:t>
      </w:r>
      <w:r w:rsidRPr="00DE73DD">
        <w:rPr>
          <w:rFonts w:ascii="Palatino Linotype" w:hAnsi="Palatino Linotype"/>
          <w:sz w:val="22"/>
          <w:szCs w:val="22"/>
        </w:rPr>
        <w:t xml:space="preserve"> – </w:t>
      </w:r>
      <w:sdt>
        <w:sdtPr>
          <w:rPr>
            <w:rFonts w:ascii="Palatino Linotype" w:hAnsi="Palatino Linotype"/>
            <w:sz w:val="22"/>
            <w:szCs w:val="22"/>
          </w:rPr>
          <w:alias w:val="ilość egzemplarzy"/>
          <w:tag w:val="ilość egzemplarzy"/>
          <w:id w:val="1270747629"/>
          <w:placeholder>
            <w:docPart w:val="5B9EBEAB9820430A8B949F6B2699F837"/>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59A4CA45" w14:textId="05E047F0" w:rsidR="00E351CB"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E351CB" w:rsidRPr="00DE73DD">
        <w:rPr>
          <w:rFonts w:ascii="Palatino Linotype" w:hAnsi="Palatino Linotype"/>
          <w:sz w:val="22"/>
          <w:szCs w:val="22"/>
        </w:rPr>
        <w:t>rojekt budowlany</w:t>
      </w:r>
      <w:r w:rsidR="00FE6352" w:rsidRPr="00DE73DD">
        <w:rPr>
          <w:rFonts w:ascii="Palatino Linotype" w:hAnsi="Palatino Linotype"/>
          <w:sz w:val="22"/>
          <w:szCs w:val="22"/>
        </w:rPr>
        <w:t xml:space="preserve"> – </w:t>
      </w:r>
      <w:sdt>
        <w:sdtPr>
          <w:rPr>
            <w:rFonts w:ascii="Palatino Linotype" w:hAnsi="Palatino Linotype"/>
            <w:sz w:val="22"/>
            <w:szCs w:val="22"/>
          </w:rPr>
          <w:alias w:val="ilość egzemplarzy"/>
          <w:tag w:val="ilość egzemplarzy"/>
          <w:id w:val="1780603094"/>
          <w:placeholder>
            <w:docPart w:val="C0F487618F464B3789374659CD9E9C95"/>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1F0B18E" w14:textId="3F378AAB"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 xml:space="preserve">rojekt wykonawczy – </w:t>
      </w:r>
      <w:sdt>
        <w:sdtPr>
          <w:rPr>
            <w:rFonts w:ascii="Palatino Linotype" w:hAnsi="Palatino Linotype"/>
            <w:sz w:val="22"/>
            <w:szCs w:val="22"/>
          </w:rPr>
          <w:alias w:val="ilość egzemplarzy"/>
          <w:tag w:val="ilość egzemplarzy"/>
          <w:id w:val="-1335136473"/>
          <w:placeholder>
            <w:docPart w:val="FB876E0B601E43DAB82A8BCF5277BA3C"/>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9D84B0F" w14:textId="270E9F9D"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rojekt docelowej  organizacji ruchu</w:t>
      </w:r>
      <w:r w:rsidR="0020631D" w:rsidRPr="00DE73DD">
        <w:rPr>
          <w:rFonts w:ascii="Palatino Linotype" w:hAnsi="Palatino Linotype"/>
          <w:sz w:val="22"/>
          <w:szCs w:val="22"/>
        </w:rPr>
        <w:t xml:space="preserve"> </w:t>
      </w:r>
      <w:r w:rsidR="00FE6352" w:rsidRPr="00DE73DD">
        <w:rPr>
          <w:rFonts w:ascii="Palatino Linotype" w:hAnsi="Palatino Linotype"/>
          <w:sz w:val="22"/>
          <w:szCs w:val="22"/>
        </w:rPr>
        <w:t xml:space="preserve">– </w:t>
      </w:r>
      <w:sdt>
        <w:sdtPr>
          <w:rPr>
            <w:rFonts w:ascii="Palatino Linotype" w:hAnsi="Palatino Linotype"/>
            <w:sz w:val="22"/>
            <w:szCs w:val="22"/>
          </w:rPr>
          <w:alias w:val="ilość egzemplarzy"/>
          <w:tag w:val="ilość egzemplarzy"/>
          <w:id w:val="1016118838"/>
          <w:placeholder>
            <w:docPart w:val="C0BE27253E69451CB1AB78A8D15A0F9B"/>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69C45A4F" w14:textId="1B2BA3B4"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s</w:t>
      </w:r>
      <w:r w:rsidR="00FE6352" w:rsidRPr="00DE73DD">
        <w:rPr>
          <w:rFonts w:ascii="Palatino Linotype" w:hAnsi="Palatino Linotype"/>
          <w:sz w:val="22"/>
          <w:szCs w:val="22"/>
        </w:rPr>
        <w:t xml:space="preserve">pecyfikacje techniczne wykonania i odbioru robót – </w:t>
      </w:r>
      <w:sdt>
        <w:sdtPr>
          <w:rPr>
            <w:rFonts w:ascii="Palatino Linotype" w:hAnsi="Palatino Linotype"/>
            <w:sz w:val="22"/>
            <w:szCs w:val="22"/>
          </w:rPr>
          <w:alias w:val="ilość egzemplarzy"/>
          <w:tag w:val="ilość egzemplarzy"/>
          <w:id w:val="1697495872"/>
          <w:placeholder>
            <w:docPart w:val="DA344CB968AD4622AEC147E3FA4FCAEA"/>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2CC97D10" w14:textId="55E02745"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p</w:t>
      </w:r>
      <w:r w:rsidR="00FE6352" w:rsidRPr="00DE73DD">
        <w:rPr>
          <w:rFonts w:ascii="Palatino Linotype" w:hAnsi="Palatino Linotype"/>
          <w:sz w:val="22"/>
          <w:szCs w:val="22"/>
        </w:rPr>
        <w:t xml:space="preserve">rzedmiar robót – </w:t>
      </w:r>
      <w:sdt>
        <w:sdtPr>
          <w:rPr>
            <w:rFonts w:ascii="Palatino Linotype" w:hAnsi="Palatino Linotype"/>
            <w:sz w:val="22"/>
            <w:szCs w:val="22"/>
          </w:rPr>
          <w:alias w:val="ilość egzemplarzy"/>
          <w:tag w:val="ilość egzemplarzy"/>
          <w:id w:val="-1506364148"/>
          <w:placeholder>
            <w:docPart w:val="DE50FDF661524283B1FBC31D890AAA8E"/>
          </w:placeholder>
        </w:sdtPr>
        <w:sdtEndPr/>
        <w:sdtContent>
          <w:r w:rsidR="0014701D">
            <w:rPr>
              <w:rFonts w:ascii="Palatino Linotype" w:hAnsi="Palatino Linotype"/>
              <w:sz w:val="22"/>
              <w:szCs w:val="22"/>
            </w:rPr>
            <w:t>6</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48CFAC06" w14:textId="7C77D7BB" w:rsidR="00FE6352" w:rsidRPr="00DE73DD"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k</w:t>
      </w:r>
      <w:r w:rsidR="00FE6352" w:rsidRPr="00DE73DD">
        <w:rPr>
          <w:rFonts w:ascii="Palatino Linotype" w:hAnsi="Palatino Linotype"/>
          <w:sz w:val="22"/>
          <w:szCs w:val="22"/>
        </w:rPr>
        <w:t xml:space="preserve">osztorys inwestorski – </w:t>
      </w:r>
      <w:sdt>
        <w:sdtPr>
          <w:rPr>
            <w:rFonts w:ascii="Palatino Linotype" w:hAnsi="Palatino Linotype"/>
            <w:sz w:val="22"/>
            <w:szCs w:val="22"/>
          </w:rPr>
          <w:alias w:val="ilość egzemplarzy"/>
          <w:tag w:val="ilość egzemplarzy"/>
          <w:id w:val="1480807872"/>
          <w:placeholder>
            <w:docPart w:val="A9F72749C98141F99143AC2AFE7A1F8A"/>
          </w:placeholder>
        </w:sdtPr>
        <w:sdtEndPr/>
        <w:sdtContent>
          <w:r w:rsidR="0014701D">
            <w:rPr>
              <w:rFonts w:ascii="Palatino Linotype" w:hAnsi="Palatino Linotype"/>
              <w:sz w:val="22"/>
              <w:szCs w:val="22"/>
            </w:rPr>
            <w:t>2</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62073A85" w14:textId="2B1538E6" w:rsidR="00F0150C" w:rsidRDefault="00410189" w:rsidP="006E55E5">
      <w:pPr>
        <w:numPr>
          <w:ilvl w:val="0"/>
          <w:numId w:val="10"/>
        </w:numPr>
        <w:tabs>
          <w:tab w:val="left" w:pos="-14"/>
        </w:tabs>
        <w:suppressAutoHyphens/>
        <w:jc w:val="both"/>
        <w:rPr>
          <w:rFonts w:ascii="Palatino Linotype" w:hAnsi="Palatino Linotype"/>
          <w:sz w:val="22"/>
          <w:szCs w:val="22"/>
        </w:rPr>
      </w:pPr>
      <w:r w:rsidRPr="00DE73DD">
        <w:rPr>
          <w:rFonts w:ascii="Palatino Linotype" w:hAnsi="Palatino Linotype"/>
          <w:sz w:val="22"/>
          <w:szCs w:val="22"/>
        </w:rPr>
        <w:t>k</w:t>
      </w:r>
      <w:r w:rsidR="00FE6352" w:rsidRPr="00DE73DD">
        <w:rPr>
          <w:rFonts w:ascii="Palatino Linotype" w:hAnsi="Palatino Linotype"/>
          <w:sz w:val="22"/>
          <w:szCs w:val="22"/>
        </w:rPr>
        <w:t>osztorys ofertowy dla celów przetargowych –</w:t>
      </w:r>
      <w:sdt>
        <w:sdtPr>
          <w:rPr>
            <w:rFonts w:ascii="Palatino Linotype" w:hAnsi="Palatino Linotype"/>
            <w:sz w:val="22"/>
            <w:szCs w:val="22"/>
          </w:rPr>
          <w:alias w:val="ilość egzemplarzy"/>
          <w:tag w:val="ilość egzemplarzy"/>
          <w:id w:val="-1350643564"/>
          <w:placeholder>
            <w:docPart w:val="5AA8AB863D0C4025A8E5C3F8EC61965E"/>
          </w:placeholder>
        </w:sdtPr>
        <w:sdtEndPr/>
        <w:sdtContent>
          <w:r w:rsidR="0014701D">
            <w:rPr>
              <w:rFonts w:ascii="Palatino Linotype" w:hAnsi="Palatino Linotype"/>
              <w:sz w:val="22"/>
              <w:szCs w:val="22"/>
            </w:rPr>
            <w:t>2</w:t>
          </w:r>
        </w:sdtContent>
      </w:sdt>
      <w:r w:rsidR="00FE6352" w:rsidRPr="00DE73DD">
        <w:rPr>
          <w:rFonts w:ascii="Palatino Linotype" w:hAnsi="Palatino Linotype"/>
          <w:sz w:val="22"/>
          <w:szCs w:val="22"/>
        </w:rPr>
        <w:t xml:space="preserve"> egz. + wersja elektroniczna</w:t>
      </w:r>
      <w:r w:rsidR="005C6C5E" w:rsidRPr="00DE73DD">
        <w:rPr>
          <w:rFonts w:ascii="Palatino Linotype" w:hAnsi="Palatino Linotype"/>
          <w:sz w:val="22"/>
          <w:szCs w:val="22"/>
        </w:rPr>
        <w:t>;</w:t>
      </w:r>
    </w:p>
    <w:p w14:paraId="680D17FC" w14:textId="32E18DEA" w:rsidR="006F4F43" w:rsidRPr="00641720" w:rsidRDefault="00AF152F" w:rsidP="00E61590">
      <w:pPr>
        <w:numPr>
          <w:ilvl w:val="0"/>
          <w:numId w:val="10"/>
        </w:numPr>
        <w:tabs>
          <w:tab w:val="left" w:pos="-14"/>
        </w:tabs>
        <w:suppressAutoHyphens/>
        <w:ind w:left="360"/>
        <w:jc w:val="both"/>
        <w:rPr>
          <w:rFonts w:ascii="Palatino Linotype" w:hAnsi="Palatino Linotype"/>
          <w:sz w:val="22"/>
          <w:szCs w:val="22"/>
        </w:rPr>
      </w:pPr>
      <w:r w:rsidRPr="00641720">
        <w:rPr>
          <w:rFonts w:ascii="Palatino Linotype" w:hAnsi="Palatino Linotype"/>
          <w:sz w:val="22"/>
          <w:szCs w:val="22"/>
        </w:rPr>
        <w:t>ostateczną decyzję/decyzję o pozwoleniu na budowę/ostateczne zezwolenie na realizację inwestycji drogowej.</w:t>
      </w:r>
    </w:p>
    <w:p w14:paraId="2986F923" w14:textId="77777777" w:rsidR="000C1CF1" w:rsidRDefault="000C1CF1" w:rsidP="000E58E9">
      <w:pPr>
        <w:pStyle w:val="Zwykytekst"/>
        <w:jc w:val="center"/>
        <w:rPr>
          <w:rFonts w:ascii="Palatino Linotype" w:eastAsia="MS Mincho" w:hAnsi="Palatino Linotype"/>
          <w:b/>
          <w:sz w:val="22"/>
          <w:szCs w:val="22"/>
        </w:rPr>
      </w:pPr>
    </w:p>
    <w:p w14:paraId="595E0BA4" w14:textId="7EDE198C" w:rsidR="008F4B37" w:rsidRPr="00DE73DD" w:rsidRDefault="008F4B37"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2</w:t>
      </w:r>
    </w:p>
    <w:p w14:paraId="07F17E67"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Termin</w:t>
      </w:r>
    </w:p>
    <w:p w14:paraId="1254225B" w14:textId="7E88980F" w:rsidR="0005647F" w:rsidRPr="00DE73DD" w:rsidRDefault="008F4B37" w:rsidP="00115FCD">
      <w:pPr>
        <w:pStyle w:val="Lista"/>
        <w:ind w:left="0" w:firstLine="0"/>
        <w:jc w:val="both"/>
        <w:rPr>
          <w:rFonts w:ascii="Palatino Linotype" w:hAnsi="Palatino Linotype"/>
          <w:sz w:val="22"/>
          <w:szCs w:val="22"/>
        </w:rPr>
      </w:pPr>
      <w:r w:rsidRPr="00DE73DD">
        <w:rPr>
          <w:rFonts w:ascii="Palatino Linotype" w:hAnsi="Palatino Linotype"/>
          <w:sz w:val="22"/>
          <w:szCs w:val="22"/>
        </w:rPr>
        <w:t xml:space="preserve">Wykonawca </w:t>
      </w:r>
      <w:r w:rsidR="00806F44" w:rsidRPr="00DE73DD">
        <w:rPr>
          <w:rFonts w:ascii="Palatino Linotype" w:hAnsi="Palatino Linotype"/>
          <w:sz w:val="22"/>
          <w:szCs w:val="22"/>
        </w:rPr>
        <w:t xml:space="preserve">zobowiązuje się wykonać </w:t>
      </w:r>
      <w:r w:rsidR="006201E1" w:rsidRPr="00DE73DD">
        <w:rPr>
          <w:rFonts w:ascii="Palatino Linotype" w:hAnsi="Palatino Linotype"/>
          <w:sz w:val="22"/>
          <w:szCs w:val="22"/>
        </w:rPr>
        <w:t xml:space="preserve"> i dostarczyć Zamawiającemu kompletny przedmiot umowy</w:t>
      </w:r>
      <w:r w:rsidR="0005647F" w:rsidRPr="00DE73DD">
        <w:rPr>
          <w:rFonts w:ascii="Palatino Linotype" w:hAnsi="Palatino Linotype"/>
          <w:sz w:val="22"/>
          <w:szCs w:val="22"/>
        </w:rPr>
        <w:t xml:space="preserve"> </w:t>
      </w:r>
      <w:r w:rsidR="006201E1" w:rsidRPr="00DE73DD">
        <w:rPr>
          <w:rFonts w:ascii="Palatino Linotype" w:hAnsi="Palatino Linotype"/>
          <w:sz w:val="22"/>
          <w:szCs w:val="22"/>
        </w:rPr>
        <w:t xml:space="preserve">w </w:t>
      </w:r>
      <w:r w:rsidR="003005AF" w:rsidRPr="00DE73DD">
        <w:rPr>
          <w:rFonts w:ascii="Palatino Linotype" w:hAnsi="Palatino Linotype"/>
          <w:sz w:val="22"/>
          <w:szCs w:val="22"/>
        </w:rPr>
        <w:t xml:space="preserve">ciągu </w:t>
      </w:r>
      <w:r w:rsidR="003326CA">
        <w:rPr>
          <w:rFonts w:ascii="Palatino Linotype" w:hAnsi="Palatino Linotype"/>
          <w:sz w:val="22"/>
          <w:szCs w:val="22"/>
        </w:rPr>
        <w:t>6</w:t>
      </w:r>
      <w:r w:rsidR="00F0150C" w:rsidRPr="00DE73DD">
        <w:rPr>
          <w:rFonts w:ascii="Palatino Linotype" w:hAnsi="Palatino Linotype"/>
          <w:sz w:val="22"/>
          <w:szCs w:val="22"/>
        </w:rPr>
        <w:t xml:space="preserve"> miesięcy </w:t>
      </w:r>
      <w:r w:rsidR="00775877" w:rsidRPr="00DE73DD">
        <w:rPr>
          <w:rFonts w:ascii="Palatino Linotype" w:hAnsi="Palatino Linotype"/>
          <w:sz w:val="22"/>
          <w:szCs w:val="22"/>
        </w:rPr>
        <w:t>od dnia podpisania umowy</w:t>
      </w:r>
      <w:r w:rsidR="00115FCD" w:rsidRPr="00DE73DD">
        <w:rPr>
          <w:rFonts w:ascii="Palatino Linotype" w:hAnsi="Palatino Linotype"/>
          <w:sz w:val="22"/>
          <w:szCs w:val="22"/>
        </w:rPr>
        <w:t>.</w:t>
      </w:r>
    </w:p>
    <w:p w14:paraId="40B6C79D" w14:textId="77777777" w:rsidR="009E4518" w:rsidRPr="00DE73DD" w:rsidRDefault="009E4518" w:rsidP="000E58E9">
      <w:pPr>
        <w:pStyle w:val="Lista"/>
        <w:ind w:left="0" w:firstLine="0"/>
        <w:jc w:val="both"/>
        <w:rPr>
          <w:rFonts w:ascii="Palatino Linotype" w:hAnsi="Palatino Linotype"/>
          <w:sz w:val="22"/>
          <w:szCs w:val="22"/>
        </w:rPr>
      </w:pPr>
    </w:p>
    <w:p w14:paraId="3F14A19C" w14:textId="77777777" w:rsidR="00530414" w:rsidRPr="00DE73DD" w:rsidRDefault="00530414"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3</w:t>
      </w:r>
    </w:p>
    <w:p w14:paraId="1588B3C4"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Wynagrodzenie</w:t>
      </w:r>
    </w:p>
    <w:p w14:paraId="386534BB" w14:textId="19F10079" w:rsidR="00530414" w:rsidRPr="00DE73DD" w:rsidRDefault="00115FCD" w:rsidP="006E55E5">
      <w:pPr>
        <w:pStyle w:val="Tekstpodstawowywcity2"/>
        <w:numPr>
          <w:ilvl w:val="0"/>
          <w:numId w:val="1"/>
        </w:numPr>
        <w:tabs>
          <w:tab w:val="num" w:pos="284"/>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W</w:t>
      </w:r>
      <w:r w:rsidR="00530414" w:rsidRPr="00DE73DD">
        <w:rPr>
          <w:rFonts w:ascii="Palatino Linotype" w:hAnsi="Palatino Linotype"/>
          <w:color w:val="auto"/>
          <w:sz w:val="22"/>
          <w:szCs w:val="22"/>
          <w:lang w:val="pl-PL"/>
        </w:rPr>
        <w:t>ynagrodzenie za</w:t>
      </w:r>
      <w:r w:rsidR="00530414" w:rsidRPr="00DE73DD">
        <w:rPr>
          <w:rFonts w:ascii="Palatino Linotype" w:hAnsi="Palatino Linotype"/>
          <w:color w:val="auto"/>
          <w:sz w:val="22"/>
          <w:szCs w:val="22"/>
        </w:rPr>
        <w:t xml:space="preserve"> wykonanie przedmiotu umowy</w:t>
      </w:r>
      <w:r w:rsidR="00530414" w:rsidRPr="00DE73DD">
        <w:rPr>
          <w:rFonts w:ascii="Palatino Linotype" w:hAnsi="Palatino Linotype"/>
          <w:color w:val="auto"/>
          <w:sz w:val="22"/>
          <w:szCs w:val="22"/>
          <w:lang w:val="pl-PL"/>
        </w:rPr>
        <w:t xml:space="preserve">, określonego w </w:t>
      </w:r>
      <w:r w:rsidR="00530414" w:rsidRPr="00DE73DD">
        <w:rPr>
          <w:rFonts w:ascii="Palatino Linotype" w:hAnsi="Palatino Linotype" w:cs="Tahoma"/>
          <w:color w:val="auto"/>
          <w:sz w:val="22"/>
          <w:szCs w:val="22"/>
          <w:lang w:val="pl-PL"/>
        </w:rPr>
        <w:t>§</w:t>
      </w:r>
      <w:r w:rsidR="00530414" w:rsidRPr="00DE73DD">
        <w:rPr>
          <w:rFonts w:ascii="Palatino Linotype" w:hAnsi="Palatino Linotype"/>
          <w:color w:val="auto"/>
          <w:sz w:val="22"/>
          <w:szCs w:val="22"/>
          <w:lang w:val="pl-PL"/>
        </w:rPr>
        <w:t xml:space="preserve"> 1,</w:t>
      </w:r>
      <w:r w:rsidR="00903E10" w:rsidRPr="00DE73DD">
        <w:rPr>
          <w:rFonts w:ascii="Palatino Linotype" w:hAnsi="Palatino Linotype"/>
          <w:color w:val="auto"/>
          <w:sz w:val="22"/>
          <w:szCs w:val="22"/>
          <w:lang w:val="pl-PL"/>
        </w:rPr>
        <w:t xml:space="preserve"> </w:t>
      </w:r>
      <w:r w:rsidR="00530414" w:rsidRPr="00DE73DD">
        <w:rPr>
          <w:rFonts w:ascii="Palatino Linotype" w:hAnsi="Palatino Linotype"/>
          <w:color w:val="auto"/>
          <w:sz w:val="22"/>
          <w:szCs w:val="22"/>
        </w:rPr>
        <w:t xml:space="preserve">wynosi </w:t>
      </w:r>
      <w:r w:rsidR="00501A3D" w:rsidRPr="00DE73DD">
        <w:rPr>
          <w:rFonts w:ascii="Palatino Linotype" w:hAnsi="Palatino Linotype"/>
          <w:b/>
          <w:color w:val="auto"/>
          <w:sz w:val="22"/>
          <w:szCs w:val="22"/>
          <w:lang w:val="pl-PL"/>
        </w:rPr>
        <w:t>netto</w:t>
      </w:r>
      <w:r w:rsidR="00530414" w:rsidRPr="00DE73DD">
        <w:rPr>
          <w:rFonts w:ascii="Palatino Linotype" w:hAnsi="Palatino Linotype"/>
          <w:color w:val="auto"/>
          <w:sz w:val="22"/>
          <w:szCs w:val="22"/>
        </w:rPr>
        <w:t>:</w:t>
      </w:r>
      <w:r w:rsidR="00FD47A1">
        <w:rPr>
          <w:rFonts w:ascii="Palatino Linotype" w:hAnsi="Palatino Linotype"/>
          <w:color w:val="auto"/>
          <w:sz w:val="22"/>
          <w:szCs w:val="22"/>
        </w:rPr>
        <w:br/>
      </w:r>
      <w:bookmarkStart w:id="1" w:name="_Hlk34292462"/>
      <w:sdt>
        <w:sdtPr>
          <w:rPr>
            <w:rFonts w:ascii="Palatino Linotype" w:hAnsi="Palatino Linotype"/>
            <w:color w:val="auto"/>
            <w:sz w:val="22"/>
            <w:szCs w:val="22"/>
          </w:rPr>
          <w:alias w:val="kwota netto"/>
          <w:tag w:val="kwota netto"/>
          <w:id w:val="-1678027935"/>
          <w:placeholder>
            <w:docPart w:val="1C456DFC63964621A9CF5558DB0E0301"/>
          </w:placeholder>
        </w:sdtPr>
        <w:sdtEndPr/>
        <w:sdtContent>
          <w:r w:rsidR="003326CA">
            <w:rPr>
              <w:rFonts w:ascii="Palatino Linotype" w:hAnsi="Palatino Linotype"/>
              <w:color w:val="auto"/>
              <w:sz w:val="22"/>
              <w:szCs w:val="22"/>
              <w:lang w:val="pl-PL"/>
            </w:rPr>
            <w:t>……………..</w:t>
          </w:r>
        </w:sdtContent>
      </w:sdt>
      <w:bookmarkEnd w:id="1"/>
      <w:r w:rsidR="007F04E1" w:rsidRPr="00DE73DD">
        <w:rPr>
          <w:rFonts w:ascii="Palatino Linotype" w:hAnsi="Palatino Linotype"/>
          <w:b/>
          <w:color w:val="auto"/>
          <w:sz w:val="22"/>
          <w:szCs w:val="22"/>
        </w:rPr>
        <w:t xml:space="preserve"> </w:t>
      </w:r>
      <w:r w:rsidR="00530414" w:rsidRPr="00DE73DD">
        <w:rPr>
          <w:rFonts w:ascii="Palatino Linotype" w:hAnsi="Palatino Linotype"/>
          <w:b/>
          <w:color w:val="auto"/>
          <w:sz w:val="22"/>
          <w:szCs w:val="22"/>
        </w:rPr>
        <w:t>PLN</w:t>
      </w:r>
      <w:r w:rsidR="00530414" w:rsidRPr="00DE73DD">
        <w:rPr>
          <w:rFonts w:ascii="Palatino Linotype" w:hAnsi="Palatino Linotype"/>
          <w:color w:val="auto"/>
          <w:sz w:val="22"/>
          <w:szCs w:val="22"/>
        </w:rPr>
        <w:t xml:space="preserve"> (słownie</w:t>
      </w:r>
      <w:r w:rsidR="00501A3D" w:rsidRPr="00DE73DD">
        <w:rPr>
          <w:rFonts w:ascii="Palatino Linotype" w:hAnsi="Palatino Linotype"/>
          <w:color w:val="auto"/>
          <w:sz w:val="22"/>
          <w:szCs w:val="22"/>
          <w:lang w:val="pl-PL"/>
        </w:rPr>
        <w:t xml:space="preserve"> złotych</w:t>
      </w:r>
      <w:r w:rsidR="00530414" w:rsidRPr="00DE73DD">
        <w:rPr>
          <w:rFonts w:ascii="Palatino Linotype" w:hAnsi="Palatino Linotype"/>
          <w:color w:val="auto"/>
          <w:sz w:val="22"/>
          <w:szCs w:val="22"/>
        </w:rPr>
        <w:t xml:space="preserve">: </w:t>
      </w:r>
      <w:sdt>
        <w:sdtPr>
          <w:rPr>
            <w:rFonts w:ascii="Palatino Linotype" w:hAnsi="Palatino Linotype"/>
            <w:color w:val="auto"/>
            <w:sz w:val="22"/>
            <w:szCs w:val="22"/>
          </w:rPr>
          <w:alias w:val="kwota netto"/>
          <w:tag w:val="kwota netto"/>
          <w:id w:val="563373687"/>
          <w:placeholder>
            <w:docPart w:val="22FA2874660242B98E2A53E89987CAFA"/>
          </w:placeholder>
        </w:sdtPr>
        <w:sdtEndPr/>
        <w:sdtContent>
          <w:r w:rsidR="003326CA">
            <w:rPr>
              <w:rFonts w:ascii="Palatino Linotype" w:hAnsi="Palatino Linotype"/>
              <w:color w:val="auto"/>
              <w:sz w:val="22"/>
              <w:szCs w:val="22"/>
              <w:lang w:val="pl-PL"/>
            </w:rPr>
            <w:t>……….</w:t>
          </w:r>
          <w:r w:rsidR="00FC2C7D">
            <w:rPr>
              <w:rFonts w:ascii="Palatino Linotype" w:hAnsi="Palatino Linotype"/>
              <w:color w:val="auto"/>
              <w:sz w:val="22"/>
              <w:szCs w:val="22"/>
              <w:lang w:val="pl-PL"/>
            </w:rPr>
            <w:t>)</w:t>
          </w:r>
        </w:sdtContent>
      </w:sdt>
      <w:r w:rsidR="00FC2C7D">
        <w:rPr>
          <w:rFonts w:ascii="Palatino Linotype" w:hAnsi="Palatino Linotype"/>
          <w:color w:val="auto"/>
          <w:sz w:val="22"/>
          <w:szCs w:val="22"/>
          <w:lang w:val="pl-PL"/>
        </w:rPr>
        <w:t xml:space="preserve"> </w:t>
      </w:r>
      <w:r w:rsidR="00935BB5">
        <w:rPr>
          <w:rFonts w:ascii="Palatino Linotype" w:hAnsi="Palatino Linotype"/>
          <w:color w:val="auto"/>
          <w:sz w:val="22"/>
          <w:szCs w:val="22"/>
          <w:lang w:val="pl-PL"/>
        </w:rPr>
        <w:t xml:space="preserve"> plus</w:t>
      </w:r>
      <w:r w:rsidR="00501A3D" w:rsidRPr="00DE73DD">
        <w:rPr>
          <w:rFonts w:ascii="Palatino Linotype" w:hAnsi="Palatino Linotype"/>
          <w:color w:val="auto"/>
          <w:sz w:val="22"/>
          <w:szCs w:val="22"/>
        </w:rPr>
        <w:t xml:space="preserve"> podatek VAT</w:t>
      </w:r>
      <w:r w:rsidR="00501A3D" w:rsidRPr="00DE73DD">
        <w:rPr>
          <w:rFonts w:ascii="Palatino Linotype" w:hAnsi="Palatino Linotype"/>
          <w:color w:val="auto"/>
          <w:sz w:val="22"/>
          <w:szCs w:val="22"/>
          <w:lang w:val="pl-PL"/>
        </w:rPr>
        <w:t>, wyliczony na podstawie przewidzianej prawem wysokości stawki</w:t>
      </w:r>
      <w:r w:rsidR="00530414" w:rsidRPr="00DE73DD">
        <w:rPr>
          <w:rFonts w:ascii="Palatino Linotype" w:hAnsi="Palatino Linotype"/>
          <w:color w:val="auto"/>
          <w:sz w:val="22"/>
          <w:szCs w:val="22"/>
        </w:rPr>
        <w:t xml:space="preserve"> procentowej obowiązującej w</w:t>
      </w:r>
      <w:r w:rsidR="00FC444D" w:rsidRPr="00DE73DD">
        <w:rPr>
          <w:rFonts w:ascii="Palatino Linotype" w:hAnsi="Palatino Linotype"/>
          <w:color w:val="auto"/>
          <w:sz w:val="22"/>
          <w:szCs w:val="22"/>
        </w:rPr>
        <w:t xml:space="preserve"> dniu złożenia oferty, w kwocie</w:t>
      </w:r>
      <w:r w:rsidR="00530414" w:rsidRPr="00DE73DD">
        <w:rPr>
          <w:rFonts w:ascii="Palatino Linotype" w:hAnsi="Palatino Linotype"/>
          <w:color w:val="auto"/>
          <w:sz w:val="22"/>
          <w:szCs w:val="22"/>
        </w:rPr>
        <w:t xml:space="preserve">: </w:t>
      </w:r>
      <w:sdt>
        <w:sdtPr>
          <w:rPr>
            <w:rFonts w:ascii="Palatino Linotype" w:hAnsi="Palatino Linotype"/>
            <w:color w:val="auto"/>
            <w:sz w:val="22"/>
            <w:szCs w:val="22"/>
          </w:rPr>
          <w:alias w:val="kwota VAT"/>
          <w:tag w:val="kwota VAT"/>
          <w:id w:val="-1919785526"/>
          <w:placeholder>
            <w:docPart w:val="7DCEF3C4DBDB44989F97DF8F532883EF"/>
          </w:placeholder>
        </w:sdtPr>
        <w:sdtEndPr/>
        <w:sdtContent>
          <w:r w:rsidR="003326CA">
            <w:rPr>
              <w:rFonts w:ascii="Palatino Linotype" w:hAnsi="Palatino Linotype"/>
              <w:color w:val="auto"/>
              <w:sz w:val="22"/>
              <w:szCs w:val="22"/>
              <w:lang w:val="pl-PL"/>
            </w:rPr>
            <w:t>………..</w:t>
          </w:r>
        </w:sdtContent>
      </w:sdt>
      <w:r w:rsidR="007F04E1" w:rsidRPr="00DE73DD">
        <w:rPr>
          <w:rFonts w:ascii="Palatino Linotype" w:hAnsi="Palatino Linotype"/>
          <w:b/>
          <w:color w:val="auto"/>
          <w:sz w:val="22"/>
          <w:szCs w:val="22"/>
        </w:rPr>
        <w:t xml:space="preserve"> </w:t>
      </w:r>
      <w:r w:rsidR="00530414" w:rsidRPr="00DE73DD">
        <w:rPr>
          <w:rFonts w:ascii="Palatino Linotype" w:hAnsi="Palatino Linotype"/>
          <w:b/>
          <w:color w:val="auto"/>
          <w:sz w:val="22"/>
          <w:szCs w:val="22"/>
        </w:rPr>
        <w:t>PLN</w:t>
      </w:r>
      <w:r w:rsidR="00530414" w:rsidRPr="00DE73DD">
        <w:rPr>
          <w:rFonts w:ascii="Palatino Linotype" w:hAnsi="Palatino Linotype"/>
          <w:color w:val="auto"/>
          <w:sz w:val="22"/>
          <w:szCs w:val="22"/>
        </w:rPr>
        <w:t xml:space="preserve"> (słownie złotych:</w:t>
      </w:r>
      <w:r w:rsidR="00FD47A1">
        <w:rPr>
          <w:rFonts w:ascii="Palatino Linotype" w:hAnsi="Palatino Linotype"/>
          <w:color w:val="auto"/>
          <w:sz w:val="22"/>
          <w:szCs w:val="22"/>
          <w:lang w:val="pl-PL"/>
        </w:rPr>
        <w:t xml:space="preserve"> </w:t>
      </w:r>
      <w:r w:rsidR="003326CA">
        <w:rPr>
          <w:rFonts w:ascii="Palatino Linotype" w:hAnsi="Palatino Linotype"/>
          <w:color w:val="auto"/>
          <w:sz w:val="22"/>
          <w:szCs w:val="22"/>
          <w:lang w:val="pl-PL"/>
        </w:rPr>
        <w:t>……….</w:t>
      </w:r>
      <w:sdt>
        <w:sdtPr>
          <w:rPr>
            <w:rFonts w:ascii="Palatino Linotype" w:hAnsi="Palatino Linotype"/>
            <w:color w:val="auto"/>
            <w:sz w:val="22"/>
            <w:szCs w:val="22"/>
          </w:rPr>
          <w:alias w:val="kwota VAT słownie"/>
          <w:tag w:val="kwota VAT słownie"/>
          <w:id w:val="-1777390080"/>
          <w:placeholder>
            <w:docPart w:val="F146325551AF4ED488216528403FE9BA"/>
          </w:placeholder>
        </w:sdtPr>
        <w:sdtEndPr/>
        <w:sdtContent/>
      </w:sdt>
      <w:r w:rsidR="00530414" w:rsidRPr="00DE73DD">
        <w:rPr>
          <w:rFonts w:ascii="Palatino Linotype" w:hAnsi="Palatino Linotype"/>
          <w:color w:val="auto"/>
          <w:sz w:val="22"/>
          <w:szCs w:val="22"/>
        </w:rPr>
        <w:t>)</w:t>
      </w:r>
      <w:r w:rsidR="00501A3D" w:rsidRPr="00DE73DD">
        <w:rPr>
          <w:rFonts w:ascii="Palatino Linotype" w:hAnsi="Palatino Linotype"/>
          <w:color w:val="auto"/>
          <w:sz w:val="22"/>
          <w:szCs w:val="22"/>
          <w:lang w:val="pl-PL"/>
        </w:rPr>
        <w:t xml:space="preserve">, co daje </w:t>
      </w:r>
      <w:r w:rsidR="003326CA">
        <w:rPr>
          <w:rFonts w:ascii="Palatino Linotype" w:hAnsi="Palatino Linotype"/>
          <w:color w:val="auto"/>
          <w:sz w:val="22"/>
          <w:szCs w:val="22"/>
          <w:lang w:val="pl-PL"/>
        </w:rPr>
        <w:t>…….</w:t>
      </w:r>
      <w:r w:rsidR="00135A49">
        <w:rPr>
          <w:rFonts w:ascii="Palatino Linotype" w:hAnsi="Palatino Linotype"/>
          <w:color w:val="auto"/>
          <w:sz w:val="22"/>
          <w:szCs w:val="22"/>
          <w:lang w:val="pl-PL"/>
        </w:rPr>
        <w:t xml:space="preserve"> </w:t>
      </w:r>
      <w:r w:rsidR="00501A3D" w:rsidRPr="00DE73DD">
        <w:rPr>
          <w:rFonts w:ascii="Palatino Linotype" w:hAnsi="Palatino Linotype"/>
          <w:b/>
          <w:color w:val="auto"/>
          <w:sz w:val="22"/>
          <w:szCs w:val="22"/>
          <w:lang w:val="pl-PL"/>
        </w:rPr>
        <w:t xml:space="preserve">PLN </w:t>
      </w:r>
      <w:r w:rsidR="00501A3D" w:rsidRPr="00DE73DD">
        <w:rPr>
          <w:rFonts w:ascii="Palatino Linotype" w:hAnsi="Palatino Linotype"/>
          <w:color w:val="auto"/>
          <w:sz w:val="22"/>
          <w:szCs w:val="22"/>
          <w:lang w:val="pl-PL"/>
        </w:rPr>
        <w:t xml:space="preserve"> (słownie </w:t>
      </w:r>
      <w:r w:rsidR="00501A3D" w:rsidRPr="00DE73DD">
        <w:rPr>
          <w:rFonts w:ascii="Palatino Linotype" w:hAnsi="Palatino Linotype"/>
          <w:color w:val="auto"/>
          <w:sz w:val="22"/>
          <w:szCs w:val="22"/>
          <w:lang w:val="pl-PL"/>
        </w:rPr>
        <w:lastRenderedPageBreak/>
        <w:t xml:space="preserve">złotych: </w:t>
      </w:r>
      <w:sdt>
        <w:sdtPr>
          <w:rPr>
            <w:rFonts w:ascii="Palatino Linotype" w:hAnsi="Palatino Linotype"/>
            <w:color w:val="auto"/>
            <w:sz w:val="22"/>
            <w:szCs w:val="22"/>
          </w:rPr>
          <w:alias w:val="kwota brutto słownie"/>
          <w:tag w:val="kwota brutto słownie"/>
          <w:id w:val="-2083284813"/>
          <w:placeholder>
            <w:docPart w:val="2577F5B76D2144D98ADD9A03476BA97A"/>
          </w:placeholder>
        </w:sdtPr>
        <w:sdtEndPr/>
        <w:sdtContent>
          <w:r w:rsidR="003326CA">
            <w:rPr>
              <w:rFonts w:ascii="Palatino Linotype" w:hAnsi="Palatino Linotype"/>
              <w:color w:val="auto"/>
              <w:sz w:val="22"/>
              <w:szCs w:val="22"/>
              <w:lang w:val="pl-PL"/>
            </w:rPr>
            <w:t>……………..</w:t>
          </w:r>
        </w:sdtContent>
      </w:sdt>
    </w:p>
    <w:p w14:paraId="653DC532" w14:textId="77777777" w:rsidR="005E5DED" w:rsidRPr="00DE73DD" w:rsidRDefault="005E5DED" w:rsidP="006E55E5">
      <w:pPr>
        <w:pStyle w:val="Tekstpodstawowywcity2"/>
        <w:numPr>
          <w:ilvl w:val="0"/>
          <w:numId w:val="1"/>
        </w:numPr>
        <w:tabs>
          <w:tab w:val="num" w:pos="284"/>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W przypadku zmiany przez ustawodawcę wysokości stawki podatku  od towaru i usług VAT, do wynagrodzenia  netto wskazanego w ust. 1, pozostałego do zapłaty, zostanie doliczony podatek VAT zgodnie z obowiązującą stawką podatku.</w:t>
      </w:r>
    </w:p>
    <w:p w14:paraId="0C48DC52" w14:textId="619A90AF" w:rsidR="00F0150C" w:rsidRPr="00641720" w:rsidRDefault="008F33FA" w:rsidP="00641720">
      <w:pPr>
        <w:pStyle w:val="Tekstpodstawowywcity2"/>
        <w:numPr>
          <w:ilvl w:val="0"/>
          <w:numId w:val="1"/>
        </w:numPr>
        <w:tabs>
          <w:tab w:val="num" w:pos="284"/>
        </w:tabs>
        <w:ind w:left="284" w:hanging="284"/>
        <w:rPr>
          <w:rFonts w:ascii="Palatino Linotype" w:eastAsia="MS Mincho" w:hAnsi="Palatino Linotype"/>
          <w:b/>
          <w:sz w:val="22"/>
          <w:szCs w:val="22"/>
        </w:rPr>
      </w:pPr>
      <w:r w:rsidRPr="00641720">
        <w:rPr>
          <w:rFonts w:ascii="Palatino Linotype" w:hAnsi="Palatino Linotype"/>
          <w:color w:val="auto"/>
          <w:sz w:val="22"/>
          <w:szCs w:val="22"/>
          <w:lang w:val="pl-PL"/>
        </w:rPr>
        <w:t xml:space="preserve">Przyjmuje się, że Wykonawca uwzględnił wszelkie koszty wynikające z wymagań umowy na podstawie </w:t>
      </w:r>
      <w:r w:rsidR="004A62B7" w:rsidRPr="00641720">
        <w:rPr>
          <w:rFonts w:ascii="Palatino Linotype" w:hAnsi="Palatino Linotype"/>
          <w:color w:val="auto"/>
          <w:sz w:val="22"/>
          <w:szCs w:val="22"/>
          <w:lang w:val="pl-PL"/>
        </w:rPr>
        <w:t xml:space="preserve">własnych kalkulacji i szacunków, </w:t>
      </w:r>
      <w:r w:rsidR="003F4112" w:rsidRPr="00641720">
        <w:rPr>
          <w:rFonts w:ascii="Palatino Linotype" w:hAnsi="Palatino Linotype"/>
          <w:color w:val="auto"/>
          <w:sz w:val="22"/>
          <w:szCs w:val="22"/>
          <w:lang w:val="pl-PL"/>
        </w:rPr>
        <w:t>tym samym poza wypadkami wprost wskazanymi w umowie nie będzie bez względu na przyczyny żądać zmiany wynagrodzenia.</w:t>
      </w:r>
    </w:p>
    <w:p w14:paraId="6238E1FF" w14:textId="77777777" w:rsidR="005E5DED" w:rsidRPr="00DE73DD" w:rsidRDefault="005E5DED"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4</w:t>
      </w:r>
    </w:p>
    <w:p w14:paraId="3B42D3EC"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Płatności</w:t>
      </w:r>
    </w:p>
    <w:p w14:paraId="0DC8C7E0" w14:textId="16D11755" w:rsidR="00530414" w:rsidRPr="00DE73DD" w:rsidRDefault="005E5DED" w:rsidP="006E55E5">
      <w:pPr>
        <w:pStyle w:val="Tekstpodstawowywcity2"/>
        <w:numPr>
          <w:ilvl w:val="0"/>
          <w:numId w:val="12"/>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Płatność za wykonanie przedmiotu umowy</w:t>
      </w:r>
      <w:r w:rsidR="00115FCD" w:rsidRPr="00DE73DD">
        <w:rPr>
          <w:rFonts w:ascii="Palatino Linotype" w:hAnsi="Palatino Linotype"/>
          <w:color w:val="auto"/>
          <w:sz w:val="22"/>
          <w:szCs w:val="22"/>
          <w:lang w:val="pl-PL"/>
        </w:rPr>
        <w:t xml:space="preserve"> realizowana będzie</w:t>
      </w:r>
      <w:r w:rsidR="00817038" w:rsidRPr="00DE73DD">
        <w:rPr>
          <w:rFonts w:ascii="Palatino Linotype" w:hAnsi="Palatino Linotype"/>
          <w:color w:val="auto"/>
          <w:sz w:val="22"/>
          <w:szCs w:val="22"/>
          <w:lang w:val="pl-PL"/>
        </w:rPr>
        <w:t xml:space="preserve"> </w:t>
      </w:r>
      <w:r w:rsidR="003326CA">
        <w:rPr>
          <w:rFonts w:ascii="Palatino Linotype" w:hAnsi="Palatino Linotype"/>
          <w:color w:val="auto"/>
          <w:sz w:val="22"/>
          <w:szCs w:val="22"/>
          <w:lang w:val="pl-PL"/>
        </w:rPr>
        <w:t xml:space="preserve">fakturą wystawioną na </w:t>
      </w:r>
      <w:r w:rsidR="00115FCD" w:rsidRPr="00DE73DD">
        <w:rPr>
          <w:rFonts w:ascii="Palatino Linotype" w:hAnsi="Palatino Linotype"/>
          <w:color w:val="auto"/>
          <w:sz w:val="22"/>
          <w:szCs w:val="22"/>
          <w:lang w:val="pl-PL"/>
        </w:rPr>
        <w:t xml:space="preserve"> </w:t>
      </w:r>
      <w:r w:rsidR="00115FCD" w:rsidRPr="00DE73DD">
        <w:rPr>
          <w:rFonts w:ascii="Palatino Linotype" w:hAnsi="Palatino Linotype"/>
          <w:b/>
          <w:color w:val="auto"/>
          <w:sz w:val="22"/>
          <w:szCs w:val="22"/>
          <w:lang w:val="pl-PL"/>
        </w:rPr>
        <w:t xml:space="preserve">Gminę </w:t>
      </w:r>
      <w:r w:rsidR="00F05601">
        <w:rPr>
          <w:rFonts w:ascii="Palatino Linotype" w:hAnsi="Palatino Linotype"/>
          <w:b/>
          <w:color w:val="auto"/>
          <w:sz w:val="22"/>
          <w:szCs w:val="22"/>
          <w:lang w:val="pl-PL"/>
        </w:rPr>
        <w:t>Mrągowo</w:t>
      </w:r>
      <w:r w:rsidR="003326CA">
        <w:rPr>
          <w:rFonts w:ascii="Palatino Linotype" w:hAnsi="Palatino Linotype"/>
          <w:b/>
          <w:color w:val="auto"/>
          <w:sz w:val="22"/>
          <w:szCs w:val="22"/>
          <w:lang w:val="pl-PL"/>
        </w:rPr>
        <w:t>.</w:t>
      </w:r>
    </w:p>
    <w:p w14:paraId="6AA88642" w14:textId="2E06F904" w:rsidR="00817038" w:rsidRPr="00DE73DD" w:rsidRDefault="00E541CC" w:rsidP="006E55E5">
      <w:pPr>
        <w:pStyle w:val="Tekstpodstawowywcity2"/>
        <w:numPr>
          <w:ilvl w:val="0"/>
          <w:numId w:val="12"/>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Podstawę do wystawienia faktur</w:t>
      </w:r>
      <w:r w:rsidR="00817038" w:rsidRPr="00DE73DD">
        <w:rPr>
          <w:rFonts w:ascii="Palatino Linotype" w:hAnsi="Palatino Linotype"/>
          <w:color w:val="auto"/>
          <w:sz w:val="22"/>
          <w:szCs w:val="22"/>
          <w:lang w:val="pl-PL"/>
        </w:rPr>
        <w:t xml:space="preserve"> stanowić będzie podpisany </w:t>
      </w:r>
      <w:r w:rsidR="00A37D66" w:rsidRPr="00DE73DD">
        <w:rPr>
          <w:rFonts w:ascii="Palatino Linotype" w:hAnsi="Palatino Linotype"/>
          <w:color w:val="auto"/>
          <w:sz w:val="22"/>
          <w:szCs w:val="22"/>
          <w:lang w:val="pl-PL"/>
        </w:rPr>
        <w:t xml:space="preserve">przez obie strony </w:t>
      </w:r>
      <w:r w:rsidR="00817038" w:rsidRPr="00DE73DD">
        <w:rPr>
          <w:rFonts w:ascii="Palatino Linotype" w:hAnsi="Palatino Linotype"/>
          <w:color w:val="auto"/>
          <w:sz w:val="22"/>
          <w:szCs w:val="22"/>
          <w:lang w:val="pl-PL"/>
        </w:rPr>
        <w:t>protokół odbioru końcowego, stan</w:t>
      </w:r>
      <w:r w:rsidRPr="00DE73DD">
        <w:rPr>
          <w:rFonts w:ascii="Palatino Linotype" w:hAnsi="Palatino Linotype"/>
          <w:color w:val="auto"/>
          <w:sz w:val="22"/>
          <w:szCs w:val="22"/>
          <w:lang w:val="pl-PL"/>
        </w:rPr>
        <w:t>owiący potwierdzenie wykonania</w:t>
      </w:r>
      <w:r w:rsidR="00817038" w:rsidRPr="00DE73DD">
        <w:rPr>
          <w:rFonts w:ascii="Palatino Linotype" w:hAnsi="Palatino Linotype"/>
          <w:color w:val="auto"/>
          <w:sz w:val="22"/>
          <w:szCs w:val="22"/>
          <w:lang w:val="pl-PL"/>
        </w:rPr>
        <w:t xml:space="preserve"> </w:t>
      </w:r>
      <w:r w:rsidR="00316126" w:rsidRPr="00DE73DD">
        <w:rPr>
          <w:rFonts w:ascii="Palatino Linotype" w:hAnsi="Palatino Linotype"/>
          <w:color w:val="auto"/>
          <w:sz w:val="22"/>
          <w:szCs w:val="22"/>
          <w:lang w:val="pl-PL"/>
        </w:rPr>
        <w:t>umowy</w:t>
      </w:r>
      <w:r w:rsidR="00817038" w:rsidRPr="00DE73DD">
        <w:rPr>
          <w:rFonts w:ascii="Palatino Linotype" w:hAnsi="Palatino Linotype"/>
          <w:color w:val="auto"/>
          <w:sz w:val="22"/>
          <w:szCs w:val="22"/>
          <w:lang w:val="pl-PL"/>
        </w:rPr>
        <w:t>.</w:t>
      </w:r>
    </w:p>
    <w:p w14:paraId="5E33806B" w14:textId="32AE96EB" w:rsidR="008F6D4D" w:rsidRPr="00DE73DD" w:rsidRDefault="008F6D4D" w:rsidP="006E55E5">
      <w:pPr>
        <w:pStyle w:val="Tekstpodstawowywcity2"/>
        <w:numPr>
          <w:ilvl w:val="0"/>
          <w:numId w:val="12"/>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Płatność za wykonanie przedmiotu umowy jest dokonywana powykonawczo, na podstawie</w:t>
      </w:r>
      <w:r w:rsidR="00A37D66" w:rsidRPr="00DE73DD">
        <w:rPr>
          <w:rFonts w:ascii="Palatino Linotype" w:hAnsi="Palatino Linotype"/>
          <w:color w:val="auto"/>
          <w:sz w:val="22"/>
          <w:szCs w:val="22"/>
          <w:lang w:val="pl-PL"/>
        </w:rPr>
        <w:t xml:space="preserve"> podpisanego przez obie strony</w:t>
      </w:r>
      <w:r w:rsidRPr="00DE73DD">
        <w:rPr>
          <w:rFonts w:ascii="Palatino Linotype" w:hAnsi="Palatino Linotype"/>
          <w:color w:val="auto"/>
          <w:sz w:val="22"/>
          <w:szCs w:val="22"/>
          <w:lang w:val="pl-PL"/>
        </w:rPr>
        <w:t xml:space="preserve"> protokoł</w:t>
      </w:r>
      <w:r w:rsidR="00E541CC" w:rsidRPr="00DE73DD">
        <w:rPr>
          <w:rFonts w:ascii="Palatino Linotype" w:hAnsi="Palatino Linotype"/>
          <w:color w:val="auto"/>
          <w:sz w:val="22"/>
          <w:szCs w:val="22"/>
          <w:lang w:val="pl-PL"/>
        </w:rPr>
        <w:t>u odbioru końcowego</w:t>
      </w:r>
      <w:r w:rsidRPr="00DE73DD">
        <w:rPr>
          <w:rFonts w:ascii="Palatino Linotype" w:hAnsi="Palatino Linotype"/>
          <w:color w:val="auto"/>
          <w:sz w:val="22"/>
          <w:szCs w:val="22"/>
          <w:lang w:val="pl-PL"/>
        </w:rPr>
        <w:t>, w terminach określonych</w:t>
      </w:r>
      <w:r w:rsidR="00E541CC" w:rsidRPr="00DE73DD">
        <w:rPr>
          <w:rFonts w:ascii="Palatino Linotype" w:hAnsi="Palatino Linotype"/>
          <w:color w:val="auto"/>
          <w:sz w:val="22"/>
          <w:szCs w:val="22"/>
          <w:lang w:val="pl-PL"/>
        </w:rPr>
        <w:t xml:space="preserve"> umową, na podstawie wystawionych faktur</w:t>
      </w:r>
      <w:r w:rsidRPr="00DE73DD">
        <w:rPr>
          <w:rFonts w:ascii="Palatino Linotype" w:hAnsi="Palatino Linotype"/>
          <w:color w:val="auto"/>
          <w:sz w:val="22"/>
          <w:szCs w:val="22"/>
          <w:lang w:val="pl-PL"/>
        </w:rPr>
        <w:t>.</w:t>
      </w:r>
    </w:p>
    <w:p w14:paraId="78D27F08" w14:textId="51DECCC1" w:rsidR="002D02F1" w:rsidRPr="00DE73DD" w:rsidRDefault="002D02F1" w:rsidP="006E55E5">
      <w:pPr>
        <w:pStyle w:val="Tekstpodstawowywcity2"/>
        <w:numPr>
          <w:ilvl w:val="0"/>
          <w:numId w:val="12"/>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 xml:space="preserve">Zapłata wynagrodzenia nastąpi przelewem na rachunek bankowy wykonawcy </w:t>
      </w:r>
      <w:r w:rsidR="003326CA">
        <w:rPr>
          <w:rFonts w:ascii="Palatino Linotype" w:hAnsi="Palatino Linotype"/>
          <w:color w:val="auto"/>
          <w:sz w:val="22"/>
          <w:szCs w:val="22"/>
          <w:lang w:val="pl-PL"/>
        </w:rPr>
        <w:t>……….</w:t>
      </w:r>
      <w:r w:rsidR="00FC444D" w:rsidRPr="00DE73DD">
        <w:rPr>
          <w:rFonts w:ascii="Palatino Linotype" w:hAnsi="Palatino Linotype"/>
          <w:color w:val="auto"/>
          <w:sz w:val="22"/>
          <w:szCs w:val="22"/>
          <w:lang w:val="pl-PL"/>
        </w:rPr>
        <w:t>,</w:t>
      </w:r>
      <w:r w:rsidRPr="00DE73DD">
        <w:rPr>
          <w:rFonts w:ascii="Palatino Linotype" w:hAnsi="Palatino Linotype"/>
          <w:color w:val="auto"/>
          <w:sz w:val="22"/>
          <w:szCs w:val="22"/>
          <w:lang w:val="pl-PL"/>
        </w:rPr>
        <w:t xml:space="preserve"> w terminie 30 dni licząc od daty otrzymania przez Zamawiającego prawidłowo wystawionej faktury przez</w:t>
      </w:r>
      <w:r w:rsidR="00410189" w:rsidRPr="00DE73DD">
        <w:rPr>
          <w:rFonts w:ascii="Palatino Linotype" w:hAnsi="Palatino Linotype"/>
          <w:color w:val="auto"/>
          <w:sz w:val="22"/>
          <w:szCs w:val="22"/>
          <w:lang w:val="pl-PL"/>
        </w:rPr>
        <w:t xml:space="preserve"> Wykonawcę na kwotę potwierdzoną</w:t>
      </w:r>
      <w:r w:rsidRPr="00DE73DD">
        <w:rPr>
          <w:rFonts w:ascii="Palatino Linotype" w:hAnsi="Palatino Linotype"/>
          <w:color w:val="auto"/>
          <w:sz w:val="22"/>
          <w:szCs w:val="22"/>
          <w:lang w:val="pl-PL"/>
        </w:rPr>
        <w:t xml:space="preserve"> przez strony w protokole odbioru.</w:t>
      </w:r>
      <w:r w:rsidR="00AF152F">
        <w:rPr>
          <w:rFonts w:ascii="Palatino Linotype" w:hAnsi="Palatino Linotype"/>
          <w:color w:val="auto"/>
          <w:sz w:val="22"/>
          <w:szCs w:val="22"/>
          <w:lang w:val="pl-PL"/>
        </w:rPr>
        <w:t xml:space="preserve"> Jeżeli Wykonawca jest podatnikiem Vat oświadcza iż wskazany  w zdaniu pierwszym rachunek bankowy zgodny jest z rachunkiem ujawnionym w wykazie podatników</w:t>
      </w:r>
      <w:r w:rsidR="006A4609">
        <w:rPr>
          <w:rFonts w:ascii="Palatino Linotype" w:hAnsi="Palatino Linotype"/>
          <w:color w:val="auto"/>
          <w:sz w:val="22"/>
          <w:szCs w:val="22"/>
          <w:lang w:val="pl-PL"/>
        </w:rPr>
        <w:t xml:space="preserve"> VAT, o którym mowa w art. 96 b ustawy z dnia 11 marca 2004r. o podatku od towarów i usług. W przypadku gdy wskazany przez Wykonawcę rachunek bankowy nie będzie ujawniony w wykazie podatników Vat, Zamawiający uprawniony będzie do dokonania zapłaty na rachunek bankowy Wykonawcy widniejący w wykazie podatników VAT.</w:t>
      </w:r>
    </w:p>
    <w:p w14:paraId="3E6040E7" w14:textId="77777777" w:rsidR="002D02F1" w:rsidRPr="00DE73DD" w:rsidRDefault="002D02F1" w:rsidP="006E55E5">
      <w:pPr>
        <w:pStyle w:val="Tekstpodstawowywcity2"/>
        <w:numPr>
          <w:ilvl w:val="0"/>
          <w:numId w:val="12"/>
        </w:numPr>
        <w:tabs>
          <w:tab w:val="clear" w:pos="360"/>
        </w:tabs>
        <w:ind w:left="284" w:hanging="284"/>
        <w:rPr>
          <w:rFonts w:ascii="Palatino Linotype" w:hAnsi="Palatino Linotype"/>
          <w:color w:val="auto"/>
          <w:sz w:val="22"/>
          <w:szCs w:val="22"/>
        </w:rPr>
      </w:pPr>
      <w:r w:rsidRPr="00DE73DD">
        <w:rPr>
          <w:rFonts w:ascii="Palatino Linotype" w:hAnsi="Palatino Linotype"/>
          <w:color w:val="auto"/>
          <w:sz w:val="22"/>
          <w:szCs w:val="22"/>
          <w:lang w:val="pl-PL"/>
        </w:rPr>
        <w:t xml:space="preserve">Za </w:t>
      </w:r>
      <w:r w:rsidR="00F90138" w:rsidRPr="00DE73DD">
        <w:rPr>
          <w:rFonts w:ascii="Palatino Linotype" w:hAnsi="Palatino Linotype" w:cs="Arial"/>
          <w:color w:val="auto"/>
          <w:sz w:val="22"/>
          <w:szCs w:val="22"/>
          <w:lang w:val="pl-PL"/>
        </w:rPr>
        <w:t>dzień zapłaty uważa się datę obciążenia rachunku bankowego Zamawiającego.</w:t>
      </w:r>
    </w:p>
    <w:p w14:paraId="4B626D8B" w14:textId="6226B156" w:rsidR="006D2826" w:rsidRPr="00DE73DD" w:rsidRDefault="000B7642" w:rsidP="006E55E5">
      <w:pPr>
        <w:numPr>
          <w:ilvl w:val="0"/>
          <w:numId w:val="12"/>
        </w:numPr>
        <w:tabs>
          <w:tab w:val="clear" w:pos="360"/>
        </w:tabs>
        <w:ind w:left="284" w:hanging="284"/>
        <w:jc w:val="both"/>
        <w:rPr>
          <w:rFonts w:ascii="Palatino Linotype" w:hAnsi="Palatino Linotype"/>
          <w:sz w:val="22"/>
          <w:szCs w:val="22"/>
          <w:lang w:val="x-none"/>
        </w:rPr>
      </w:pPr>
      <w:r w:rsidRPr="00DE73DD">
        <w:rPr>
          <w:rFonts w:ascii="Palatino Linotype" w:hAnsi="Palatino Linotype"/>
          <w:sz w:val="22"/>
          <w:szCs w:val="22"/>
        </w:rPr>
        <w:t xml:space="preserve">Wykonawca </w:t>
      </w:r>
      <w:r w:rsidR="006D2826" w:rsidRPr="00DE73DD">
        <w:rPr>
          <w:rFonts w:ascii="Palatino Linotype" w:hAnsi="Palatino Linotype"/>
          <w:sz w:val="22"/>
          <w:szCs w:val="22"/>
        </w:rPr>
        <w:t xml:space="preserve"> za wykonany przedmiot umowy </w:t>
      </w:r>
      <w:r w:rsidR="00E541CC" w:rsidRPr="00DE73DD">
        <w:rPr>
          <w:rFonts w:ascii="Palatino Linotype" w:hAnsi="Palatino Linotype"/>
          <w:sz w:val="22"/>
          <w:szCs w:val="22"/>
        </w:rPr>
        <w:t>wystawi faktur</w:t>
      </w:r>
      <w:r w:rsidR="00641720">
        <w:rPr>
          <w:rFonts w:ascii="Palatino Linotype" w:hAnsi="Palatino Linotype"/>
          <w:sz w:val="22"/>
          <w:szCs w:val="22"/>
        </w:rPr>
        <w:t>ę</w:t>
      </w:r>
      <w:r w:rsidR="006D2826" w:rsidRPr="00DE73DD">
        <w:rPr>
          <w:rFonts w:ascii="Palatino Linotype" w:hAnsi="Palatino Linotype"/>
          <w:sz w:val="22"/>
          <w:szCs w:val="22"/>
        </w:rPr>
        <w:t xml:space="preserve"> na płatnik</w:t>
      </w:r>
      <w:r w:rsidR="00641720">
        <w:rPr>
          <w:rFonts w:ascii="Palatino Linotype" w:hAnsi="Palatino Linotype"/>
          <w:sz w:val="22"/>
          <w:szCs w:val="22"/>
        </w:rPr>
        <w:t>a</w:t>
      </w:r>
      <w:r w:rsidR="006D2826" w:rsidRPr="00DE73DD">
        <w:rPr>
          <w:rFonts w:ascii="Palatino Linotype" w:hAnsi="Palatino Linotype"/>
          <w:sz w:val="22"/>
          <w:szCs w:val="22"/>
        </w:rPr>
        <w:t>:</w:t>
      </w:r>
    </w:p>
    <w:p w14:paraId="08257541" w14:textId="77777777" w:rsidR="00641720" w:rsidRDefault="00641720" w:rsidP="00641720">
      <w:pPr>
        <w:ind w:left="360"/>
        <w:jc w:val="both"/>
        <w:rPr>
          <w:rFonts w:ascii="Palatino Linotype" w:hAnsi="Palatino Linotype"/>
        </w:rPr>
      </w:pPr>
      <w:r>
        <w:rPr>
          <w:rFonts w:ascii="Palatino Linotype" w:hAnsi="Palatino Linotype"/>
        </w:rPr>
        <w:t>Nabywca:</w:t>
      </w:r>
    </w:p>
    <w:p w14:paraId="2D1476CC" w14:textId="77777777" w:rsidR="00641720" w:rsidRDefault="004509CD" w:rsidP="00641720">
      <w:pPr>
        <w:ind w:left="360"/>
        <w:jc w:val="both"/>
        <w:rPr>
          <w:rFonts w:ascii="Palatino Linotype" w:hAnsi="Palatino Linotype"/>
        </w:rPr>
      </w:pPr>
      <w:r w:rsidRPr="00641720">
        <w:rPr>
          <w:rFonts w:ascii="Palatino Linotype" w:hAnsi="Palatino Linotype"/>
        </w:rPr>
        <w:t xml:space="preserve"> Gmin</w:t>
      </w:r>
      <w:r w:rsidR="00641720">
        <w:rPr>
          <w:rFonts w:ascii="Palatino Linotype" w:hAnsi="Palatino Linotype"/>
        </w:rPr>
        <w:t>a</w:t>
      </w:r>
      <w:r w:rsidRPr="00641720">
        <w:rPr>
          <w:rFonts w:ascii="Palatino Linotype" w:hAnsi="Palatino Linotype"/>
        </w:rPr>
        <w:t xml:space="preserve"> </w:t>
      </w:r>
      <w:r w:rsidR="00AB75FB" w:rsidRPr="00641720">
        <w:rPr>
          <w:rFonts w:ascii="Palatino Linotype" w:hAnsi="Palatino Linotype"/>
        </w:rPr>
        <w:t>Mrągowo</w:t>
      </w:r>
      <w:r w:rsidR="00641720">
        <w:rPr>
          <w:rFonts w:ascii="Palatino Linotype" w:hAnsi="Palatino Linotype"/>
        </w:rPr>
        <w:t xml:space="preserve"> </w:t>
      </w:r>
      <w:r w:rsidR="00AB75FB" w:rsidRPr="00641720">
        <w:rPr>
          <w:rFonts w:ascii="Palatino Linotype" w:hAnsi="Palatino Linotype"/>
        </w:rPr>
        <w:t>ul. Królewiecka 60A</w:t>
      </w:r>
      <w:r w:rsidR="00641720">
        <w:rPr>
          <w:rFonts w:ascii="Palatino Linotype" w:hAnsi="Palatino Linotype"/>
        </w:rPr>
        <w:t>, 11-700 Mrągowo NIP: 742-211-40-37</w:t>
      </w:r>
    </w:p>
    <w:p w14:paraId="774A324C" w14:textId="77777777" w:rsidR="00641720" w:rsidRDefault="00641720" w:rsidP="00641720">
      <w:pPr>
        <w:ind w:left="360"/>
        <w:jc w:val="both"/>
        <w:rPr>
          <w:rFonts w:ascii="Palatino Linotype" w:hAnsi="Palatino Linotype"/>
        </w:rPr>
      </w:pPr>
      <w:r>
        <w:rPr>
          <w:rFonts w:ascii="Palatino Linotype" w:hAnsi="Palatino Linotype"/>
        </w:rPr>
        <w:t>Odbiorca:</w:t>
      </w:r>
    </w:p>
    <w:p w14:paraId="77504980" w14:textId="2900B0FB" w:rsidR="006A4609" w:rsidRPr="00DE73DD" w:rsidRDefault="00641720" w:rsidP="00641720">
      <w:pPr>
        <w:ind w:left="360"/>
        <w:jc w:val="both"/>
        <w:rPr>
          <w:rFonts w:ascii="Palatino Linotype" w:hAnsi="Palatino Linotype"/>
        </w:rPr>
      </w:pPr>
      <w:r>
        <w:rPr>
          <w:rFonts w:ascii="Palatino Linotype" w:hAnsi="Palatino Linotype"/>
        </w:rPr>
        <w:t>Urząd Gminy Mrągowo ul. Królewiecka 60A, 11-7000 Mrągowo</w:t>
      </w:r>
      <w:r w:rsidR="006A4609">
        <w:rPr>
          <w:rFonts w:ascii="Palatino Linotype" w:hAnsi="Palatino Linotype"/>
        </w:rPr>
        <w:t>.</w:t>
      </w:r>
    </w:p>
    <w:p w14:paraId="05CDC559" w14:textId="77777777" w:rsidR="00E971E9" w:rsidRPr="00DE73DD" w:rsidRDefault="00E971E9" w:rsidP="006E55E5">
      <w:pPr>
        <w:pStyle w:val="Tekstpodstawowywcity2"/>
        <w:numPr>
          <w:ilvl w:val="0"/>
          <w:numId w:val="28"/>
        </w:numPr>
        <w:ind w:left="284" w:hanging="284"/>
        <w:rPr>
          <w:rFonts w:ascii="Palatino Linotype" w:hAnsi="Palatino Linotype"/>
          <w:color w:val="auto"/>
          <w:sz w:val="22"/>
          <w:szCs w:val="22"/>
          <w:lang w:val="pl-PL"/>
        </w:rPr>
      </w:pPr>
      <w:r w:rsidRPr="00DE73DD">
        <w:rPr>
          <w:rFonts w:ascii="Palatino Linotype" w:hAnsi="Palatino Linotype"/>
          <w:color w:val="auto"/>
          <w:sz w:val="22"/>
          <w:szCs w:val="22"/>
          <w:lang w:val="pl-PL"/>
        </w:rPr>
        <w:t xml:space="preserve">Zmiana numeru rachunku bankowego Wykonawcy może zostać dokonana wyłącznie  </w:t>
      </w:r>
      <w:r w:rsidR="00041582" w:rsidRPr="00DE73DD">
        <w:rPr>
          <w:rFonts w:ascii="Palatino Linotype" w:hAnsi="Palatino Linotype"/>
          <w:color w:val="auto"/>
          <w:sz w:val="22"/>
          <w:szCs w:val="22"/>
          <w:lang w:val="pl-PL"/>
        </w:rPr>
        <w:br/>
      </w:r>
      <w:r w:rsidRPr="00DE73DD">
        <w:rPr>
          <w:rFonts w:ascii="Palatino Linotype" w:hAnsi="Palatino Linotype"/>
          <w:color w:val="auto"/>
          <w:sz w:val="22"/>
          <w:szCs w:val="22"/>
          <w:lang w:val="pl-PL"/>
        </w:rPr>
        <w:t>w formie aneksu do umowy – pod rygorem nieważności.</w:t>
      </w:r>
    </w:p>
    <w:p w14:paraId="42189869" w14:textId="77777777" w:rsidR="0097728A" w:rsidRPr="00DE73DD" w:rsidRDefault="0097728A" w:rsidP="006E55E5">
      <w:pPr>
        <w:pStyle w:val="Tekstpodstawowywcity2"/>
        <w:numPr>
          <w:ilvl w:val="0"/>
          <w:numId w:val="28"/>
        </w:numPr>
        <w:ind w:left="284" w:hanging="284"/>
        <w:rPr>
          <w:rFonts w:ascii="Palatino Linotype" w:hAnsi="Palatino Linotype"/>
          <w:color w:val="auto"/>
          <w:sz w:val="22"/>
          <w:szCs w:val="22"/>
          <w:lang w:val="pl-PL"/>
        </w:rPr>
      </w:pPr>
      <w:r w:rsidRPr="00DE73DD">
        <w:rPr>
          <w:rFonts w:ascii="Palatino Linotype" w:hAnsi="Palatino Linotype"/>
          <w:color w:val="auto"/>
          <w:sz w:val="22"/>
          <w:szCs w:val="22"/>
          <w:lang w:val="pl-PL"/>
        </w:rPr>
        <w:t>W przypadku podania błędnego rachunku bankowego, ryzyko i odpowiedzialność ponosi Wykonawca.</w:t>
      </w:r>
    </w:p>
    <w:p w14:paraId="449BCD02" w14:textId="77777777" w:rsidR="00B159DB" w:rsidRPr="00DE73DD" w:rsidRDefault="00530414" w:rsidP="006E55E5">
      <w:pPr>
        <w:pStyle w:val="Zwykytekst"/>
        <w:numPr>
          <w:ilvl w:val="0"/>
          <w:numId w:val="28"/>
        </w:numPr>
        <w:ind w:left="284" w:hanging="284"/>
        <w:jc w:val="both"/>
        <w:rPr>
          <w:rFonts w:ascii="Palatino Linotype" w:hAnsi="Palatino Linotype"/>
          <w:sz w:val="22"/>
          <w:szCs w:val="22"/>
        </w:rPr>
      </w:pPr>
      <w:r w:rsidRPr="00DE73DD">
        <w:rPr>
          <w:rFonts w:ascii="Palatino Linotype" w:hAnsi="Palatino Linotype"/>
          <w:sz w:val="22"/>
          <w:szCs w:val="22"/>
        </w:rPr>
        <w:t xml:space="preserve">Strony zastrzegają sobie prawo do odsetek za należności niewypłacone w terminie </w:t>
      </w:r>
      <w:r w:rsidR="00FC444D" w:rsidRPr="00DE73DD">
        <w:rPr>
          <w:rFonts w:ascii="Palatino Linotype" w:hAnsi="Palatino Linotype"/>
          <w:sz w:val="22"/>
          <w:szCs w:val="22"/>
          <w:lang w:val="pl-PL"/>
        </w:rPr>
        <w:br/>
      </w:r>
      <w:r w:rsidRPr="00DE73DD">
        <w:rPr>
          <w:rFonts w:ascii="Palatino Linotype" w:hAnsi="Palatino Linotype"/>
          <w:sz w:val="22"/>
          <w:szCs w:val="22"/>
        </w:rPr>
        <w:t>w wysokości ustawowej.</w:t>
      </w:r>
    </w:p>
    <w:p w14:paraId="2814AFE7" w14:textId="77777777" w:rsidR="008F6D4D" w:rsidRPr="00DE73DD" w:rsidRDefault="008F6D4D" w:rsidP="006E55E5">
      <w:pPr>
        <w:pStyle w:val="Zwykytekst"/>
        <w:numPr>
          <w:ilvl w:val="0"/>
          <w:numId w:val="28"/>
        </w:numPr>
        <w:ind w:left="284" w:hanging="284"/>
        <w:jc w:val="both"/>
        <w:rPr>
          <w:rFonts w:ascii="Palatino Linotype" w:hAnsi="Palatino Linotype"/>
          <w:sz w:val="22"/>
          <w:szCs w:val="22"/>
        </w:rPr>
      </w:pPr>
      <w:r w:rsidRPr="00DE73DD">
        <w:rPr>
          <w:rFonts w:ascii="Palatino Linotype" w:hAnsi="Palatino Linotype"/>
          <w:sz w:val="22"/>
          <w:szCs w:val="22"/>
          <w:lang w:val="pl-PL"/>
        </w:rPr>
        <w:t>Nieodebranie przedmiotu umowy stanowi podstawę zwrotu Wykonawcy faktury.</w:t>
      </w:r>
    </w:p>
    <w:p w14:paraId="3CACF328" w14:textId="77777777" w:rsidR="006F4F43" w:rsidRPr="00DE73DD" w:rsidRDefault="006F4F43" w:rsidP="000E58E9">
      <w:pPr>
        <w:pStyle w:val="Zwykytekst"/>
        <w:jc w:val="both"/>
        <w:rPr>
          <w:rFonts w:ascii="Palatino Linotype" w:hAnsi="Palatino Linotype"/>
          <w:sz w:val="22"/>
          <w:szCs w:val="22"/>
        </w:rPr>
      </w:pPr>
    </w:p>
    <w:p w14:paraId="51F90EE3" w14:textId="77777777" w:rsidR="00E971E9" w:rsidRPr="00DE73DD" w:rsidRDefault="00E971E9"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Pr="00DE73DD">
        <w:rPr>
          <w:rFonts w:ascii="Palatino Linotype" w:eastAsia="MS Mincho" w:hAnsi="Palatino Linotype"/>
          <w:b/>
          <w:sz w:val="22"/>
          <w:szCs w:val="22"/>
          <w:lang w:val="pl-PL"/>
        </w:rPr>
        <w:t>5</w:t>
      </w:r>
    </w:p>
    <w:p w14:paraId="5ABCEDA2"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Przedstawiciele stron</w:t>
      </w:r>
    </w:p>
    <w:p w14:paraId="1CF55185" w14:textId="2962061D" w:rsidR="005E707D" w:rsidRPr="00DE73DD" w:rsidRDefault="00F90138" w:rsidP="006E55E5">
      <w:pPr>
        <w:pStyle w:val="Zwykytekst"/>
        <w:numPr>
          <w:ilvl w:val="0"/>
          <w:numId w:val="13"/>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w:t>
      </w:r>
      <w:r w:rsidR="005E707D" w:rsidRPr="00DE73DD">
        <w:rPr>
          <w:rFonts w:ascii="Palatino Linotype" w:hAnsi="Palatino Linotype"/>
          <w:sz w:val="22"/>
          <w:szCs w:val="22"/>
          <w:lang w:val="pl-PL"/>
        </w:rPr>
        <w:t xml:space="preserve"> wyznacza </w:t>
      </w:r>
      <w:sdt>
        <w:sdtPr>
          <w:rPr>
            <w:rFonts w:ascii="Palatino Linotype" w:hAnsi="Palatino Linotype"/>
            <w:sz w:val="22"/>
            <w:szCs w:val="22"/>
          </w:rPr>
          <w:alias w:val="Przedstawiciel Wykonawcy"/>
          <w:tag w:val="Przedstawiciel Wykonawcy"/>
          <w:id w:val="163986005"/>
          <w:placeholder>
            <w:docPart w:val="2B657AEC516545EFB80EBAF291EDAADA"/>
          </w:placeholder>
        </w:sdtPr>
        <w:sdtEndPr/>
        <w:sdtContent>
          <w:r w:rsidR="00641720">
            <w:rPr>
              <w:rFonts w:ascii="Palatino Linotype" w:hAnsi="Palatino Linotype"/>
              <w:sz w:val="22"/>
              <w:szCs w:val="22"/>
              <w:lang w:val="pl-PL"/>
            </w:rPr>
            <w:t>………………………</w:t>
          </w:r>
        </w:sdtContent>
      </w:sdt>
      <w:r w:rsidR="00041582" w:rsidRPr="00DE73DD">
        <w:rPr>
          <w:rFonts w:ascii="Palatino Linotype" w:hAnsi="Palatino Linotype"/>
          <w:sz w:val="22"/>
          <w:szCs w:val="22"/>
          <w:lang w:val="pl-PL"/>
        </w:rPr>
        <w:t xml:space="preserve"> </w:t>
      </w:r>
      <w:r w:rsidR="005E707D" w:rsidRPr="00DE73DD">
        <w:rPr>
          <w:rFonts w:ascii="Palatino Linotype" w:hAnsi="Palatino Linotype"/>
          <w:sz w:val="22"/>
          <w:szCs w:val="22"/>
          <w:lang w:val="pl-PL"/>
        </w:rPr>
        <w:t xml:space="preserve">do </w:t>
      </w:r>
      <w:r w:rsidRPr="00DE73DD">
        <w:rPr>
          <w:rFonts w:ascii="Palatino Linotype" w:hAnsi="Palatino Linotype"/>
          <w:sz w:val="22"/>
          <w:szCs w:val="22"/>
          <w:lang w:val="pl-PL"/>
        </w:rPr>
        <w:t xml:space="preserve">kierowania pracami projektowymi stanowiącymi przedmiot umowy </w:t>
      </w:r>
      <w:r w:rsidR="005E707D" w:rsidRPr="00DE73DD">
        <w:rPr>
          <w:rFonts w:ascii="Palatino Linotype" w:hAnsi="Palatino Linotype"/>
          <w:sz w:val="22"/>
          <w:szCs w:val="22"/>
          <w:lang w:val="pl-PL"/>
        </w:rPr>
        <w:t xml:space="preserve">oraz do bezpośrednich kontaktów z </w:t>
      </w:r>
      <w:r w:rsidRPr="00DE73DD">
        <w:rPr>
          <w:rFonts w:ascii="Palatino Linotype" w:hAnsi="Palatino Linotype"/>
          <w:sz w:val="22"/>
          <w:szCs w:val="22"/>
          <w:lang w:val="pl-PL"/>
        </w:rPr>
        <w:t>Zamawiającym</w:t>
      </w:r>
      <w:r w:rsidR="005E707D" w:rsidRPr="00DE73DD">
        <w:rPr>
          <w:rFonts w:ascii="Palatino Linotype" w:hAnsi="Palatino Linotype"/>
          <w:sz w:val="22"/>
          <w:szCs w:val="22"/>
          <w:lang w:val="pl-PL"/>
        </w:rPr>
        <w:t>.</w:t>
      </w:r>
    </w:p>
    <w:p w14:paraId="0A4523DA" w14:textId="7A029C36" w:rsidR="00DA4793" w:rsidRPr="00DE73DD" w:rsidRDefault="00F90138" w:rsidP="006E55E5">
      <w:pPr>
        <w:pStyle w:val="Zwykytekst"/>
        <w:numPr>
          <w:ilvl w:val="0"/>
          <w:numId w:val="13"/>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 xml:space="preserve">Zamawiający </w:t>
      </w:r>
      <w:r w:rsidR="00DA4793" w:rsidRPr="00DE73DD">
        <w:rPr>
          <w:rFonts w:ascii="Palatino Linotype" w:hAnsi="Palatino Linotype"/>
          <w:sz w:val="22"/>
          <w:szCs w:val="22"/>
          <w:lang w:val="pl-PL"/>
        </w:rPr>
        <w:t xml:space="preserve">wyznacza </w:t>
      </w:r>
      <w:r w:rsidR="00006C9F">
        <w:rPr>
          <w:rFonts w:ascii="Palatino Linotype" w:hAnsi="Palatino Linotype"/>
          <w:sz w:val="22"/>
          <w:szCs w:val="22"/>
          <w:lang w:val="pl-PL"/>
        </w:rPr>
        <w:t>Wojciecha Trawińskiego, tel. 89 741 2924 wew. 206, e-mail: wojciech.trawinski@gminamragowo.pl</w:t>
      </w:r>
      <w:r w:rsidRPr="00DE73DD">
        <w:rPr>
          <w:rFonts w:ascii="Palatino Linotype" w:hAnsi="Palatino Linotype"/>
          <w:sz w:val="22"/>
          <w:szCs w:val="22"/>
          <w:lang w:val="pl-PL"/>
        </w:rPr>
        <w:t xml:space="preserve"> jako koordynatora prac w zakresie realizacji obowiązków umownych oraz</w:t>
      </w:r>
      <w:r w:rsidR="00DA4793" w:rsidRPr="00DE73DD">
        <w:rPr>
          <w:rFonts w:ascii="Palatino Linotype" w:hAnsi="Palatino Linotype"/>
          <w:sz w:val="22"/>
          <w:szCs w:val="22"/>
          <w:lang w:val="pl-PL"/>
        </w:rPr>
        <w:t xml:space="preserve"> do bezpośrednich kontaktów z </w:t>
      </w:r>
      <w:r w:rsidRPr="00DE73DD">
        <w:rPr>
          <w:rFonts w:ascii="Palatino Linotype" w:hAnsi="Palatino Linotype"/>
          <w:sz w:val="22"/>
          <w:szCs w:val="22"/>
          <w:lang w:val="pl-PL"/>
        </w:rPr>
        <w:t>Wykonawcą</w:t>
      </w:r>
      <w:r w:rsidR="00DA4793" w:rsidRPr="00DE73DD">
        <w:rPr>
          <w:rFonts w:ascii="Palatino Linotype" w:hAnsi="Palatino Linotype"/>
          <w:sz w:val="22"/>
          <w:szCs w:val="22"/>
          <w:lang w:val="pl-PL"/>
        </w:rPr>
        <w:t>.</w:t>
      </w:r>
    </w:p>
    <w:p w14:paraId="197D0F14" w14:textId="77777777" w:rsidR="00B159DB" w:rsidRPr="00DE73DD" w:rsidRDefault="00B159DB" w:rsidP="006E55E5">
      <w:pPr>
        <w:pStyle w:val="Zwykytekst"/>
        <w:numPr>
          <w:ilvl w:val="0"/>
          <w:numId w:val="13"/>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lastRenderedPageBreak/>
        <w:t xml:space="preserve">Kontakty pomiędzy Zamawiającym i Wykonawcą odbywać się będą w terminach </w:t>
      </w:r>
      <w:r w:rsidR="00041582" w:rsidRPr="00DE73DD">
        <w:rPr>
          <w:rFonts w:ascii="Palatino Linotype" w:hAnsi="Palatino Linotype"/>
          <w:sz w:val="22"/>
          <w:szCs w:val="22"/>
          <w:lang w:val="pl-PL"/>
        </w:rPr>
        <w:br/>
      </w:r>
      <w:r w:rsidRPr="00DE73DD">
        <w:rPr>
          <w:rFonts w:ascii="Palatino Linotype" w:hAnsi="Palatino Linotype"/>
          <w:sz w:val="22"/>
          <w:szCs w:val="22"/>
          <w:lang w:val="pl-PL"/>
        </w:rPr>
        <w:t>i miejscach ustalonych przez obie strony. Wszystkie ustalenia dokonywane będą wyłącznie na piśmie.</w:t>
      </w:r>
    </w:p>
    <w:p w14:paraId="6DB84489" w14:textId="77777777" w:rsidR="0097728A" w:rsidRPr="00DE73DD" w:rsidRDefault="0097728A" w:rsidP="006E55E5">
      <w:pPr>
        <w:pStyle w:val="Zwykytekst"/>
        <w:numPr>
          <w:ilvl w:val="0"/>
          <w:numId w:val="13"/>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 zagwarantuje Zamawiającemu możliwość sprawdzenia i bieżącej kontroli postępu prac projektowych.</w:t>
      </w:r>
    </w:p>
    <w:p w14:paraId="512A268B" w14:textId="77777777" w:rsidR="00601CE2" w:rsidRPr="00DE73DD" w:rsidRDefault="00F20A3D" w:rsidP="006E55E5">
      <w:pPr>
        <w:pStyle w:val="Zwykytekst"/>
        <w:numPr>
          <w:ilvl w:val="0"/>
          <w:numId w:val="13"/>
        </w:numPr>
        <w:ind w:left="284" w:hanging="284"/>
        <w:jc w:val="both"/>
        <w:rPr>
          <w:rFonts w:ascii="Palatino Linotype" w:hAnsi="Palatino Linotype"/>
          <w:sz w:val="22"/>
          <w:szCs w:val="22"/>
          <w:lang w:val="pl-PL"/>
        </w:rPr>
      </w:pPr>
      <w:r w:rsidRPr="00DE73DD">
        <w:rPr>
          <w:rFonts w:ascii="Palatino Linotype" w:hAnsi="Palatino Linotype"/>
          <w:sz w:val="22"/>
          <w:szCs w:val="22"/>
          <w:lang w:val="pl-PL"/>
        </w:rPr>
        <w:t>Wykonawca może dokonać zmiany osoby, o której mowa w ust. 1 tylko za pisemną zgodą Zamawiającego, zmiana ta nie wymaga aneksu do niniejszej umowy</w:t>
      </w:r>
      <w:r w:rsidR="00F307D1" w:rsidRPr="00DE73DD">
        <w:rPr>
          <w:rFonts w:ascii="Palatino Linotype" w:hAnsi="Palatino Linotype"/>
          <w:sz w:val="22"/>
          <w:szCs w:val="22"/>
          <w:lang w:val="pl-PL"/>
        </w:rPr>
        <w:t>.</w:t>
      </w:r>
    </w:p>
    <w:p w14:paraId="27640B85" w14:textId="756C2C1D" w:rsidR="00B760A5" w:rsidRPr="00641720" w:rsidRDefault="00601CE2" w:rsidP="00641720">
      <w:pPr>
        <w:pStyle w:val="Zwykytekst"/>
        <w:numPr>
          <w:ilvl w:val="0"/>
          <w:numId w:val="13"/>
        </w:numPr>
        <w:ind w:left="284" w:hanging="284"/>
        <w:jc w:val="both"/>
        <w:rPr>
          <w:rFonts w:ascii="Palatino Linotype" w:eastAsia="MS Mincho" w:hAnsi="Palatino Linotype"/>
          <w:b/>
          <w:sz w:val="22"/>
          <w:szCs w:val="22"/>
        </w:rPr>
      </w:pPr>
      <w:r w:rsidRPr="00641720">
        <w:rPr>
          <w:rFonts w:ascii="Palatino Linotype" w:hAnsi="Palatino Linotype"/>
          <w:sz w:val="22"/>
          <w:szCs w:val="22"/>
          <w:lang w:val="pl-PL"/>
        </w:rPr>
        <w:t>Zamawiający zastrzega możliwość zmiany osoby wskazanej w ust. 2, zmiana ta nie wymaga aneksu do niniejszej umowy.</w:t>
      </w:r>
    </w:p>
    <w:p w14:paraId="441ABF5D" w14:textId="77777777" w:rsidR="0005647F" w:rsidRPr="00DE73DD" w:rsidRDefault="0005647F"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rPr>
        <w:t xml:space="preserve">§ </w:t>
      </w:r>
      <w:r w:rsidR="00FB7BE0" w:rsidRPr="00DE73DD">
        <w:rPr>
          <w:rFonts w:ascii="Palatino Linotype" w:eastAsia="MS Mincho" w:hAnsi="Palatino Linotype"/>
          <w:b/>
          <w:sz w:val="22"/>
          <w:szCs w:val="22"/>
          <w:lang w:val="pl-PL"/>
        </w:rPr>
        <w:t>6</w:t>
      </w:r>
    </w:p>
    <w:p w14:paraId="512C28A7" w14:textId="77777777" w:rsidR="00907B71" w:rsidRPr="00DE73DD" w:rsidRDefault="00907B71" w:rsidP="000E58E9">
      <w:pPr>
        <w:pStyle w:val="Zwykytekst"/>
        <w:jc w:val="center"/>
        <w:rPr>
          <w:rFonts w:ascii="Palatino Linotype" w:eastAsia="MS Mincho" w:hAnsi="Palatino Linotype"/>
          <w:b/>
          <w:sz w:val="22"/>
          <w:szCs w:val="22"/>
          <w:lang w:val="pl-PL"/>
        </w:rPr>
      </w:pPr>
      <w:r w:rsidRPr="00DE73DD">
        <w:rPr>
          <w:rFonts w:ascii="Palatino Linotype" w:eastAsia="MS Mincho" w:hAnsi="Palatino Linotype"/>
          <w:b/>
          <w:sz w:val="22"/>
          <w:szCs w:val="22"/>
          <w:lang w:val="pl-PL"/>
        </w:rPr>
        <w:t>Odbiór</w:t>
      </w:r>
    </w:p>
    <w:p w14:paraId="07FA7FFB" w14:textId="56CCC7DD" w:rsidR="0097728A" w:rsidRPr="00DE73DD" w:rsidRDefault="0097728A" w:rsidP="006E55E5">
      <w:pPr>
        <w:numPr>
          <w:ilvl w:val="0"/>
          <w:numId w:val="16"/>
        </w:numPr>
        <w:shd w:val="clear" w:color="auto" w:fill="FFFFFF"/>
        <w:suppressAutoHyphens/>
        <w:ind w:left="284" w:hanging="284"/>
        <w:jc w:val="both"/>
        <w:rPr>
          <w:rFonts w:ascii="Palatino Linotype" w:hAnsi="Palatino Linotype" w:cs="Tahoma"/>
          <w:sz w:val="22"/>
          <w:szCs w:val="22"/>
          <w:lang w:eastAsia="ar-SA"/>
        </w:rPr>
      </w:pPr>
      <w:r w:rsidRPr="00DE73DD">
        <w:rPr>
          <w:rFonts w:ascii="Palatino Linotype" w:hAnsi="Palatino Linotype"/>
          <w:sz w:val="22"/>
          <w:szCs w:val="22"/>
          <w:lang w:eastAsia="ar-SA"/>
        </w:rPr>
        <w:t xml:space="preserve">Strony ustalają, że </w:t>
      </w:r>
      <w:r w:rsidRPr="00DE73DD">
        <w:rPr>
          <w:rFonts w:ascii="Palatino Linotype" w:hAnsi="Palatino Linotype" w:cs="Tahoma"/>
          <w:sz w:val="22"/>
          <w:szCs w:val="22"/>
          <w:lang w:eastAsia="ar-SA"/>
        </w:rPr>
        <w:t xml:space="preserve">przedmiot umowy podlegać będzie </w:t>
      </w:r>
      <w:r w:rsidR="00E541CC" w:rsidRPr="00DE73DD">
        <w:rPr>
          <w:rFonts w:ascii="Palatino Linotype" w:hAnsi="Palatino Linotype" w:cs="Tahoma"/>
          <w:sz w:val="22"/>
          <w:szCs w:val="22"/>
          <w:lang w:eastAsia="ar-SA"/>
        </w:rPr>
        <w:t>odbiorowi końcowemu</w:t>
      </w:r>
      <w:r w:rsidR="005F4AC5" w:rsidRPr="00DE73DD">
        <w:rPr>
          <w:rFonts w:ascii="Palatino Linotype" w:hAnsi="Palatino Linotype" w:cs="Tahoma"/>
          <w:sz w:val="22"/>
          <w:szCs w:val="22"/>
          <w:lang w:eastAsia="ar-SA"/>
        </w:rPr>
        <w:t>.</w:t>
      </w:r>
    </w:p>
    <w:p w14:paraId="300C86C4" w14:textId="11CC1E43" w:rsidR="0097728A" w:rsidRPr="00DE73DD" w:rsidRDefault="00DB2D8A" w:rsidP="006E55E5">
      <w:pPr>
        <w:numPr>
          <w:ilvl w:val="0"/>
          <w:numId w:val="16"/>
        </w:numPr>
        <w:shd w:val="clear" w:color="auto" w:fill="FFFFFF"/>
        <w:suppressAutoHyphens/>
        <w:ind w:left="284" w:hanging="284"/>
        <w:jc w:val="both"/>
        <w:rPr>
          <w:rFonts w:ascii="Palatino Linotype" w:hAnsi="Palatino Linotype"/>
          <w:sz w:val="22"/>
          <w:szCs w:val="22"/>
          <w:lang w:eastAsia="ar-SA"/>
        </w:rPr>
      </w:pPr>
      <w:r>
        <w:rPr>
          <w:rFonts w:ascii="Palatino Linotype" w:hAnsi="Palatino Linotype" w:cs="Tahoma"/>
          <w:sz w:val="22"/>
          <w:szCs w:val="22"/>
          <w:lang w:eastAsia="ar-SA"/>
        </w:rPr>
        <w:t>Weryfikacji dokumentów o</w:t>
      </w:r>
      <w:r w:rsidR="0097728A" w:rsidRPr="00DE73DD">
        <w:rPr>
          <w:rFonts w:ascii="Palatino Linotype" w:hAnsi="Palatino Linotype" w:cs="Tahoma"/>
          <w:sz w:val="22"/>
          <w:szCs w:val="22"/>
          <w:lang w:eastAsia="ar-SA"/>
        </w:rPr>
        <w:t xml:space="preserve">dbioru </w:t>
      </w:r>
      <w:r w:rsidR="0097728A" w:rsidRPr="00DE73DD">
        <w:rPr>
          <w:rFonts w:ascii="Palatino Linotype" w:hAnsi="Palatino Linotype" w:cs="Tahoma"/>
          <w:bCs/>
          <w:sz w:val="22"/>
          <w:szCs w:val="22"/>
          <w:lang w:eastAsia="ar-SA"/>
        </w:rPr>
        <w:t>końcowego</w:t>
      </w:r>
      <w:r w:rsidR="0097728A" w:rsidRPr="00DE73DD">
        <w:rPr>
          <w:rFonts w:ascii="Palatino Linotype" w:hAnsi="Palatino Linotype" w:cs="Tahoma"/>
          <w:sz w:val="22"/>
          <w:szCs w:val="22"/>
          <w:lang w:eastAsia="ar-SA"/>
        </w:rPr>
        <w:t xml:space="preserve"> dokonuje Koordynator prac na podstawie dokumentów do</w:t>
      </w:r>
      <w:r w:rsidR="00E541CC" w:rsidRPr="00DE73DD">
        <w:rPr>
          <w:rFonts w:ascii="Palatino Linotype" w:hAnsi="Palatino Linotype" w:cs="Tahoma"/>
          <w:sz w:val="22"/>
          <w:szCs w:val="22"/>
          <w:lang w:eastAsia="ar-SA"/>
        </w:rPr>
        <w:t xml:space="preserve"> odbioru, wymienionych w ust. 9</w:t>
      </w:r>
      <w:r w:rsidR="0097728A" w:rsidRPr="00DE73DD">
        <w:rPr>
          <w:rFonts w:ascii="Palatino Linotype" w:hAnsi="Palatino Linotype" w:cs="Tahoma"/>
          <w:sz w:val="22"/>
          <w:szCs w:val="22"/>
          <w:lang w:eastAsia="ar-SA"/>
        </w:rPr>
        <w:t>, sporządzonych i dostarczonych przez Wykonawcę. W trakcie odbioru Koordynator prac sprawdza zgodność dokumentów do odbioru oraz zgodność opracowań projektowych z wymaganiami umowy.</w:t>
      </w:r>
    </w:p>
    <w:p w14:paraId="6B9AEB16" w14:textId="7D3DD675" w:rsidR="0097728A" w:rsidRPr="00DE73DD" w:rsidRDefault="0097728A" w:rsidP="006E55E5">
      <w:pPr>
        <w:numPr>
          <w:ilvl w:val="0"/>
          <w:numId w:val="16"/>
        </w:numPr>
        <w:shd w:val="clear" w:color="auto" w:fill="FFFFFF"/>
        <w:suppressAutoHyphens/>
        <w:ind w:left="284" w:hanging="284"/>
        <w:jc w:val="both"/>
        <w:rPr>
          <w:rFonts w:ascii="Palatino Linotype" w:hAnsi="Palatino Linotype"/>
          <w:sz w:val="22"/>
          <w:szCs w:val="22"/>
          <w:lang w:eastAsia="ar-SA"/>
        </w:rPr>
      </w:pPr>
      <w:r w:rsidRPr="00DE73DD">
        <w:rPr>
          <w:rFonts w:ascii="Palatino Linotype" w:hAnsi="Palatino Linotype" w:cs="Tahoma"/>
          <w:sz w:val="22"/>
          <w:szCs w:val="22"/>
          <w:lang w:eastAsia="ar-SA"/>
        </w:rPr>
        <w:t xml:space="preserve">Dokumentem na podstawie, którego Wykonawca dostarcza Zamawiającemu opracowania projektowe </w:t>
      </w:r>
      <w:r w:rsidR="003359D5" w:rsidRPr="00DE73DD">
        <w:rPr>
          <w:rFonts w:ascii="Palatino Linotype" w:hAnsi="Palatino Linotype" w:cs="Tahoma"/>
          <w:sz w:val="22"/>
          <w:szCs w:val="22"/>
          <w:lang w:eastAsia="ar-SA"/>
        </w:rPr>
        <w:t xml:space="preserve">w ramach </w:t>
      </w:r>
      <w:r w:rsidR="00A619BB" w:rsidRPr="00DE73DD">
        <w:rPr>
          <w:rFonts w:ascii="Palatino Linotype" w:hAnsi="Palatino Linotype" w:cs="Tahoma"/>
          <w:sz w:val="22"/>
          <w:szCs w:val="22"/>
          <w:lang w:eastAsia="ar-SA"/>
        </w:rPr>
        <w:t xml:space="preserve">odbioru </w:t>
      </w:r>
      <w:r w:rsidRPr="00DE73DD">
        <w:rPr>
          <w:rFonts w:ascii="Palatino Linotype" w:hAnsi="Palatino Linotype" w:cs="Tahoma"/>
          <w:sz w:val="22"/>
          <w:szCs w:val="22"/>
          <w:lang w:eastAsia="ar-SA"/>
        </w:rPr>
        <w:t xml:space="preserve">końcowego, jest protokół przekazania. </w:t>
      </w:r>
    </w:p>
    <w:p w14:paraId="31399BB0" w14:textId="48595026" w:rsidR="0097728A" w:rsidRPr="00DE73DD" w:rsidRDefault="0097728A" w:rsidP="006E55E5">
      <w:pPr>
        <w:numPr>
          <w:ilvl w:val="0"/>
          <w:numId w:val="16"/>
        </w:numPr>
        <w:shd w:val="clear" w:color="auto" w:fill="FFFFFF"/>
        <w:suppressAutoHyphens/>
        <w:ind w:left="284" w:hanging="284"/>
        <w:jc w:val="both"/>
        <w:rPr>
          <w:rFonts w:ascii="Palatino Linotype" w:hAnsi="Palatino Linotype"/>
          <w:sz w:val="22"/>
          <w:szCs w:val="22"/>
          <w:lang w:eastAsia="ar-SA"/>
        </w:rPr>
      </w:pPr>
      <w:r w:rsidRPr="00DE73DD">
        <w:rPr>
          <w:rFonts w:ascii="Palatino Linotype" w:hAnsi="Palatino Linotype" w:cs="Tahoma"/>
          <w:sz w:val="22"/>
          <w:szCs w:val="22"/>
          <w:lang w:eastAsia="ar-SA"/>
        </w:rPr>
        <w:t xml:space="preserve">W trakcie odbioru </w:t>
      </w:r>
      <w:r w:rsidRPr="00DE73DD">
        <w:rPr>
          <w:rFonts w:ascii="Palatino Linotype" w:hAnsi="Palatino Linotype" w:cs="Tahoma"/>
          <w:bCs/>
          <w:sz w:val="22"/>
          <w:szCs w:val="22"/>
          <w:lang w:eastAsia="ar-SA"/>
        </w:rPr>
        <w:t>końcowego</w:t>
      </w:r>
      <w:r w:rsidRPr="00DE73DD">
        <w:rPr>
          <w:rFonts w:ascii="Palatino Linotype" w:hAnsi="Palatino Linotype" w:cs="Tahoma"/>
          <w:sz w:val="22"/>
          <w:szCs w:val="22"/>
          <w:lang w:eastAsia="ar-SA"/>
        </w:rPr>
        <w:t xml:space="preserve"> Koordynator prac  ma prawo do podjęcia decyzji:</w:t>
      </w:r>
    </w:p>
    <w:p w14:paraId="0A16699C" w14:textId="77777777" w:rsidR="0097728A" w:rsidRPr="00DE73DD" w:rsidRDefault="0097728A" w:rsidP="006E55E5">
      <w:pPr>
        <w:numPr>
          <w:ilvl w:val="1"/>
          <w:numId w:val="18"/>
        </w:numPr>
        <w:suppressAutoHyphens/>
        <w:ind w:left="567" w:hanging="283"/>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o wyznaczeniu Wykonawcy</w:t>
      </w:r>
      <w:r w:rsidR="001C1BEE" w:rsidRPr="00DE73DD">
        <w:rPr>
          <w:rFonts w:ascii="Palatino Linotype" w:hAnsi="Palatino Linotype" w:cs="Tahoma"/>
          <w:sz w:val="22"/>
          <w:szCs w:val="22"/>
          <w:lang w:eastAsia="ar-SA"/>
        </w:rPr>
        <w:t xml:space="preserve"> dodatkowego </w:t>
      </w:r>
      <w:r w:rsidRPr="00DE73DD">
        <w:rPr>
          <w:rFonts w:ascii="Palatino Linotype" w:hAnsi="Palatino Linotype" w:cs="Tahoma"/>
          <w:sz w:val="22"/>
          <w:szCs w:val="22"/>
          <w:lang w:eastAsia="ar-SA"/>
        </w:rPr>
        <w:t>terminu przeznaczonego na:</w:t>
      </w:r>
    </w:p>
    <w:p w14:paraId="18DE41C4" w14:textId="77777777" w:rsidR="0097728A" w:rsidRPr="00DE73DD" w:rsidRDefault="0097728A" w:rsidP="006E55E5">
      <w:pPr>
        <w:numPr>
          <w:ilvl w:val="0"/>
          <w:numId w:val="19"/>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przeanalizowanie uwag zgłoszonych przez Koordyna</w:t>
      </w:r>
      <w:r w:rsidR="00406835" w:rsidRPr="00DE73DD">
        <w:rPr>
          <w:rFonts w:ascii="Palatino Linotype" w:hAnsi="Palatino Linotype" w:cs="Tahoma"/>
          <w:sz w:val="22"/>
          <w:szCs w:val="22"/>
          <w:lang w:eastAsia="ar-SA"/>
        </w:rPr>
        <w:t xml:space="preserve">tora prac oraz wad przez </w:t>
      </w:r>
      <w:r w:rsidRPr="00DE73DD">
        <w:rPr>
          <w:rFonts w:ascii="Palatino Linotype" w:hAnsi="Palatino Linotype" w:cs="Tahoma"/>
          <w:sz w:val="22"/>
          <w:szCs w:val="22"/>
          <w:lang w:eastAsia="ar-SA"/>
        </w:rPr>
        <w:t>niego stwierdzonych,</w:t>
      </w:r>
    </w:p>
    <w:p w14:paraId="218DC99B" w14:textId="77777777" w:rsidR="0097728A" w:rsidRPr="00DE73DD" w:rsidRDefault="0097728A" w:rsidP="006E55E5">
      <w:pPr>
        <w:numPr>
          <w:ilvl w:val="0"/>
          <w:numId w:val="19"/>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przeprowadzenie konsultacji w sprawie uwag i wad zgłoszonych przez               Koordynatora prac,</w:t>
      </w:r>
    </w:p>
    <w:p w14:paraId="577C0B23" w14:textId="77777777" w:rsidR="0097728A" w:rsidRPr="00DE73DD" w:rsidRDefault="0097728A" w:rsidP="006E55E5">
      <w:pPr>
        <w:numPr>
          <w:ilvl w:val="0"/>
          <w:numId w:val="19"/>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wprowadzenie do opracowań proj</w:t>
      </w:r>
      <w:r w:rsidR="00B8601B" w:rsidRPr="00DE73DD">
        <w:rPr>
          <w:rFonts w:ascii="Palatino Linotype" w:hAnsi="Palatino Linotype" w:cs="Tahoma"/>
          <w:sz w:val="22"/>
          <w:szCs w:val="22"/>
          <w:lang w:eastAsia="ar-SA"/>
        </w:rPr>
        <w:t xml:space="preserve">ektowych uzgodnionych poprawek </w:t>
      </w:r>
      <w:r w:rsidRPr="00DE73DD">
        <w:rPr>
          <w:rFonts w:ascii="Palatino Linotype" w:hAnsi="Palatino Linotype" w:cs="Tahoma"/>
          <w:sz w:val="22"/>
          <w:szCs w:val="22"/>
          <w:lang w:eastAsia="ar-SA"/>
        </w:rPr>
        <w:t>i uzupełnień  oraz likwidację wad,</w:t>
      </w:r>
    </w:p>
    <w:p w14:paraId="4CC410A9" w14:textId="77777777" w:rsidR="00406835" w:rsidRPr="00DE73DD" w:rsidRDefault="0097728A" w:rsidP="006E55E5">
      <w:pPr>
        <w:numPr>
          <w:ilvl w:val="0"/>
          <w:numId w:val="19"/>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przekazanie </w:t>
      </w:r>
      <w:r w:rsidR="001C1BEE" w:rsidRPr="00DE73DD">
        <w:rPr>
          <w:rFonts w:ascii="Palatino Linotype" w:hAnsi="Palatino Linotype" w:cs="Tahoma"/>
          <w:sz w:val="22"/>
          <w:szCs w:val="22"/>
          <w:lang w:eastAsia="ar-SA"/>
        </w:rPr>
        <w:t xml:space="preserve">Zamawiającemu </w:t>
      </w:r>
      <w:r w:rsidRPr="00DE73DD">
        <w:rPr>
          <w:rFonts w:ascii="Palatino Linotype" w:hAnsi="Palatino Linotype" w:cs="Tahoma"/>
          <w:sz w:val="22"/>
          <w:szCs w:val="22"/>
          <w:lang w:eastAsia="ar-SA"/>
        </w:rPr>
        <w:t>popra</w:t>
      </w:r>
      <w:r w:rsidR="001C1BEE" w:rsidRPr="00DE73DD">
        <w:rPr>
          <w:rFonts w:ascii="Palatino Linotype" w:hAnsi="Palatino Linotype" w:cs="Tahoma"/>
          <w:sz w:val="22"/>
          <w:szCs w:val="22"/>
          <w:lang w:eastAsia="ar-SA"/>
        </w:rPr>
        <w:t>wionych opracowań projektowych</w:t>
      </w:r>
      <w:r w:rsidRPr="00DE73DD">
        <w:rPr>
          <w:rFonts w:ascii="Palatino Linotype" w:hAnsi="Palatino Linotype" w:cs="Tahoma"/>
          <w:sz w:val="22"/>
          <w:szCs w:val="22"/>
          <w:lang w:eastAsia="ar-SA"/>
        </w:rPr>
        <w:t>,</w:t>
      </w:r>
      <w:r w:rsidR="00406835" w:rsidRPr="00DE73DD">
        <w:rPr>
          <w:rFonts w:ascii="Palatino Linotype" w:hAnsi="Palatino Linotype" w:cs="Tahoma"/>
          <w:sz w:val="22"/>
          <w:szCs w:val="22"/>
          <w:lang w:eastAsia="ar-SA"/>
        </w:rPr>
        <w:t xml:space="preserve"> zgodnie </w:t>
      </w:r>
      <w:r w:rsidR="002C79CB" w:rsidRPr="00DE73DD">
        <w:rPr>
          <w:rFonts w:ascii="Palatino Linotype" w:hAnsi="Palatino Linotype" w:cs="Tahoma"/>
          <w:sz w:val="22"/>
          <w:szCs w:val="22"/>
          <w:lang w:eastAsia="ar-SA"/>
        </w:rPr>
        <w:br/>
      </w:r>
      <w:r w:rsidR="00406835" w:rsidRPr="00DE73DD">
        <w:rPr>
          <w:rFonts w:ascii="Palatino Linotype" w:hAnsi="Palatino Linotype" w:cs="Tahoma"/>
          <w:sz w:val="22"/>
          <w:szCs w:val="22"/>
          <w:lang w:eastAsia="ar-SA"/>
        </w:rPr>
        <w:t>z uwagami Koordynatora prac</w:t>
      </w:r>
      <w:r w:rsidR="005C6C5E" w:rsidRPr="00DE73DD">
        <w:rPr>
          <w:rFonts w:ascii="Palatino Linotype" w:hAnsi="Palatino Linotype" w:cs="Tahoma"/>
          <w:sz w:val="22"/>
          <w:szCs w:val="22"/>
          <w:lang w:eastAsia="ar-SA"/>
        </w:rPr>
        <w:t>,</w:t>
      </w:r>
    </w:p>
    <w:p w14:paraId="18C00029" w14:textId="77777777" w:rsidR="00406835" w:rsidRPr="00DE73DD" w:rsidRDefault="0097728A" w:rsidP="006E55E5">
      <w:pPr>
        <w:numPr>
          <w:ilvl w:val="0"/>
          <w:numId w:val="19"/>
        </w:numPr>
        <w:tabs>
          <w:tab w:val="left" w:leader="underscore" w:pos="610"/>
        </w:tabs>
        <w:suppressAutoHyphens/>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przeanalizowanie uwag zawartych w opinii do opracowań projektowych </w:t>
      </w:r>
      <w:r w:rsidR="00406835" w:rsidRPr="00DE73DD">
        <w:rPr>
          <w:rFonts w:ascii="Palatino Linotype" w:hAnsi="Palatino Linotype" w:cs="Tahoma"/>
          <w:sz w:val="22"/>
          <w:szCs w:val="22"/>
          <w:lang w:eastAsia="ar-SA"/>
        </w:rPr>
        <w:t>sporządzanej</w:t>
      </w:r>
      <w:r w:rsidRPr="00DE73DD">
        <w:rPr>
          <w:rFonts w:ascii="Palatino Linotype" w:hAnsi="Palatino Linotype" w:cs="Tahoma"/>
          <w:sz w:val="22"/>
          <w:szCs w:val="22"/>
          <w:lang w:eastAsia="ar-SA"/>
        </w:rPr>
        <w:t xml:space="preserve"> przez Zamawiającego i przedstawienie Koordynatorowi prac protokołu z analizy uwag </w:t>
      </w:r>
      <w:r w:rsidR="00406835" w:rsidRPr="00DE73DD">
        <w:rPr>
          <w:rFonts w:ascii="Palatino Linotype" w:hAnsi="Palatino Linotype" w:cs="Tahoma"/>
          <w:sz w:val="22"/>
          <w:szCs w:val="22"/>
          <w:lang w:eastAsia="ar-SA"/>
        </w:rPr>
        <w:t>wraz z informacjami</w:t>
      </w:r>
      <w:r w:rsidRPr="00DE73DD">
        <w:rPr>
          <w:rFonts w:ascii="Palatino Linotype" w:hAnsi="Palatino Linotype" w:cs="Tahoma"/>
          <w:sz w:val="22"/>
          <w:szCs w:val="22"/>
          <w:lang w:eastAsia="ar-SA"/>
        </w:rPr>
        <w:t>, w jakim zakresie Wykonawca proponuje uw</w:t>
      </w:r>
      <w:r w:rsidR="00406835" w:rsidRPr="00DE73DD">
        <w:rPr>
          <w:rFonts w:ascii="Palatino Linotype" w:hAnsi="Palatino Linotype" w:cs="Tahoma"/>
          <w:sz w:val="22"/>
          <w:szCs w:val="22"/>
          <w:lang w:eastAsia="ar-SA"/>
        </w:rPr>
        <w:t>zględnić uwagi zawarte w opinii</w:t>
      </w:r>
      <w:r w:rsidR="00EF042C" w:rsidRPr="00DE73DD">
        <w:rPr>
          <w:rFonts w:ascii="Palatino Linotype" w:hAnsi="Palatino Linotype" w:cs="Tahoma"/>
          <w:sz w:val="22"/>
          <w:szCs w:val="22"/>
          <w:lang w:eastAsia="ar-SA"/>
        </w:rPr>
        <w:t>,</w:t>
      </w:r>
    </w:p>
    <w:p w14:paraId="18D2D36D" w14:textId="77777777" w:rsidR="0097728A" w:rsidRPr="00DE73DD" w:rsidRDefault="0097728A" w:rsidP="006E55E5">
      <w:pPr>
        <w:widowControl w:val="0"/>
        <w:numPr>
          <w:ilvl w:val="0"/>
          <w:numId w:val="19"/>
        </w:numPr>
        <w:tabs>
          <w:tab w:val="left" w:pos="850"/>
        </w:tabs>
        <w:suppressAutoHyphens/>
        <w:autoSpaceDE w:val="0"/>
        <w:ind w:left="851"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uzgodnienie wspólnie z Koordynatorem prac zakresu wprowadzenia poprawek </w:t>
      </w:r>
      <w:r w:rsidR="002C79CB"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i uzupełnień wynikających z opinii</w:t>
      </w:r>
      <w:r w:rsidR="001C1BEE" w:rsidRPr="00DE73DD">
        <w:rPr>
          <w:rFonts w:ascii="Palatino Linotype" w:hAnsi="Palatino Linotype" w:cs="Tahoma"/>
          <w:sz w:val="22"/>
          <w:szCs w:val="22"/>
          <w:lang w:eastAsia="ar-SA"/>
        </w:rPr>
        <w:t xml:space="preserve"> Zamawiającego</w:t>
      </w:r>
      <w:r w:rsidRPr="00DE73DD">
        <w:rPr>
          <w:rFonts w:ascii="Palatino Linotype" w:hAnsi="Palatino Linotype" w:cs="Tahoma"/>
          <w:sz w:val="22"/>
          <w:szCs w:val="22"/>
          <w:lang w:eastAsia="ar-SA"/>
        </w:rPr>
        <w:t>,</w:t>
      </w:r>
    </w:p>
    <w:p w14:paraId="6B05CEB7" w14:textId="77777777" w:rsidR="0097728A" w:rsidRPr="00DE73DD" w:rsidRDefault="00D65E9A" w:rsidP="006E55E5">
      <w:pPr>
        <w:widowControl w:val="0"/>
        <w:numPr>
          <w:ilvl w:val="1"/>
          <w:numId w:val="18"/>
        </w:numPr>
        <w:suppressAutoHyphens/>
        <w:autoSpaceDE w:val="0"/>
        <w:ind w:left="567" w:hanging="283"/>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 </w:t>
      </w:r>
      <w:r w:rsidR="0097728A" w:rsidRPr="00DE73DD">
        <w:rPr>
          <w:rFonts w:ascii="Palatino Linotype" w:hAnsi="Palatino Linotype" w:cs="Tahoma"/>
          <w:sz w:val="22"/>
          <w:szCs w:val="22"/>
          <w:lang w:eastAsia="ar-SA"/>
        </w:rPr>
        <w:t>odmowie odebrania tych opracowań projektowych, które zdaniem Koordynatora prac zasadniczo nie są zgodne z umową lub nie zostały wykona</w:t>
      </w:r>
      <w:r w:rsidR="00D22DCE" w:rsidRPr="00DE73DD">
        <w:rPr>
          <w:rFonts w:ascii="Palatino Linotype" w:hAnsi="Palatino Linotype" w:cs="Tahoma"/>
          <w:sz w:val="22"/>
          <w:szCs w:val="22"/>
          <w:lang w:eastAsia="ar-SA"/>
        </w:rPr>
        <w:t xml:space="preserve">ne zgodnie </w:t>
      </w:r>
      <w:r w:rsidR="00A619BB" w:rsidRPr="00DE73DD">
        <w:rPr>
          <w:rFonts w:ascii="Palatino Linotype" w:hAnsi="Palatino Linotype" w:cs="Tahoma"/>
          <w:sz w:val="22"/>
          <w:szCs w:val="22"/>
          <w:lang w:eastAsia="ar-SA"/>
        </w:rPr>
        <w:t xml:space="preserve">z wymaganiami wynikającymi z </w:t>
      </w:r>
      <w:r w:rsidR="00EF042C" w:rsidRPr="00DE73DD">
        <w:rPr>
          <w:rFonts w:ascii="Palatino Linotype" w:hAnsi="Palatino Linotype" w:cs="Tahoma"/>
          <w:sz w:val="22"/>
          <w:szCs w:val="22"/>
          <w:lang w:eastAsia="ar-SA"/>
        </w:rPr>
        <w:t>pkt</w:t>
      </w:r>
      <w:r w:rsidR="0097728A" w:rsidRPr="00DE73DD">
        <w:rPr>
          <w:rFonts w:ascii="Palatino Linotype" w:hAnsi="Palatino Linotype" w:cs="Tahoma"/>
          <w:sz w:val="22"/>
          <w:szCs w:val="22"/>
          <w:lang w:eastAsia="ar-SA"/>
        </w:rPr>
        <w:t xml:space="preserve"> 1)</w:t>
      </w:r>
      <w:r w:rsidR="00102141" w:rsidRPr="00DE73DD">
        <w:rPr>
          <w:rFonts w:ascii="Palatino Linotype" w:hAnsi="Palatino Linotype" w:cs="Tahoma"/>
          <w:sz w:val="22"/>
          <w:szCs w:val="22"/>
          <w:lang w:eastAsia="ar-SA"/>
        </w:rPr>
        <w:t>.</w:t>
      </w:r>
      <w:r w:rsidR="0097728A" w:rsidRPr="00DE73DD">
        <w:rPr>
          <w:rFonts w:ascii="Palatino Linotype" w:hAnsi="Palatino Linotype" w:cs="Tahoma"/>
          <w:sz w:val="22"/>
          <w:szCs w:val="22"/>
          <w:lang w:eastAsia="ar-SA"/>
        </w:rPr>
        <w:t xml:space="preserve"> </w:t>
      </w:r>
    </w:p>
    <w:p w14:paraId="58D845AE" w14:textId="77777777" w:rsidR="0097728A" w:rsidRPr="00DE73DD" w:rsidRDefault="0097728A" w:rsidP="006E55E5">
      <w:pPr>
        <w:widowControl w:val="0"/>
        <w:numPr>
          <w:ilvl w:val="0"/>
          <w:numId w:val="20"/>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Wykonawca na własny koszt usunie wady i wprowadzi uzgodnione poprawki </w:t>
      </w:r>
      <w:r w:rsidRPr="00DE73DD">
        <w:rPr>
          <w:rFonts w:ascii="Palatino Linotype" w:hAnsi="Palatino Linotype" w:cs="Tahoma"/>
          <w:sz w:val="22"/>
          <w:szCs w:val="22"/>
          <w:lang w:eastAsia="ar-SA"/>
        </w:rPr>
        <w:br/>
        <w:t>i  uzupełnienia.</w:t>
      </w:r>
    </w:p>
    <w:p w14:paraId="277086C6" w14:textId="77121B9B" w:rsidR="0097728A" w:rsidRPr="00DE73DD" w:rsidRDefault="0097728A" w:rsidP="006E55E5">
      <w:pPr>
        <w:widowControl w:val="0"/>
        <w:numPr>
          <w:ilvl w:val="0"/>
          <w:numId w:val="20"/>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Dokumentami pot</w:t>
      </w:r>
      <w:r w:rsidR="0073762B" w:rsidRPr="00DE73DD">
        <w:rPr>
          <w:rFonts w:ascii="Palatino Linotype" w:hAnsi="Palatino Linotype" w:cs="Tahoma"/>
          <w:sz w:val="22"/>
          <w:szCs w:val="22"/>
          <w:lang w:eastAsia="ar-SA"/>
        </w:rPr>
        <w:t>wierdzającymi wykonanie odbioru</w:t>
      </w:r>
      <w:r w:rsidRPr="00DE73DD">
        <w:rPr>
          <w:rFonts w:ascii="Palatino Linotype" w:hAnsi="Palatino Linotype" w:cs="Tahoma"/>
          <w:sz w:val="22"/>
          <w:szCs w:val="22"/>
          <w:lang w:eastAsia="ar-SA"/>
        </w:rPr>
        <w:t xml:space="preserve"> </w:t>
      </w:r>
      <w:r w:rsidR="00E541CC" w:rsidRPr="00DE73DD">
        <w:rPr>
          <w:rFonts w:ascii="Palatino Linotype" w:hAnsi="Palatino Linotype" w:cs="Tahoma"/>
          <w:sz w:val="22"/>
          <w:szCs w:val="22"/>
          <w:lang w:eastAsia="ar-SA"/>
        </w:rPr>
        <w:t>końcowego jest podpisany</w:t>
      </w:r>
      <w:r w:rsidR="00EF042C" w:rsidRPr="00DE73DD">
        <w:rPr>
          <w:rFonts w:ascii="Palatino Linotype" w:hAnsi="Palatino Linotype" w:cs="Tahoma"/>
          <w:sz w:val="22"/>
          <w:szCs w:val="22"/>
          <w:lang w:eastAsia="ar-SA"/>
        </w:rPr>
        <w:t xml:space="preserve"> przez </w:t>
      </w:r>
      <w:r w:rsidR="00E13F54" w:rsidRPr="00DE73DD">
        <w:rPr>
          <w:rFonts w:ascii="Palatino Linotype" w:hAnsi="Palatino Linotype" w:cs="Tahoma"/>
          <w:sz w:val="22"/>
          <w:szCs w:val="22"/>
          <w:lang w:eastAsia="ar-SA"/>
        </w:rPr>
        <w:t>wszystkie s</w:t>
      </w:r>
      <w:r w:rsidR="00EF042C" w:rsidRPr="00DE73DD">
        <w:rPr>
          <w:rFonts w:ascii="Palatino Linotype" w:hAnsi="Palatino Linotype" w:cs="Tahoma"/>
          <w:sz w:val="22"/>
          <w:szCs w:val="22"/>
          <w:lang w:eastAsia="ar-SA"/>
        </w:rPr>
        <w:t>trony</w:t>
      </w:r>
      <w:r w:rsidRPr="00DE73DD">
        <w:rPr>
          <w:rFonts w:ascii="Palatino Linotype" w:hAnsi="Palatino Linotype" w:cs="Tahoma"/>
          <w:sz w:val="22"/>
          <w:szCs w:val="22"/>
          <w:lang w:eastAsia="ar-SA"/>
        </w:rPr>
        <w:t xml:space="preserve"> </w:t>
      </w:r>
      <w:r w:rsidR="00E541CC" w:rsidRPr="00DE73DD">
        <w:rPr>
          <w:rFonts w:ascii="Palatino Linotype" w:hAnsi="Palatino Linotype" w:cs="Tahoma"/>
          <w:sz w:val="22"/>
          <w:szCs w:val="22"/>
          <w:lang w:eastAsia="ar-SA"/>
        </w:rPr>
        <w:t>protokół</w:t>
      </w:r>
      <w:r w:rsidR="0073762B"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 xml:space="preserve">odbioru końcowego.  </w:t>
      </w:r>
    </w:p>
    <w:p w14:paraId="22EF332C" w14:textId="23757627" w:rsidR="0097728A" w:rsidRPr="00DE73DD" w:rsidRDefault="0097728A" w:rsidP="006E55E5">
      <w:pPr>
        <w:widowControl w:val="0"/>
        <w:numPr>
          <w:ilvl w:val="0"/>
          <w:numId w:val="20"/>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Jeśli </w:t>
      </w:r>
      <w:r w:rsidR="006E55E5">
        <w:rPr>
          <w:rFonts w:ascii="Palatino Linotype" w:hAnsi="Palatino Linotype" w:cs="Tahoma"/>
          <w:sz w:val="22"/>
          <w:szCs w:val="22"/>
          <w:lang w:eastAsia="ar-SA"/>
        </w:rPr>
        <w:t>Koordynator prac</w:t>
      </w:r>
      <w:r w:rsidRPr="00DE73DD">
        <w:rPr>
          <w:rFonts w:ascii="Palatino Linotype" w:hAnsi="Palatino Linotype" w:cs="Tahoma"/>
          <w:sz w:val="22"/>
          <w:szCs w:val="22"/>
          <w:lang w:eastAsia="ar-SA"/>
        </w:rPr>
        <w:t xml:space="preserve"> uzna, że przekazane do odbioru protokołem przekazania opracowania projektowe wraz z innymi dokumentami do odbioru są zgodne </w:t>
      </w:r>
      <w:r w:rsidR="002C79CB"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z wymaganiami umowy</w:t>
      </w:r>
      <w:r w:rsidR="00D9516B">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 xml:space="preserve">to po zakończeniu czynności odbioru </w:t>
      </w:r>
      <w:r w:rsidR="006E55E5">
        <w:rPr>
          <w:rFonts w:ascii="Palatino Linotype" w:hAnsi="Palatino Linotype" w:cs="Tahoma"/>
          <w:sz w:val="22"/>
          <w:szCs w:val="22"/>
          <w:lang w:eastAsia="ar-SA"/>
        </w:rPr>
        <w:t>zostanie podpisany</w:t>
      </w:r>
      <w:r w:rsidRPr="00DE73DD">
        <w:rPr>
          <w:rFonts w:ascii="Palatino Linotype" w:hAnsi="Palatino Linotype" w:cs="Tahoma"/>
          <w:sz w:val="22"/>
          <w:szCs w:val="22"/>
          <w:lang w:eastAsia="ar-SA"/>
        </w:rPr>
        <w:t xml:space="preserve"> protokół odbioru</w:t>
      </w:r>
      <w:r w:rsidR="006E55E5">
        <w:rPr>
          <w:rFonts w:ascii="Palatino Linotype" w:hAnsi="Palatino Linotype" w:cs="Tahoma"/>
          <w:sz w:val="22"/>
          <w:szCs w:val="22"/>
          <w:lang w:eastAsia="ar-SA"/>
        </w:rPr>
        <w:t xml:space="preserve"> końcowego przez wszystkie strony</w:t>
      </w:r>
      <w:r w:rsidRPr="00DE73DD">
        <w:rPr>
          <w:rFonts w:ascii="Palatino Linotype" w:hAnsi="Palatino Linotype" w:cs="Tahoma"/>
          <w:sz w:val="22"/>
          <w:szCs w:val="22"/>
          <w:lang w:eastAsia="ar-SA"/>
        </w:rPr>
        <w:t>.</w:t>
      </w:r>
    </w:p>
    <w:p w14:paraId="4D8ADF46" w14:textId="5BE44AE0" w:rsidR="0097728A" w:rsidRPr="00DE73DD" w:rsidRDefault="0097728A" w:rsidP="006E55E5">
      <w:pPr>
        <w:widowControl w:val="0"/>
        <w:numPr>
          <w:ilvl w:val="0"/>
          <w:numId w:val="20"/>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Protokół odbioru końcowego powinien zawierać w szczególności: datę wystawienia protokołu, nazwę zadania,</w:t>
      </w:r>
      <w:r w:rsidR="003359D5"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oznaczenie umo</w:t>
      </w:r>
      <w:r w:rsidR="003359D5" w:rsidRPr="00DE73DD">
        <w:rPr>
          <w:rFonts w:ascii="Palatino Linotype" w:hAnsi="Palatino Linotype" w:cs="Tahoma"/>
          <w:sz w:val="22"/>
          <w:szCs w:val="22"/>
          <w:lang w:eastAsia="ar-SA"/>
        </w:rPr>
        <w:t xml:space="preserve">wy, nazwę strony przekazującej </w:t>
      </w:r>
      <w:r w:rsidR="00FC444D"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 xml:space="preserve">i odbierającej wraz z miejscami na podpisy, </w:t>
      </w:r>
      <w:r w:rsidR="003359D5" w:rsidRPr="00DE73DD">
        <w:rPr>
          <w:rFonts w:ascii="Palatino Linotype" w:hAnsi="Palatino Linotype" w:cs="Tahoma"/>
          <w:sz w:val="22"/>
          <w:szCs w:val="22"/>
          <w:lang w:eastAsia="ar-SA"/>
        </w:rPr>
        <w:t xml:space="preserve">datę rozpoczęcia oraz zakończenia wykonywania </w:t>
      </w:r>
      <w:r w:rsidR="00316126" w:rsidRPr="00DE73DD">
        <w:rPr>
          <w:rFonts w:ascii="Palatino Linotype" w:hAnsi="Palatino Linotype" w:cs="Tahoma"/>
          <w:sz w:val="22"/>
          <w:szCs w:val="22"/>
          <w:lang w:eastAsia="ar-SA"/>
        </w:rPr>
        <w:t>dzieła</w:t>
      </w:r>
      <w:r w:rsidR="003359D5"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 xml:space="preserve">nazwy części opracowań projektowych będących przedmiotem odbioru wraz z podaniem ilości egzemplarzy, listę załączników, miejsce na wpisanie daty </w:t>
      </w:r>
      <w:r w:rsidRPr="00DE73DD">
        <w:rPr>
          <w:rFonts w:ascii="Palatino Linotype" w:hAnsi="Palatino Linotype" w:cs="Tahoma"/>
          <w:sz w:val="22"/>
          <w:szCs w:val="22"/>
          <w:lang w:eastAsia="ar-SA"/>
        </w:rPr>
        <w:lastRenderedPageBreak/>
        <w:t>odbioru i zatwierdzonej kwoty wynagrodzenia.</w:t>
      </w:r>
    </w:p>
    <w:p w14:paraId="63A4546C" w14:textId="5D5B8418" w:rsidR="0097728A" w:rsidRPr="00DE73DD" w:rsidRDefault="0097728A" w:rsidP="006E55E5">
      <w:pPr>
        <w:widowControl w:val="0"/>
        <w:numPr>
          <w:ilvl w:val="0"/>
          <w:numId w:val="20"/>
        </w:numPr>
        <w:suppressAutoHyphens/>
        <w:autoSpaceDE w:val="0"/>
        <w:ind w:left="284" w:hanging="284"/>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Przekazując wniosek o dokonanie odbioru końcowego Wykonawca przekaże Koordynatorowi prac protokół przekazania w dwóch egzemplarzach</w:t>
      </w:r>
      <w:r w:rsidR="006433EC" w:rsidRPr="00DE73DD">
        <w:rPr>
          <w:rFonts w:ascii="Palatino Linotype" w:hAnsi="Palatino Linotype" w:cs="Tahoma"/>
          <w:sz w:val="22"/>
          <w:szCs w:val="22"/>
          <w:lang w:eastAsia="ar-SA"/>
        </w:rPr>
        <w:t xml:space="preserve"> oraz załączy odpowiednio następujące dokumenty</w:t>
      </w:r>
      <w:r w:rsidRPr="00DE73DD">
        <w:rPr>
          <w:rFonts w:ascii="Palatino Linotype" w:hAnsi="Palatino Linotype" w:cs="Tahoma"/>
          <w:sz w:val="22"/>
          <w:szCs w:val="22"/>
          <w:lang w:eastAsia="ar-SA"/>
        </w:rPr>
        <w:t xml:space="preserve">: </w:t>
      </w:r>
    </w:p>
    <w:p w14:paraId="3247A4D4" w14:textId="77777777" w:rsidR="0097728A" w:rsidRPr="00DE73DD" w:rsidRDefault="0097728A" w:rsidP="006E55E5">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kompletne opracowania projektowe;</w:t>
      </w:r>
    </w:p>
    <w:p w14:paraId="018B1A95" w14:textId="219CB5BD" w:rsidR="003A5A73" w:rsidRPr="00DE73DD" w:rsidRDefault="003A5A73" w:rsidP="006E55E5">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potwierdzon</w:t>
      </w:r>
      <w:r w:rsidR="00646640">
        <w:rPr>
          <w:rFonts w:ascii="Palatino Linotype" w:hAnsi="Palatino Linotype" w:cs="Tahoma"/>
          <w:sz w:val="22"/>
          <w:szCs w:val="22"/>
          <w:lang w:eastAsia="ar-SA"/>
        </w:rPr>
        <w:t>ą</w:t>
      </w:r>
      <w:r w:rsidRPr="00DE73DD">
        <w:rPr>
          <w:rFonts w:ascii="Palatino Linotype" w:hAnsi="Palatino Linotype" w:cs="Tahoma"/>
          <w:sz w:val="22"/>
          <w:szCs w:val="22"/>
          <w:lang w:eastAsia="ar-SA"/>
        </w:rPr>
        <w:t xml:space="preserve"> </w:t>
      </w:r>
      <w:r w:rsidR="002E5F46" w:rsidRPr="00DE73DD">
        <w:rPr>
          <w:rFonts w:ascii="Palatino Linotype" w:hAnsi="Palatino Linotype" w:cs="Tahoma"/>
          <w:sz w:val="22"/>
          <w:szCs w:val="22"/>
          <w:lang w:eastAsia="ar-SA"/>
        </w:rPr>
        <w:t>przez przedstawiciela Zamawiającego Kart</w:t>
      </w:r>
      <w:r w:rsidR="00646640">
        <w:rPr>
          <w:rFonts w:ascii="Palatino Linotype" w:hAnsi="Palatino Linotype" w:cs="Tahoma"/>
          <w:sz w:val="22"/>
          <w:szCs w:val="22"/>
          <w:lang w:eastAsia="ar-SA"/>
        </w:rPr>
        <w:t>ę</w:t>
      </w:r>
      <w:r w:rsidR="002E5F46" w:rsidRPr="00DE73DD">
        <w:rPr>
          <w:rFonts w:ascii="Palatino Linotype" w:hAnsi="Palatino Linotype" w:cs="Tahoma"/>
          <w:sz w:val="22"/>
          <w:szCs w:val="22"/>
          <w:lang w:eastAsia="ar-SA"/>
        </w:rPr>
        <w:t xml:space="preserve"> Pobytu Projektant</w:t>
      </w:r>
      <w:r w:rsidR="00E541CC" w:rsidRPr="00DE73DD">
        <w:rPr>
          <w:rFonts w:ascii="Palatino Linotype" w:hAnsi="Palatino Linotype" w:cs="Tahoma"/>
          <w:sz w:val="22"/>
          <w:szCs w:val="22"/>
          <w:lang w:eastAsia="ar-SA"/>
        </w:rPr>
        <w:t>a na terenie objętym inwestycj</w:t>
      </w:r>
      <w:r w:rsidR="00646640">
        <w:rPr>
          <w:rFonts w:ascii="Palatino Linotype" w:hAnsi="Palatino Linotype" w:cs="Tahoma"/>
          <w:sz w:val="22"/>
          <w:szCs w:val="22"/>
          <w:lang w:eastAsia="ar-SA"/>
        </w:rPr>
        <w:t>ą</w:t>
      </w:r>
      <w:r w:rsidR="002E5F46" w:rsidRPr="00DE73DD">
        <w:rPr>
          <w:rFonts w:ascii="Palatino Linotype" w:hAnsi="Palatino Linotype" w:cs="Tahoma"/>
          <w:sz w:val="22"/>
          <w:szCs w:val="22"/>
          <w:lang w:eastAsia="ar-SA"/>
        </w:rPr>
        <w:t>;</w:t>
      </w:r>
    </w:p>
    <w:p w14:paraId="50877722" w14:textId="77777777" w:rsidR="0097728A" w:rsidRPr="00DE73DD" w:rsidRDefault="0097728A" w:rsidP="006E55E5">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wszelkie pozostałe wymagane dokumenty;</w:t>
      </w:r>
    </w:p>
    <w:p w14:paraId="77F2253F" w14:textId="77777777" w:rsidR="0097728A" w:rsidRPr="00DE73DD" w:rsidRDefault="0097728A" w:rsidP="004238B2">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oświadczenie, że są one wykonane zgodnie z umową, aktualnie obowiązującymi  przepisami, normami i wytycznymi oraz że zostały wykonane w stanie kompletnym </w:t>
      </w:r>
      <w:r w:rsidR="00FC444D" w:rsidRPr="00DE73DD">
        <w:rPr>
          <w:rFonts w:ascii="Palatino Linotype" w:hAnsi="Palatino Linotype" w:cs="Tahoma"/>
          <w:sz w:val="22"/>
          <w:szCs w:val="22"/>
          <w:lang w:eastAsia="ar-SA"/>
        </w:rPr>
        <w:br/>
      </w:r>
      <w:r w:rsidRPr="00DE73DD">
        <w:rPr>
          <w:rFonts w:ascii="Palatino Linotype" w:hAnsi="Palatino Linotype" w:cs="Tahoma"/>
          <w:sz w:val="22"/>
          <w:szCs w:val="22"/>
          <w:lang w:eastAsia="ar-SA"/>
        </w:rPr>
        <w:t>z punktu widzenia celu, któremu mają służyć;</w:t>
      </w:r>
    </w:p>
    <w:p w14:paraId="1F8BDBA6" w14:textId="77777777" w:rsidR="0097728A" w:rsidRPr="00DE73DD" w:rsidRDefault="0097728A" w:rsidP="004238B2">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kopie protokołów sprawdzeń oraz protokołu uzgodnień międzybranżowych;</w:t>
      </w:r>
    </w:p>
    <w:p w14:paraId="53762939" w14:textId="77777777" w:rsidR="0097728A" w:rsidRPr="00DE73DD" w:rsidRDefault="0097728A" w:rsidP="004238B2">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 xml:space="preserve">obmiar opracowań projektowych, dokumentujący faktyczny zakres ilościowy wykonanych jednostek i wyliczenie </w:t>
      </w:r>
      <w:r w:rsidR="00D641F0" w:rsidRPr="00DE73DD">
        <w:rPr>
          <w:rFonts w:ascii="Palatino Linotype" w:hAnsi="Palatino Linotype" w:cs="Tahoma"/>
          <w:sz w:val="22"/>
          <w:szCs w:val="22"/>
          <w:lang w:eastAsia="ar-SA"/>
        </w:rPr>
        <w:t xml:space="preserve">na tej postawie </w:t>
      </w:r>
      <w:r w:rsidR="00907B71" w:rsidRPr="00DE73DD">
        <w:rPr>
          <w:rFonts w:ascii="Palatino Linotype" w:hAnsi="Palatino Linotype" w:cs="Tahoma"/>
          <w:sz w:val="22"/>
          <w:szCs w:val="22"/>
          <w:lang w:eastAsia="ar-SA"/>
        </w:rPr>
        <w:t>wartości robót budowlanych</w:t>
      </w:r>
      <w:r w:rsidRPr="00DE73DD">
        <w:rPr>
          <w:rFonts w:ascii="Palatino Linotype" w:hAnsi="Palatino Linotype" w:cs="Tahoma"/>
          <w:sz w:val="22"/>
          <w:szCs w:val="22"/>
          <w:lang w:eastAsia="ar-SA"/>
        </w:rPr>
        <w:t>;</w:t>
      </w:r>
    </w:p>
    <w:p w14:paraId="77185934" w14:textId="0B163607" w:rsidR="0097728A" w:rsidRPr="00DE73DD" w:rsidRDefault="0097728A" w:rsidP="004238B2">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rozliczenie końcowe, które powinno zawierać zestawienie proponowanego wynagrodzenia</w:t>
      </w:r>
      <w:r w:rsidR="00EF100C" w:rsidRPr="00DE73DD">
        <w:rPr>
          <w:rFonts w:ascii="Palatino Linotype" w:hAnsi="Palatino Linotype" w:cs="Tahoma"/>
          <w:sz w:val="22"/>
          <w:szCs w:val="22"/>
          <w:lang w:eastAsia="ar-SA"/>
        </w:rPr>
        <w:t xml:space="preserve"> </w:t>
      </w:r>
      <w:r w:rsidRPr="00DE73DD">
        <w:rPr>
          <w:rFonts w:ascii="Palatino Linotype" w:hAnsi="Palatino Linotype" w:cs="Tahoma"/>
          <w:sz w:val="22"/>
          <w:szCs w:val="22"/>
          <w:lang w:eastAsia="ar-SA"/>
        </w:rPr>
        <w:t>końcoweg</w:t>
      </w:r>
      <w:r w:rsidR="00EF100C" w:rsidRPr="00DE73DD">
        <w:rPr>
          <w:rFonts w:ascii="Palatino Linotype" w:hAnsi="Palatino Linotype" w:cs="Tahoma"/>
          <w:sz w:val="22"/>
          <w:szCs w:val="22"/>
          <w:lang w:eastAsia="ar-SA"/>
        </w:rPr>
        <w:t>o i kwoty ceny umownej</w:t>
      </w:r>
      <w:r w:rsidRPr="00DE73DD">
        <w:rPr>
          <w:rFonts w:ascii="Palatino Linotype" w:hAnsi="Palatino Linotype" w:cs="Tahoma"/>
          <w:sz w:val="22"/>
          <w:szCs w:val="22"/>
          <w:lang w:eastAsia="ar-SA"/>
        </w:rPr>
        <w:t>;</w:t>
      </w:r>
    </w:p>
    <w:p w14:paraId="7C231680" w14:textId="2879D47E" w:rsidR="00907B71" w:rsidRPr="00DE73DD" w:rsidRDefault="0097728A" w:rsidP="004238B2">
      <w:pPr>
        <w:numPr>
          <w:ilvl w:val="0"/>
          <w:numId w:val="17"/>
        </w:numPr>
        <w:suppressAutoHyphens/>
        <w:ind w:left="567" w:hanging="283"/>
        <w:contextualSpacing/>
        <w:jc w:val="both"/>
        <w:rPr>
          <w:rFonts w:ascii="Palatino Linotype" w:hAnsi="Palatino Linotype" w:cs="Tahoma"/>
          <w:sz w:val="22"/>
          <w:szCs w:val="22"/>
          <w:lang w:eastAsia="ar-SA"/>
        </w:rPr>
      </w:pPr>
      <w:r w:rsidRPr="00DE73DD">
        <w:rPr>
          <w:rFonts w:ascii="Palatino Linotype" w:hAnsi="Palatino Linotype" w:cs="Tahoma"/>
          <w:sz w:val="22"/>
          <w:szCs w:val="22"/>
          <w:lang w:eastAsia="ar-SA"/>
        </w:rPr>
        <w:t>dokumenty projektu określone w</w:t>
      </w:r>
      <w:r w:rsidR="00EF100C" w:rsidRPr="00DE73DD">
        <w:rPr>
          <w:rFonts w:ascii="Palatino Linotype" w:hAnsi="Palatino Linotype" w:cs="Tahoma"/>
          <w:sz w:val="22"/>
          <w:szCs w:val="22"/>
          <w:lang w:eastAsia="ar-SA"/>
        </w:rPr>
        <w:t xml:space="preserve"> opisie przedmiotu zamówienia </w:t>
      </w:r>
      <w:r w:rsidR="005C6C5E" w:rsidRPr="00DE73DD">
        <w:rPr>
          <w:rFonts w:ascii="Palatino Linotype" w:hAnsi="Palatino Linotype" w:cs="Tahoma"/>
          <w:sz w:val="22"/>
          <w:szCs w:val="22"/>
          <w:lang w:eastAsia="ar-SA"/>
        </w:rPr>
        <w:t>;</w:t>
      </w:r>
    </w:p>
    <w:p w14:paraId="7BA9ADE5" w14:textId="77777777" w:rsidR="004238B2" w:rsidRPr="004238B2" w:rsidRDefault="00907B71" w:rsidP="004238B2">
      <w:pPr>
        <w:numPr>
          <w:ilvl w:val="0"/>
          <w:numId w:val="17"/>
        </w:numPr>
        <w:suppressAutoHyphens/>
        <w:ind w:left="284" w:hanging="283"/>
        <w:contextualSpacing/>
        <w:jc w:val="both"/>
        <w:rPr>
          <w:rFonts w:ascii="Palatino Linotype" w:hAnsi="Palatino Linotype"/>
          <w:b/>
          <w:sz w:val="22"/>
          <w:szCs w:val="22"/>
        </w:rPr>
      </w:pPr>
      <w:r w:rsidRPr="004238B2">
        <w:rPr>
          <w:rFonts w:ascii="Palatino Linotype" w:hAnsi="Palatino Linotype" w:cs="Tahoma"/>
          <w:sz w:val="22"/>
          <w:szCs w:val="22"/>
          <w:lang w:eastAsia="ar-SA"/>
        </w:rPr>
        <w:t>oryginały uzyskanych w imieniu i na rzecz Zamawiającego wszelkich pozwoleń uzgodnień oraz decyzji wraz z wszelkimi dokumentami wytworzonymi w celu uzyskania pozwoleń, uzgodnień i decyzji (wniosek, uzupełnienia wniosku, wyjaśnienia)</w:t>
      </w:r>
      <w:r w:rsidR="00102141" w:rsidRPr="004238B2">
        <w:rPr>
          <w:rFonts w:ascii="Palatino Linotype" w:hAnsi="Palatino Linotype" w:cs="Tahoma"/>
          <w:sz w:val="22"/>
          <w:szCs w:val="22"/>
          <w:lang w:eastAsia="ar-SA"/>
        </w:rPr>
        <w:t>.</w:t>
      </w:r>
    </w:p>
    <w:p w14:paraId="6F8F4A18" w14:textId="77777777" w:rsidR="004238B2" w:rsidRPr="004238B2" w:rsidRDefault="004238B2" w:rsidP="004238B2">
      <w:pPr>
        <w:suppressAutoHyphens/>
        <w:ind w:left="1"/>
        <w:contextualSpacing/>
        <w:jc w:val="center"/>
        <w:rPr>
          <w:rFonts w:ascii="Palatino Linotype" w:hAnsi="Palatino Linotype"/>
          <w:b/>
          <w:sz w:val="22"/>
          <w:szCs w:val="22"/>
        </w:rPr>
      </w:pPr>
    </w:p>
    <w:p w14:paraId="02D065AA" w14:textId="37811F01" w:rsidR="008F4B37" w:rsidRPr="004238B2" w:rsidRDefault="003F2310" w:rsidP="004238B2">
      <w:pPr>
        <w:suppressAutoHyphens/>
        <w:ind w:left="1"/>
        <w:contextualSpacing/>
        <w:jc w:val="center"/>
        <w:rPr>
          <w:rFonts w:ascii="Palatino Linotype" w:hAnsi="Palatino Linotype"/>
          <w:b/>
          <w:sz w:val="22"/>
          <w:szCs w:val="22"/>
        </w:rPr>
      </w:pPr>
      <w:r w:rsidRPr="004238B2">
        <w:rPr>
          <w:rFonts w:ascii="Palatino Linotype" w:hAnsi="Palatino Linotype"/>
          <w:b/>
          <w:sz w:val="22"/>
          <w:szCs w:val="22"/>
        </w:rPr>
        <w:t xml:space="preserve">§ </w:t>
      </w:r>
      <w:r w:rsidR="00FB7BE0" w:rsidRPr="004238B2">
        <w:rPr>
          <w:rFonts w:ascii="Palatino Linotype" w:hAnsi="Palatino Linotype"/>
          <w:b/>
          <w:sz w:val="22"/>
          <w:szCs w:val="22"/>
        </w:rPr>
        <w:t>7</w:t>
      </w:r>
    </w:p>
    <w:p w14:paraId="772E5207" w14:textId="76B548FF" w:rsidR="004238B2" w:rsidRPr="00DE73DD" w:rsidRDefault="00907B71" w:rsidP="000E58E9">
      <w:pPr>
        <w:pStyle w:val="Zwykytekst"/>
        <w:jc w:val="center"/>
        <w:rPr>
          <w:rFonts w:ascii="Palatino Linotype" w:hAnsi="Palatino Linotype"/>
          <w:b/>
          <w:sz w:val="22"/>
          <w:szCs w:val="22"/>
          <w:lang w:val="pl-PL"/>
        </w:rPr>
      </w:pPr>
      <w:r w:rsidRPr="00DE73DD">
        <w:rPr>
          <w:rFonts w:ascii="Palatino Linotype" w:hAnsi="Palatino Linotype"/>
          <w:b/>
          <w:sz w:val="22"/>
          <w:szCs w:val="22"/>
          <w:lang w:val="pl-PL"/>
        </w:rPr>
        <w:t>Obowiązki Zamawiającego i Wykonawcy</w:t>
      </w:r>
    </w:p>
    <w:p w14:paraId="0B123529" w14:textId="77777777" w:rsidR="00811352" w:rsidRPr="00DE73DD" w:rsidRDefault="00811352" w:rsidP="006E55E5">
      <w:pPr>
        <w:pStyle w:val="Nagwek1"/>
        <w:numPr>
          <w:ilvl w:val="0"/>
          <w:numId w:val="8"/>
        </w:numPr>
        <w:tabs>
          <w:tab w:val="clear" w:pos="360"/>
        </w:tabs>
        <w:spacing w:before="0"/>
        <w:ind w:left="284" w:hanging="284"/>
        <w:rPr>
          <w:rFonts w:ascii="Palatino Linotype" w:hAnsi="Palatino Linotype"/>
          <w:b w:val="0"/>
          <w:color w:val="auto"/>
          <w:sz w:val="22"/>
          <w:szCs w:val="22"/>
        </w:rPr>
      </w:pPr>
      <w:r w:rsidRPr="00DE73DD">
        <w:rPr>
          <w:rFonts w:ascii="Palatino Linotype" w:hAnsi="Palatino Linotype"/>
          <w:b w:val="0"/>
          <w:color w:val="auto"/>
          <w:sz w:val="22"/>
          <w:szCs w:val="22"/>
        </w:rPr>
        <w:t>Do obowiązków Zamawiającego należy:</w:t>
      </w:r>
    </w:p>
    <w:p w14:paraId="548E15C6" w14:textId="77777777" w:rsidR="00811352" w:rsidRPr="00DE73DD" w:rsidRDefault="00811352" w:rsidP="006E55E5">
      <w:pPr>
        <w:pStyle w:val="Lista2"/>
        <w:numPr>
          <w:ilvl w:val="0"/>
          <w:numId w:val="5"/>
        </w:numPr>
        <w:ind w:left="567" w:hanging="283"/>
        <w:jc w:val="both"/>
        <w:rPr>
          <w:rFonts w:ascii="Palatino Linotype" w:hAnsi="Palatino Linotype"/>
          <w:sz w:val="22"/>
          <w:szCs w:val="22"/>
          <w:u w:val="single"/>
        </w:rPr>
      </w:pPr>
      <w:r w:rsidRPr="00DE73DD">
        <w:rPr>
          <w:rFonts w:ascii="Palatino Linotype" w:hAnsi="Palatino Linotype"/>
          <w:sz w:val="22"/>
          <w:szCs w:val="22"/>
        </w:rPr>
        <w:t>współdziałanie z Wykonawcą przy wykonywaniu przedmiotu umowy, w tym udzielenie niezbędnych pełnomocnictw, w celu prawidłowego wykonania przedmiotu umowy,</w:t>
      </w:r>
    </w:p>
    <w:p w14:paraId="69E62964" w14:textId="77777777" w:rsidR="00811352" w:rsidRPr="00DE73DD" w:rsidRDefault="00811352" w:rsidP="006E55E5">
      <w:pPr>
        <w:pStyle w:val="Lista2"/>
        <w:numPr>
          <w:ilvl w:val="0"/>
          <w:numId w:val="5"/>
        </w:numPr>
        <w:ind w:left="567" w:hanging="283"/>
        <w:jc w:val="both"/>
        <w:rPr>
          <w:rFonts w:ascii="Palatino Linotype" w:hAnsi="Palatino Linotype"/>
          <w:sz w:val="22"/>
          <w:szCs w:val="22"/>
          <w:u w:val="single"/>
        </w:rPr>
      </w:pPr>
      <w:r w:rsidRPr="00DE73DD">
        <w:rPr>
          <w:rFonts w:ascii="Palatino Linotype" w:hAnsi="Palatino Linotype"/>
          <w:sz w:val="22"/>
          <w:szCs w:val="22"/>
        </w:rPr>
        <w:t>sprawdzenie i odbiór przedmiotu mowy,</w:t>
      </w:r>
    </w:p>
    <w:p w14:paraId="3DCEC0B6" w14:textId="77777777" w:rsidR="00811352" w:rsidRPr="00DE73DD" w:rsidRDefault="00811352" w:rsidP="006E55E5">
      <w:pPr>
        <w:pStyle w:val="Lista2"/>
        <w:numPr>
          <w:ilvl w:val="0"/>
          <w:numId w:val="5"/>
        </w:numPr>
        <w:ind w:left="567" w:hanging="283"/>
        <w:jc w:val="both"/>
        <w:rPr>
          <w:rFonts w:ascii="Palatino Linotype" w:hAnsi="Palatino Linotype"/>
          <w:sz w:val="22"/>
          <w:szCs w:val="22"/>
          <w:u w:val="single"/>
        </w:rPr>
      </w:pPr>
      <w:r w:rsidRPr="00DE73DD">
        <w:rPr>
          <w:rFonts w:ascii="Palatino Linotype" w:hAnsi="Palatino Linotype"/>
          <w:sz w:val="22"/>
          <w:szCs w:val="22"/>
        </w:rPr>
        <w:t>zapłata wynagrodzenia przysługującego Wykonawcy za wykonanie przedmiotu umowy.</w:t>
      </w:r>
    </w:p>
    <w:p w14:paraId="3FC3E8B9" w14:textId="77777777" w:rsidR="007B7875" w:rsidRPr="00DE73DD" w:rsidRDefault="0054510D" w:rsidP="006E55E5">
      <w:pPr>
        <w:numPr>
          <w:ilvl w:val="0"/>
          <w:numId w:val="8"/>
        </w:numPr>
        <w:tabs>
          <w:tab w:val="clear" w:pos="360"/>
        </w:tabs>
        <w:ind w:left="284" w:hanging="284"/>
        <w:jc w:val="both"/>
        <w:rPr>
          <w:rFonts w:ascii="Palatino Linotype" w:hAnsi="Palatino Linotype"/>
          <w:sz w:val="22"/>
          <w:szCs w:val="22"/>
        </w:rPr>
      </w:pPr>
      <w:r w:rsidRPr="00DE73DD">
        <w:rPr>
          <w:rFonts w:ascii="Palatino Linotype" w:hAnsi="Palatino Linotype"/>
          <w:sz w:val="22"/>
          <w:szCs w:val="22"/>
        </w:rPr>
        <w:t>Do</w:t>
      </w:r>
      <w:r w:rsidR="007B7875" w:rsidRPr="00DE73DD">
        <w:rPr>
          <w:rFonts w:ascii="Palatino Linotype" w:hAnsi="Palatino Linotype"/>
          <w:sz w:val="22"/>
          <w:szCs w:val="22"/>
        </w:rPr>
        <w:t xml:space="preserve"> obowiązków Wykonawcy w ramach ustalonego w niniejszej umowie wynagrodzenia należy w szczególności:</w:t>
      </w:r>
    </w:p>
    <w:p w14:paraId="59C3DC8B" w14:textId="77777777" w:rsidR="007B7875"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o</w:t>
      </w:r>
      <w:r w:rsidR="007B7875" w:rsidRPr="00DE73DD">
        <w:rPr>
          <w:rFonts w:ascii="Palatino Linotype" w:hAnsi="Palatino Linotype"/>
          <w:sz w:val="22"/>
          <w:szCs w:val="22"/>
        </w:rPr>
        <w:t xml:space="preserve">pracowanie dokumentacji projektowej w terminach ustalonych w </w:t>
      </w:r>
      <w:r w:rsidR="0054510D" w:rsidRPr="00DE73DD">
        <w:rPr>
          <w:rFonts w:ascii="Palatino Linotype" w:hAnsi="Palatino Linotype"/>
          <w:sz w:val="22"/>
          <w:szCs w:val="22"/>
        </w:rPr>
        <w:t xml:space="preserve">niniejszej </w:t>
      </w:r>
      <w:r w:rsidR="007B7875" w:rsidRPr="00DE73DD">
        <w:rPr>
          <w:rFonts w:ascii="Palatino Linotype" w:hAnsi="Palatino Linotype"/>
          <w:sz w:val="22"/>
          <w:szCs w:val="22"/>
        </w:rPr>
        <w:t>umowie, zgodnie z zaleceniami Zamawiającego oraz wymaganiami wynikającymi z przepisów obowiązującego prawa, w tym techniczno-budowlanymi i normami oraz zasadami wiedzy technicznej,</w:t>
      </w:r>
    </w:p>
    <w:p w14:paraId="49F0AA72" w14:textId="77777777" w:rsidR="007B7875"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z</w:t>
      </w:r>
      <w:r w:rsidR="007B7875" w:rsidRPr="00DE73DD">
        <w:rPr>
          <w:rFonts w:ascii="Palatino Linotype" w:hAnsi="Palatino Linotype"/>
          <w:sz w:val="22"/>
          <w:szCs w:val="22"/>
        </w:rPr>
        <w:t>ap</w:t>
      </w:r>
      <w:r w:rsidRPr="00DE73DD">
        <w:rPr>
          <w:rFonts w:ascii="Palatino Linotype" w:hAnsi="Palatino Linotype"/>
          <w:sz w:val="22"/>
          <w:szCs w:val="22"/>
        </w:rPr>
        <w:t>e</w:t>
      </w:r>
      <w:r w:rsidR="007B7875" w:rsidRPr="00DE73DD">
        <w:rPr>
          <w:rFonts w:ascii="Palatino Linotype" w:hAnsi="Palatino Linotype"/>
          <w:sz w:val="22"/>
          <w:szCs w:val="22"/>
        </w:rPr>
        <w:t xml:space="preserve">wnienie </w:t>
      </w:r>
      <w:r w:rsidRPr="00DE73DD">
        <w:rPr>
          <w:rFonts w:ascii="Palatino Linotype" w:hAnsi="Palatino Linotype"/>
          <w:sz w:val="22"/>
          <w:szCs w:val="22"/>
        </w:rPr>
        <w:t>udziału w opracowaniu projektów osó</w:t>
      </w:r>
      <w:r w:rsidR="007B7875" w:rsidRPr="00DE73DD">
        <w:rPr>
          <w:rFonts w:ascii="Palatino Linotype" w:hAnsi="Palatino Linotype"/>
          <w:sz w:val="22"/>
          <w:szCs w:val="22"/>
        </w:rPr>
        <w:t xml:space="preserve">b posiadających uprawnienia budowlane do projektowania w odpowiedniej specjalności oraz </w:t>
      </w:r>
      <w:r w:rsidRPr="00DE73DD">
        <w:rPr>
          <w:rFonts w:ascii="Palatino Linotype" w:hAnsi="Palatino Linotype"/>
          <w:sz w:val="22"/>
          <w:szCs w:val="22"/>
        </w:rPr>
        <w:t xml:space="preserve">wzajemne skoordynowanie techniczne wykonanych przez te osoby opracowań projektowych, </w:t>
      </w:r>
      <w:r w:rsidR="00057EDA" w:rsidRPr="00DE73DD">
        <w:rPr>
          <w:rFonts w:ascii="Palatino Linotype" w:hAnsi="Palatino Linotype"/>
          <w:sz w:val="22"/>
          <w:szCs w:val="22"/>
        </w:rPr>
        <w:br/>
      </w:r>
      <w:r w:rsidRPr="00DE73DD">
        <w:rPr>
          <w:rFonts w:ascii="Palatino Linotype" w:hAnsi="Palatino Linotype"/>
          <w:sz w:val="22"/>
          <w:szCs w:val="22"/>
        </w:rPr>
        <w:t>z uwzględnieniem specyfiki   projektowanych obiektów,</w:t>
      </w:r>
    </w:p>
    <w:p w14:paraId="30C7AB1C" w14:textId="77777777" w:rsidR="00D30B69"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zapewnienie sprawdzenia wykonanej dokumentacji projektowej pod względem  zgodności z przepisami prawa, w tym prawa budowlanego i obowiązujących norm dotyczących projektowania, przez osobę posiadającą uprawnienia budowlane do projektowania bez ograniczeń w odpowiedniej specjalności lub rzeczoznawcę budowlanego,</w:t>
      </w:r>
    </w:p>
    <w:p w14:paraId="76FC26E3" w14:textId="77777777" w:rsidR="00907B71"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uzyskanie wszystkich wymaganych prawem opinii, uzgodnień i sprawdzeń dla potrzeb realizacji przedmiotu umowy,</w:t>
      </w:r>
    </w:p>
    <w:p w14:paraId="426CCAE0" w14:textId="77777777" w:rsidR="00907B71" w:rsidRPr="00DE73DD" w:rsidRDefault="00907B71"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pozyskanie we własnym zakresie materiałów archiwalnych, wyjściowych potrzebnych do wykonania dokumentacji projektowej, znajdujących się w zasobach odpowiednich instytucji</w:t>
      </w:r>
      <w:r w:rsidR="00C4126B" w:rsidRPr="00DE73DD">
        <w:rPr>
          <w:rFonts w:ascii="Palatino Linotype" w:hAnsi="Palatino Linotype"/>
          <w:sz w:val="22"/>
          <w:szCs w:val="22"/>
        </w:rPr>
        <w:t>,</w:t>
      </w:r>
    </w:p>
    <w:p w14:paraId="62AFC951" w14:textId="77777777" w:rsidR="00C4126B" w:rsidRPr="00DE73DD" w:rsidRDefault="00C4126B"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lastRenderedPageBreak/>
        <w:t>wykonanie odwiertów geotechnicznych w celu określenia rodzaju podłoża. Ilość odwiertów powinna być wystarczająca do prawidłowego wykonania dokumentacji projektowej i realizacji inwestycji</w:t>
      </w:r>
      <w:r w:rsidR="00102141" w:rsidRPr="00DE73DD">
        <w:rPr>
          <w:rFonts w:ascii="Palatino Linotype" w:hAnsi="Palatino Linotype"/>
          <w:sz w:val="22"/>
          <w:szCs w:val="22"/>
        </w:rPr>
        <w:t>,</w:t>
      </w:r>
    </w:p>
    <w:p w14:paraId="0CCB0F61" w14:textId="77777777" w:rsidR="00D30B69"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wykonanie wszelkich opracowań nie wymienionych wprost w treści umowy, uzyskanie wszystkich wymagany</w:t>
      </w:r>
      <w:r w:rsidR="0054510D" w:rsidRPr="00DE73DD">
        <w:rPr>
          <w:rFonts w:ascii="Palatino Linotype" w:hAnsi="Palatino Linotype"/>
          <w:sz w:val="22"/>
          <w:szCs w:val="22"/>
        </w:rPr>
        <w:t>ch</w:t>
      </w:r>
      <w:r w:rsidRPr="00DE73DD">
        <w:rPr>
          <w:rFonts w:ascii="Palatino Linotype" w:hAnsi="Palatino Linotype"/>
          <w:sz w:val="22"/>
          <w:szCs w:val="22"/>
        </w:rPr>
        <w:t xml:space="preserve"> decyzji, </w:t>
      </w:r>
      <w:r w:rsidR="00FB7BE0" w:rsidRPr="00DE73DD">
        <w:rPr>
          <w:rFonts w:ascii="Palatino Linotype" w:hAnsi="Palatino Linotype"/>
          <w:sz w:val="22"/>
          <w:szCs w:val="22"/>
        </w:rPr>
        <w:t xml:space="preserve">uzgodnień i </w:t>
      </w:r>
      <w:r w:rsidRPr="00DE73DD">
        <w:rPr>
          <w:rFonts w:ascii="Palatino Linotype" w:hAnsi="Palatino Linotype"/>
          <w:sz w:val="22"/>
          <w:szCs w:val="22"/>
        </w:rPr>
        <w:t xml:space="preserve">pozwoleń, a także wykonanie wszystkich innych czynności nie wymienionych wprost w treści umowy, </w:t>
      </w:r>
      <w:r w:rsidR="00FC444D" w:rsidRPr="00DE73DD">
        <w:rPr>
          <w:rFonts w:ascii="Palatino Linotype" w:hAnsi="Palatino Linotype"/>
          <w:sz w:val="22"/>
          <w:szCs w:val="22"/>
        </w:rPr>
        <w:br/>
      </w:r>
      <w:r w:rsidRPr="00DE73DD">
        <w:rPr>
          <w:rFonts w:ascii="Palatino Linotype" w:hAnsi="Palatino Linotype"/>
          <w:sz w:val="22"/>
          <w:szCs w:val="22"/>
        </w:rPr>
        <w:t>a niezbędnych do realizacji przedmiotu umowy,</w:t>
      </w:r>
    </w:p>
    <w:p w14:paraId="6519C5BE" w14:textId="77777777" w:rsidR="00D30B69" w:rsidRPr="00DE73DD" w:rsidRDefault="00D30B69"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udzielenie Zamawiającemu w terminie wskazanym przez Zamawiającego pisemnych wyjaśnień odnośnie postępu prac nad przygotowaniem przedmiotu umowy,</w:t>
      </w:r>
    </w:p>
    <w:p w14:paraId="28C3EB22" w14:textId="77777777" w:rsidR="0054510D" w:rsidRPr="00DE73DD" w:rsidRDefault="00806F44"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sporządzenie wykazu opracowań oraz złożenie pisemnego oświadczenia Wykonawcy, że przedmiot umowy został wykonany zgodnie z niniejszą umową, obowiązującymi przepisami techniczno-budowlanymi oraz jest w stanie kompletnym z punktu wi</w:t>
      </w:r>
      <w:r w:rsidR="005C6C5E" w:rsidRPr="00DE73DD">
        <w:rPr>
          <w:rFonts w:ascii="Palatino Linotype" w:hAnsi="Palatino Linotype"/>
          <w:sz w:val="22"/>
          <w:szCs w:val="22"/>
        </w:rPr>
        <w:t>dzenia celu, któremu ma służyć,</w:t>
      </w:r>
    </w:p>
    <w:p w14:paraId="7F203A69" w14:textId="77777777" w:rsidR="00874533" w:rsidRPr="00DE73DD" w:rsidRDefault="00C4126B"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w</w:t>
      </w:r>
      <w:r w:rsidR="00874533" w:rsidRPr="00DE73DD">
        <w:rPr>
          <w:rFonts w:ascii="Palatino Linotype" w:hAnsi="Palatino Linotype"/>
          <w:sz w:val="22"/>
          <w:szCs w:val="22"/>
        </w:rPr>
        <w:t>yjaśnianie</w:t>
      </w:r>
      <w:r w:rsidR="00907B71" w:rsidRPr="00DE73DD">
        <w:rPr>
          <w:rFonts w:ascii="Palatino Linotype" w:hAnsi="Palatino Linotype"/>
          <w:sz w:val="22"/>
          <w:szCs w:val="22"/>
        </w:rPr>
        <w:t xml:space="preserve"> </w:t>
      </w:r>
      <w:r w:rsidRPr="00DE73DD">
        <w:rPr>
          <w:rFonts w:ascii="Palatino Linotype" w:hAnsi="Palatino Linotype"/>
          <w:sz w:val="22"/>
          <w:szCs w:val="22"/>
        </w:rPr>
        <w:t xml:space="preserve">Zamawiającemu </w:t>
      </w:r>
      <w:r w:rsidR="00874533" w:rsidRPr="00DE73DD">
        <w:rPr>
          <w:rFonts w:ascii="Palatino Linotype" w:hAnsi="Palatino Linotype"/>
          <w:sz w:val="22"/>
          <w:szCs w:val="22"/>
        </w:rPr>
        <w:t xml:space="preserve">wątpliwości dotyczących projektu </w:t>
      </w:r>
      <w:r w:rsidR="005C6C5E" w:rsidRPr="00DE73DD">
        <w:rPr>
          <w:rFonts w:ascii="Palatino Linotype" w:hAnsi="Palatino Linotype"/>
          <w:sz w:val="22"/>
          <w:szCs w:val="22"/>
        </w:rPr>
        <w:t>i zawartych w nim rozwiązań,</w:t>
      </w:r>
    </w:p>
    <w:p w14:paraId="126DBDCA" w14:textId="77777777" w:rsidR="00B0399B" w:rsidRPr="00DE73DD" w:rsidRDefault="005C6C5E"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w</w:t>
      </w:r>
      <w:r w:rsidR="00C4126B" w:rsidRPr="00DE73DD">
        <w:rPr>
          <w:rFonts w:ascii="Palatino Linotype" w:hAnsi="Palatino Linotype"/>
          <w:sz w:val="22"/>
          <w:szCs w:val="22"/>
        </w:rPr>
        <w:t xml:space="preserve">ykonanie przedmiotu umowy w sposób zapewniający brak rozbieżności, różnic lub sprzeczności między poszczególnymi dokumentami, w szczególności projektem budowlanym , projektem wykonawczym, </w:t>
      </w:r>
      <w:proofErr w:type="spellStart"/>
      <w:r w:rsidR="00C4126B" w:rsidRPr="00DE73DD">
        <w:rPr>
          <w:rFonts w:ascii="Palatino Linotype" w:hAnsi="Palatino Linotype"/>
          <w:sz w:val="22"/>
          <w:szCs w:val="22"/>
        </w:rPr>
        <w:t>STWiOR</w:t>
      </w:r>
      <w:proofErr w:type="spellEnd"/>
      <w:r w:rsidR="00C4126B" w:rsidRPr="00DE73DD">
        <w:rPr>
          <w:rFonts w:ascii="Palatino Linotype" w:hAnsi="Palatino Linotype"/>
          <w:sz w:val="22"/>
          <w:szCs w:val="22"/>
        </w:rPr>
        <w:t xml:space="preserve">, przedmiarami robót, kosztorysem </w:t>
      </w:r>
      <w:r w:rsidR="00B0399B" w:rsidRPr="00DE73DD">
        <w:rPr>
          <w:rFonts w:ascii="Palatino Linotype" w:hAnsi="Palatino Linotype"/>
          <w:sz w:val="22"/>
          <w:szCs w:val="22"/>
        </w:rPr>
        <w:t>inwestorskim</w:t>
      </w:r>
      <w:r w:rsidR="00C4126B" w:rsidRPr="00DE73DD">
        <w:rPr>
          <w:rFonts w:ascii="Palatino Linotype" w:hAnsi="Palatino Linotype"/>
          <w:sz w:val="22"/>
          <w:szCs w:val="22"/>
        </w:rPr>
        <w:t>, kosztorysami ofertowymi.</w:t>
      </w:r>
    </w:p>
    <w:p w14:paraId="7A28677F" w14:textId="13F4DC58" w:rsidR="00433AFC" w:rsidRPr="00DE73DD" w:rsidRDefault="002D08E2" w:rsidP="006E55E5">
      <w:pPr>
        <w:numPr>
          <w:ilvl w:val="0"/>
          <w:numId w:val="6"/>
        </w:numPr>
        <w:ind w:left="567" w:hanging="283"/>
        <w:jc w:val="both"/>
        <w:rPr>
          <w:rFonts w:ascii="Palatino Linotype" w:hAnsi="Palatino Linotype"/>
          <w:sz w:val="22"/>
          <w:szCs w:val="22"/>
        </w:rPr>
      </w:pPr>
      <w:r w:rsidRPr="00DE73DD">
        <w:rPr>
          <w:rFonts w:ascii="Palatino Linotype" w:hAnsi="Palatino Linotype"/>
          <w:sz w:val="22"/>
          <w:szCs w:val="22"/>
        </w:rPr>
        <w:t>wykonawca zobowiązany jest sporządzić przedmiot zamówienia, który będzie stanowić opis przedmiotu zamówienia w postępowaniu na wykonanie robót budowlanych, zgodnie z przepisami oraz zasadami określonymi w przepisach o zamówieniach publicznych. Wykonawca w przypadku zastosowania nazw własnych lub znaków towarowych produktów lub urządzeń, na zasadach określonych w art. 29 ust.1</w:t>
      </w:r>
      <w:r w:rsidR="00646640">
        <w:rPr>
          <w:rFonts w:ascii="Palatino Linotype" w:hAnsi="Palatino Linotype"/>
          <w:sz w:val="22"/>
          <w:szCs w:val="22"/>
        </w:rPr>
        <w:t>-</w:t>
      </w:r>
      <w:r w:rsidRPr="00DE73DD">
        <w:rPr>
          <w:rFonts w:ascii="Palatino Linotype" w:hAnsi="Palatino Linotype"/>
          <w:sz w:val="22"/>
          <w:szCs w:val="22"/>
        </w:rPr>
        <w:t xml:space="preserve">3 ustawy Prawo zamówień </w:t>
      </w:r>
      <w:r w:rsidR="00433AFC" w:rsidRPr="00DE73DD">
        <w:rPr>
          <w:rFonts w:ascii="Palatino Linotype" w:hAnsi="Palatino Linotype"/>
          <w:sz w:val="22"/>
          <w:szCs w:val="22"/>
        </w:rPr>
        <w:t>publicznych</w:t>
      </w:r>
      <w:r w:rsidRPr="00DE73DD">
        <w:rPr>
          <w:rFonts w:ascii="Palatino Linotype" w:hAnsi="Palatino Linotype"/>
          <w:sz w:val="22"/>
          <w:szCs w:val="22"/>
        </w:rPr>
        <w:t xml:space="preserve">, zobowiązanych jest </w:t>
      </w:r>
      <w:r w:rsidR="00433AFC" w:rsidRPr="00DE73DD">
        <w:rPr>
          <w:rFonts w:ascii="Palatino Linotype" w:hAnsi="Palatino Linotype"/>
          <w:sz w:val="22"/>
          <w:szCs w:val="22"/>
        </w:rPr>
        <w:t>do wskazania parametrów produktów lub urządzeń równoważnych w sposób, który nie utrudni uczciwej konkurencji równego traktowania Wykonawców. W przypadku wskazania w dok. projektowej norm, aprobat specyfikacji technicznych i systemów odniesienia , o których mowa w art.</w:t>
      </w:r>
      <w:r w:rsidR="00E42318" w:rsidRPr="00DE73DD">
        <w:rPr>
          <w:rFonts w:ascii="Palatino Linotype" w:hAnsi="Palatino Linotype"/>
          <w:sz w:val="22"/>
          <w:szCs w:val="22"/>
        </w:rPr>
        <w:t xml:space="preserve"> 30  ust. 1 do </w:t>
      </w:r>
      <w:r w:rsidR="00433AFC" w:rsidRPr="00DE73DD">
        <w:rPr>
          <w:rFonts w:ascii="Palatino Linotype" w:hAnsi="Palatino Linotype"/>
          <w:sz w:val="22"/>
          <w:szCs w:val="22"/>
        </w:rPr>
        <w:t xml:space="preserve">3 </w:t>
      </w:r>
      <w:proofErr w:type="spellStart"/>
      <w:r w:rsidR="00433AFC" w:rsidRPr="00DE73DD">
        <w:rPr>
          <w:rFonts w:ascii="Palatino Linotype" w:hAnsi="Palatino Linotype"/>
          <w:sz w:val="22"/>
          <w:szCs w:val="22"/>
        </w:rPr>
        <w:t>Pzp</w:t>
      </w:r>
      <w:proofErr w:type="spellEnd"/>
      <w:r w:rsidR="00433AFC" w:rsidRPr="00DE73DD">
        <w:rPr>
          <w:rFonts w:ascii="Palatino Linotype" w:hAnsi="Palatino Linotype"/>
          <w:sz w:val="22"/>
          <w:szCs w:val="22"/>
        </w:rPr>
        <w:t>. Wykonawca zobowiązany jest wskazać, iż dopuszczone są rozwiązania równoważne</w:t>
      </w:r>
      <w:r w:rsidR="00E42318" w:rsidRPr="00DE73DD">
        <w:rPr>
          <w:rFonts w:ascii="Palatino Linotype" w:hAnsi="Palatino Linotype"/>
          <w:sz w:val="22"/>
          <w:szCs w:val="22"/>
        </w:rPr>
        <w:t xml:space="preserve"> opisywanym </w:t>
      </w:r>
      <w:r w:rsidR="00433AFC" w:rsidRPr="00DE73DD">
        <w:rPr>
          <w:rFonts w:ascii="Palatino Linotype" w:hAnsi="Palatino Linotype"/>
          <w:sz w:val="22"/>
          <w:szCs w:val="22"/>
        </w:rPr>
        <w:t xml:space="preserve">przez zastosowane zwrotu </w:t>
      </w:r>
      <w:r w:rsidR="00E42318" w:rsidRPr="00DE73DD">
        <w:rPr>
          <w:rFonts w:ascii="Palatino Linotype" w:hAnsi="Palatino Linotype"/>
          <w:sz w:val="22"/>
          <w:szCs w:val="22"/>
        </w:rPr>
        <w:t>„l</w:t>
      </w:r>
      <w:r w:rsidR="00433AFC" w:rsidRPr="00DE73DD">
        <w:rPr>
          <w:rFonts w:ascii="Palatino Linotype" w:hAnsi="Palatino Linotype"/>
          <w:sz w:val="22"/>
          <w:szCs w:val="22"/>
        </w:rPr>
        <w:t>ub równoważne”</w:t>
      </w:r>
    </w:p>
    <w:p w14:paraId="3E8E624F" w14:textId="23BE5194" w:rsidR="000E58E9" w:rsidRDefault="00E77CD6" w:rsidP="00D35649">
      <w:pPr>
        <w:pStyle w:val="Akapitzlist"/>
        <w:numPr>
          <w:ilvl w:val="0"/>
          <w:numId w:val="8"/>
        </w:numPr>
        <w:spacing w:after="0" w:line="240" w:lineRule="auto"/>
        <w:jc w:val="both"/>
        <w:rPr>
          <w:rFonts w:ascii="Palatino Linotype" w:hAnsi="Palatino Linotype"/>
        </w:rPr>
      </w:pPr>
      <w:r w:rsidRPr="004238B2">
        <w:rPr>
          <w:rFonts w:ascii="Palatino Linotype" w:hAnsi="Palatino Linotype"/>
        </w:rPr>
        <w:t>Wykonawca w ciągu 14 dni o daty podpisania umowy, przedłoży Zamawiającemu do akceptacji listę osób, które będą brały udział przy realizacji przedmiotu umowy wraz z potwierdzeniem posiadanych przez nich uprawnień. W skład zespołu realizującego przedmiot umowy powinien wchodzić projektant branży drogowej, mostowej, sanitarnej, elektroenergetycznej i telekomunikacyjnej.</w:t>
      </w:r>
    </w:p>
    <w:p w14:paraId="574C66D1" w14:textId="77777777" w:rsidR="004238B2" w:rsidRPr="00553EC7" w:rsidRDefault="004238B2" w:rsidP="00553EC7">
      <w:pPr>
        <w:jc w:val="both"/>
        <w:rPr>
          <w:rFonts w:ascii="Palatino Linotype" w:hAnsi="Palatino Linotype"/>
        </w:rPr>
      </w:pPr>
    </w:p>
    <w:p w14:paraId="775E4836" w14:textId="77777777" w:rsidR="008F4B37" w:rsidRPr="00DE73DD" w:rsidRDefault="00E11086" w:rsidP="000E58E9">
      <w:pPr>
        <w:pStyle w:val="Lista"/>
        <w:jc w:val="center"/>
        <w:rPr>
          <w:rFonts w:ascii="Palatino Linotype" w:hAnsi="Palatino Linotype"/>
          <w:b/>
          <w:sz w:val="22"/>
          <w:szCs w:val="22"/>
        </w:rPr>
      </w:pPr>
      <w:r w:rsidRPr="00DE73DD">
        <w:rPr>
          <w:rFonts w:ascii="Palatino Linotype" w:hAnsi="Palatino Linotype"/>
          <w:b/>
          <w:sz w:val="22"/>
          <w:szCs w:val="22"/>
        </w:rPr>
        <w:t>§</w:t>
      </w:r>
      <w:r w:rsidR="00FB7BE0" w:rsidRPr="00DE73DD">
        <w:rPr>
          <w:rFonts w:ascii="Palatino Linotype" w:hAnsi="Palatino Linotype"/>
          <w:b/>
          <w:sz w:val="22"/>
          <w:szCs w:val="22"/>
        </w:rPr>
        <w:t xml:space="preserve"> 8</w:t>
      </w:r>
    </w:p>
    <w:p w14:paraId="7B07C2CA" w14:textId="470DC7C2" w:rsidR="004238B2" w:rsidRPr="00DE73DD" w:rsidRDefault="00583F38" w:rsidP="000E58E9">
      <w:pPr>
        <w:pStyle w:val="Lista"/>
        <w:jc w:val="center"/>
        <w:rPr>
          <w:rFonts w:ascii="Palatino Linotype" w:hAnsi="Palatino Linotype"/>
          <w:b/>
          <w:sz w:val="22"/>
          <w:szCs w:val="22"/>
        </w:rPr>
      </w:pPr>
      <w:r w:rsidRPr="00DE73DD">
        <w:rPr>
          <w:rFonts w:ascii="Palatino Linotype" w:hAnsi="Palatino Linotype"/>
          <w:b/>
          <w:sz w:val="22"/>
          <w:szCs w:val="22"/>
        </w:rPr>
        <w:t>Kary umowne</w:t>
      </w:r>
      <w:r w:rsidR="003F4112" w:rsidRPr="00DE73DD">
        <w:rPr>
          <w:rFonts w:ascii="Palatino Linotype" w:hAnsi="Palatino Linotype"/>
          <w:b/>
          <w:sz w:val="22"/>
          <w:szCs w:val="22"/>
        </w:rPr>
        <w:t xml:space="preserve"> i odszkodowanie</w:t>
      </w:r>
    </w:p>
    <w:p w14:paraId="205422B1" w14:textId="77777777" w:rsidR="008F4B37" w:rsidRPr="00DE73DD" w:rsidRDefault="008F4B37" w:rsidP="006E55E5">
      <w:pPr>
        <w:pStyle w:val="Nagwek3"/>
        <w:numPr>
          <w:ilvl w:val="0"/>
          <w:numId w:val="3"/>
        </w:numPr>
        <w:spacing w:before="0"/>
        <w:ind w:left="284" w:hanging="284"/>
        <w:jc w:val="both"/>
        <w:rPr>
          <w:rFonts w:ascii="Palatino Linotype" w:hAnsi="Palatino Linotype"/>
          <w:b w:val="0"/>
          <w:color w:val="auto"/>
          <w:sz w:val="22"/>
          <w:szCs w:val="22"/>
        </w:rPr>
      </w:pPr>
      <w:r w:rsidRPr="00DE73DD">
        <w:rPr>
          <w:rFonts w:ascii="Palatino Linotype" w:hAnsi="Palatino Linotype"/>
          <w:b w:val="0"/>
          <w:color w:val="auto"/>
          <w:sz w:val="22"/>
          <w:szCs w:val="22"/>
        </w:rPr>
        <w:t xml:space="preserve">Wykonawca </w:t>
      </w:r>
      <w:r w:rsidR="00CC2531" w:rsidRPr="00DE73DD">
        <w:rPr>
          <w:rFonts w:ascii="Palatino Linotype" w:hAnsi="Palatino Linotype"/>
          <w:b w:val="0"/>
          <w:color w:val="auto"/>
          <w:sz w:val="22"/>
          <w:szCs w:val="22"/>
          <w:lang w:val="pl-PL"/>
        </w:rPr>
        <w:t>jest zobowiązany do zapłat</w:t>
      </w:r>
      <w:r w:rsidR="0054510D" w:rsidRPr="00DE73DD">
        <w:rPr>
          <w:rFonts w:ascii="Palatino Linotype" w:hAnsi="Palatino Linotype"/>
          <w:b w:val="0"/>
          <w:color w:val="auto"/>
          <w:sz w:val="22"/>
          <w:szCs w:val="22"/>
          <w:lang w:val="pl-PL"/>
        </w:rPr>
        <w:t>y</w:t>
      </w:r>
      <w:r w:rsidR="00CC2531" w:rsidRPr="00DE73DD">
        <w:rPr>
          <w:rFonts w:ascii="Palatino Linotype" w:hAnsi="Palatino Linotype"/>
          <w:b w:val="0"/>
          <w:color w:val="auto"/>
          <w:sz w:val="22"/>
          <w:szCs w:val="22"/>
          <w:lang w:val="pl-PL"/>
        </w:rPr>
        <w:t xml:space="preserve"> na rzecz Zamawiającego kar umownych </w:t>
      </w:r>
      <w:r w:rsidR="009E4518" w:rsidRPr="00DE73DD">
        <w:rPr>
          <w:rFonts w:ascii="Palatino Linotype" w:hAnsi="Palatino Linotype"/>
          <w:b w:val="0"/>
          <w:color w:val="auto"/>
          <w:sz w:val="22"/>
          <w:szCs w:val="22"/>
          <w:lang w:val="pl-PL"/>
        </w:rPr>
        <w:br/>
      </w:r>
      <w:r w:rsidR="00CC2531" w:rsidRPr="00DE73DD">
        <w:rPr>
          <w:rFonts w:ascii="Palatino Linotype" w:hAnsi="Palatino Linotype"/>
          <w:b w:val="0"/>
          <w:color w:val="auto"/>
          <w:sz w:val="22"/>
          <w:szCs w:val="22"/>
          <w:lang w:val="pl-PL"/>
        </w:rPr>
        <w:t>w przypadkach i wysokościach wskazanych poniżej:</w:t>
      </w:r>
    </w:p>
    <w:p w14:paraId="56C3A9F4" w14:textId="1F7489B7" w:rsidR="008F4B37" w:rsidRPr="00DE73DD" w:rsidRDefault="003F2310" w:rsidP="006E55E5">
      <w:pPr>
        <w:pStyle w:val="Lista2"/>
        <w:numPr>
          <w:ilvl w:val="4"/>
          <w:numId w:val="2"/>
        </w:numPr>
        <w:tabs>
          <w:tab w:val="clear" w:pos="540"/>
        </w:tabs>
        <w:ind w:left="567" w:hanging="288"/>
        <w:contextualSpacing w:val="0"/>
        <w:jc w:val="both"/>
        <w:rPr>
          <w:rFonts w:ascii="Palatino Linotype" w:hAnsi="Palatino Linotype"/>
          <w:sz w:val="22"/>
          <w:szCs w:val="22"/>
        </w:rPr>
      </w:pPr>
      <w:r w:rsidRPr="00DE73DD">
        <w:rPr>
          <w:rFonts w:ascii="Palatino Linotype" w:hAnsi="Palatino Linotype"/>
          <w:sz w:val="22"/>
          <w:szCs w:val="22"/>
        </w:rPr>
        <w:t xml:space="preserve">z tytułu </w:t>
      </w:r>
      <w:r w:rsidR="00B055F9" w:rsidRPr="00DE73DD">
        <w:rPr>
          <w:rFonts w:ascii="Palatino Linotype" w:hAnsi="Palatino Linotype"/>
          <w:sz w:val="22"/>
          <w:szCs w:val="22"/>
        </w:rPr>
        <w:t>opóźnienia</w:t>
      </w:r>
      <w:r w:rsidR="00FF1103" w:rsidRPr="00DE73DD">
        <w:rPr>
          <w:rFonts w:ascii="Palatino Linotype" w:hAnsi="Palatino Linotype"/>
          <w:sz w:val="22"/>
          <w:szCs w:val="22"/>
        </w:rPr>
        <w:t xml:space="preserve"> w wykonaniu</w:t>
      </w:r>
      <w:r w:rsidR="00242E54" w:rsidRPr="00DE73DD">
        <w:rPr>
          <w:rFonts w:ascii="Palatino Linotype" w:hAnsi="Palatino Linotype"/>
          <w:sz w:val="22"/>
          <w:szCs w:val="22"/>
        </w:rPr>
        <w:t xml:space="preserve"> przedmiotu umowy</w:t>
      </w:r>
      <w:r w:rsidR="00FF1103" w:rsidRPr="00DE73DD">
        <w:rPr>
          <w:rFonts w:ascii="Palatino Linotype" w:hAnsi="Palatino Linotype"/>
          <w:sz w:val="22"/>
          <w:szCs w:val="22"/>
        </w:rPr>
        <w:t xml:space="preserve"> </w:t>
      </w:r>
      <w:r w:rsidR="008F4B37" w:rsidRPr="00DE73DD">
        <w:rPr>
          <w:rFonts w:ascii="Palatino Linotype" w:hAnsi="Palatino Linotype"/>
          <w:sz w:val="22"/>
          <w:szCs w:val="22"/>
        </w:rPr>
        <w:t xml:space="preserve">w wysokości </w:t>
      </w:r>
      <w:r w:rsidR="00FC2FD3" w:rsidRPr="00DE73DD">
        <w:rPr>
          <w:rFonts w:ascii="Palatino Linotype" w:hAnsi="Palatino Linotype"/>
          <w:sz w:val="22"/>
          <w:szCs w:val="22"/>
        </w:rPr>
        <w:t>0,2</w:t>
      </w:r>
      <w:r w:rsidR="008F4B37" w:rsidRPr="00DE73DD">
        <w:rPr>
          <w:rFonts w:ascii="Palatino Linotype" w:hAnsi="Palatino Linotype"/>
          <w:sz w:val="22"/>
          <w:szCs w:val="22"/>
        </w:rPr>
        <w:t>%</w:t>
      </w:r>
      <w:r w:rsidR="00FF1103" w:rsidRPr="00DE73DD">
        <w:rPr>
          <w:rFonts w:ascii="Palatino Linotype" w:hAnsi="Palatino Linotype"/>
          <w:sz w:val="22"/>
          <w:szCs w:val="22"/>
        </w:rPr>
        <w:t xml:space="preserve"> kwoty łącznego </w:t>
      </w:r>
      <w:r w:rsidR="008F4B37" w:rsidRPr="00DE73DD">
        <w:rPr>
          <w:rFonts w:ascii="Palatino Linotype" w:hAnsi="Palatino Linotype"/>
          <w:sz w:val="22"/>
          <w:szCs w:val="22"/>
        </w:rPr>
        <w:t>wynagrodz</w:t>
      </w:r>
      <w:r w:rsidRPr="00DE73DD">
        <w:rPr>
          <w:rFonts w:ascii="Palatino Linotype" w:hAnsi="Palatino Linotype"/>
          <w:sz w:val="22"/>
          <w:szCs w:val="22"/>
        </w:rPr>
        <w:t xml:space="preserve">enia brutto, o którym mowa w § </w:t>
      </w:r>
      <w:r w:rsidR="00FF1103" w:rsidRPr="00DE73DD">
        <w:rPr>
          <w:rFonts w:ascii="Palatino Linotype" w:hAnsi="Palatino Linotype"/>
          <w:sz w:val="22"/>
          <w:szCs w:val="22"/>
        </w:rPr>
        <w:t>3</w:t>
      </w:r>
      <w:r w:rsidR="008F4B37" w:rsidRPr="00DE73DD">
        <w:rPr>
          <w:rFonts w:ascii="Palatino Linotype" w:hAnsi="Palatino Linotype"/>
          <w:sz w:val="22"/>
          <w:szCs w:val="22"/>
        </w:rPr>
        <w:t xml:space="preserve"> ust. 1 umowy</w:t>
      </w:r>
      <w:r w:rsidR="00646640">
        <w:rPr>
          <w:rFonts w:ascii="Palatino Linotype" w:hAnsi="Palatino Linotype"/>
          <w:sz w:val="22"/>
          <w:szCs w:val="22"/>
        </w:rPr>
        <w:t>, określonego w dniu zawarcia umowy</w:t>
      </w:r>
      <w:r w:rsidR="008F4B37" w:rsidRPr="00DE73DD">
        <w:rPr>
          <w:rFonts w:ascii="Palatino Linotype" w:hAnsi="Palatino Linotype"/>
          <w:sz w:val="22"/>
          <w:szCs w:val="22"/>
        </w:rPr>
        <w:t xml:space="preserve">, za każdy dzień </w:t>
      </w:r>
      <w:r w:rsidR="00B055F9" w:rsidRPr="00DE73DD">
        <w:rPr>
          <w:rFonts w:ascii="Palatino Linotype" w:hAnsi="Palatino Linotype"/>
          <w:sz w:val="22"/>
          <w:szCs w:val="22"/>
        </w:rPr>
        <w:t>opóźnienia</w:t>
      </w:r>
      <w:r w:rsidR="00FF1103" w:rsidRPr="00DE73DD">
        <w:rPr>
          <w:rFonts w:ascii="Palatino Linotype" w:hAnsi="Palatino Linotype"/>
          <w:sz w:val="22"/>
          <w:szCs w:val="22"/>
        </w:rPr>
        <w:t xml:space="preserve"> liczony odpowiednio od </w:t>
      </w:r>
      <w:r w:rsidR="00EF100C" w:rsidRPr="00DE73DD">
        <w:rPr>
          <w:rFonts w:ascii="Palatino Linotype" w:hAnsi="Palatino Linotype"/>
          <w:sz w:val="22"/>
          <w:szCs w:val="22"/>
        </w:rPr>
        <w:t>umownego terminu</w:t>
      </w:r>
      <w:r w:rsidR="00FF1103" w:rsidRPr="00DE73DD">
        <w:rPr>
          <w:rFonts w:ascii="Palatino Linotype" w:hAnsi="Palatino Linotype"/>
          <w:sz w:val="22"/>
          <w:szCs w:val="22"/>
        </w:rPr>
        <w:t xml:space="preserve"> wykonania </w:t>
      </w:r>
      <w:r w:rsidR="00EF100C" w:rsidRPr="00DE73DD">
        <w:rPr>
          <w:rFonts w:ascii="Palatino Linotype" w:hAnsi="Palatino Linotype"/>
          <w:sz w:val="22"/>
          <w:szCs w:val="22"/>
        </w:rPr>
        <w:t>umowy określonego</w:t>
      </w:r>
      <w:r w:rsidR="00FF1103" w:rsidRPr="00DE73DD">
        <w:rPr>
          <w:rFonts w:ascii="Palatino Linotype" w:hAnsi="Palatino Linotype"/>
          <w:sz w:val="22"/>
          <w:szCs w:val="22"/>
        </w:rPr>
        <w:t xml:space="preserve"> w </w:t>
      </w:r>
      <w:r w:rsidR="00FF1103" w:rsidRPr="00DE73DD">
        <w:rPr>
          <w:rFonts w:ascii="Palatino Linotype" w:hAnsi="Palatino Linotype" w:cs="Tahoma"/>
          <w:sz w:val="22"/>
          <w:szCs w:val="22"/>
        </w:rPr>
        <w:t>§</w:t>
      </w:r>
      <w:r w:rsidR="00FF1103" w:rsidRPr="00DE73DD">
        <w:rPr>
          <w:rFonts w:ascii="Palatino Linotype" w:hAnsi="Palatino Linotype"/>
          <w:sz w:val="22"/>
          <w:szCs w:val="22"/>
        </w:rPr>
        <w:t xml:space="preserve"> 2 umowy;</w:t>
      </w:r>
    </w:p>
    <w:p w14:paraId="2B5BE4B0" w14:textId="54D3F225" w:rsidR="008F4B37" w:rsidRPr="00DE73DD" w:rsidRDefault="003F2310" w:rsidP="006E55E5">
      <w:pPr>
        <w:pStyle w:val="Lista2"/>
        <w:numPr>
          <w:ilvl w:val="4"/>
          <w:numId w:val="2"/>
        </w:numPr>
        <w:tabs>
          <w:tab w:val="clear" w:pos="540"/>
        </w:tabs>
        <w:ind w:left="567" w:hanging="288"/>
        <w:contextualSpacing w:val="0"/>
        <w:jc w:val="both"/>
        <w:rPr>
          <w:rFonts w:ascii="Palatino Linotype" w:hAnsi="Palatino Linotype"/>
          <w:sz w:val="22"/>
          <w:szCs w:val="22"/>
        </w:rPr>
      </w:pPr>
      <w:r w:rsidRPr="00DE73DD">
        <w:rPr>
          <w:rFonts w:ascii="Palatino Linotype" w:hAnsi="Palatino Linotype"/>
          <w:sz w:val="22"/>
          <w:szCs w:val="22"/>
        </w:rPr>
        <w:t xml:space="preserve">z tytułu </w:t>
      </w:r>
      <w:r w:rsidR="00B055F9" w:rsidRPr="00DE73DD">
        <w:rPr>
          <w:rFonts w:ascii="Palatino Linotype" w:hAnsi="Palatino Linotype"/>
          <w:sz w:val="22"/>
          <w:szCs w:val="22"/>
        </w:rPr>
        <w:t>opóźnienia</w:t>
      </w:r>
      <w:r w:rsidRPr="00DE73DD">
        <w:rPr>
          <w:rFonts w:ascii="Palatino Linotype" w:hAnsi="Palatino Linotype"/>
          <w:sz w:val="22"/>
          <w:szCs w:val="22"/>
        </w:rPr>
        <w:t xml:space="preserve"> w </w:t>
      </w:r>
      <w:r w:rsidR="00E42442" w:rsidRPr="00DE73DD">
        <w:rPr>
          <w:rFonts w:ascii="Palatino Linotype" w:hAnsi="Palatino Linotype"/>
          <w:sz w:val="22"/>
          <w:szCs w:val="22"/>
        </w:rPr>
        <w:t>usunięciu wad w okresie gwarancji</w:t>
      </w:r>
      <w:r w:rsidR="001C1BEE" w:rsidRPr="00DE73DD">
        <w:rPr>
          <w:rFonts w:ascii="Palatino Linotype" w:hAnsi="Palatino Linotype"/>
          <w:sz w:val="22"/>
          <w:szCs w:val="22"/>
        </w:rPr>
        <w:t xml:space="preserve"> </w:t>
      </w:r>
      <w:r w:rsidR="00A64742" w:rsidRPr="00DE73DD">
        <w:rPr>
          <w:rFonts w:ascii="Palatino Linotype" w:hAnsi="Palatino Linotype"/>
          <w:sz w:val="22"/>
          <w:szCs w:val="22"/>
        </w:rPr>
        <w:t xml:space="preserve">i rękojmi </w:t>
      </w:r>
      <w:r w:rsidR="00FC2FD3" w:rsidRPr="00DE73DD">
        <w:rPr>
          <w:rFonts w:ascii="Palatino Linotype" w:hAnsi="Palatino Linotype"/>
          <w:sz w:val="22"/>
          <w:szCs w:val="22"/>
        </w:rPr>
        <w:t>w wysokości</w:t>
      </w:r>
      <w:r w:rsidR="00D96338" w:rsidRPr="00DE73DD">
        <w:rPr>
          <w:rFonts w:ascii="Palatino Linotype" w:hAnsi="Palatino Linotype"/>
          <w:sz w:val="22"/>
          <w:szCs w:val="22"/>
        </w:rPr>
        <w:t xml:space="preserve"> </w:t>
      </w:r>
      <w:r w:rsidR="00FC2FD3" w:rsidRPr="00DE73DD">
        <w:rPr>
          <w:rFonts w:ascii="Palatino Linotype" w:hAnsi="Palatino Linotype"/>
          <w:sz w:val="22"/>
          <w:szCs w:val="22"/>
        </w:rPr>
        <w:t>0,2</w:t>
      </w:r>
      <w:r w:rsidR="00D96338" w:rsidRPr="00DE73DD">
        <w:rPr>
          <w:rFonts w:ascii="Palatino Linotype" w:hAnsi="Palatino Linotype"/>
          <w:sz w:val="22"/>
          <w:szCs w:val="22"/>
        </w:rPr>
        <w:t xml:space="preserve">% kwoty łącznego wynagrodzenia brutto, o którym mowa w </w:t>
      </w:r>
      <w:bookmarkStart w:id="2" w:name="OLE_LINK1"/>
      <w:bookmarkStart w:id="3" w:name="OLE_LINK2"/>
      <w:r w:rsidR="00D96338" w:rsidRPr="00DE73DD">
        <w:rPr>
          <w:rFonts w:ascii="Palatino Linotype" w:hAnsi="Palatino Linotype"/>
          <w:sz w:val="22"/>
          <w:szCs w:val="22"/>
        </w:rPr>
        <w:t>§</w:t>
      </w:r>
      <w:bookmarkEnd w:id="2"/>
      <w:bookmarkEnd w:id="3"/>
      <w:r w:rsidR="00D96338" w:rsidRPr="00DE73DD">
        <w:rPr>
          <w:rFonts w:ascii="Palatino Linotype" w:hAnsi="Palatino Linotype"/>
          <w:sz w:val="22"/>
          <w:szCs w:val="22"/>
        </w:rPr>
        <w:t xml:space="preserve"> 3 ust. 1 umowy</w:t>
      </w:r>
      <w:r w:rsidR="00646640">
        <w:rPr>
          <w:rFonts w:ascii="Palatino Linotype" w:hAnsi="Palatino Linotype"/>
          <w:sz w:val="22"/>
          <w:szCs w:val="22"/>
        </w:rPr>
        <w:t>,</w:t>
      </w:r>
      <w:r w:rsidR="00646640" w:rsidRPr="00646640">
        <w:rPr>
          <w:rFonts w:ascii="Palatino Linotype" w:hAnsi="Palatino Linotype"/>
          <w:sz w:val="22"/>
          <w:szCs w:val="22"/>
        </w:rPr>
        <w:t xml:space="preserve"> </w:t>
      </w:r>
      <w:r w:rsidR="00646640">
        <w:rPr>
          <w:rFonts w:ascii="Palatino Linotype" w:hAnsi="Palatino Linotype"/>
          <w:sz w:val="22"/>
          <w:szCs w:val="22"/>
        </w:rPr>
        <w:t>określonego w dniu zawarcia umowy</w:t>
      </w:r>
      <w:r w:rsidR="00D96338" w:rsidRPr="00DE73DD">
        <w:rPr>
          <w:rFonts w:ascii="Palatino Linotype" w:hAnsi="Palatino Linotype"/>
          <w:sz w:val="22"/>
          <w:szCs w:val="22"/>
        </w:rPr>
        <w:t xml:space="preserve">, za każdy dzień </w:t>
      </w:r>
      <w:r w:rsidR="00B055F9" w:rsidRPr="00DE73DD">
        <w:rPr>
          <w:rFonts w:ascii="Palatino Linotype" w:hAnsi="Palatino Linotype"/>
          <w:sz w:val="22"/>
          <w:szCs w:val="22"/>
        </w:rPr>
        <w:t>opóźnienia</w:t>
      </w:r>
      <w:r w:rsidR="00D96338" w:rsidRPr="00DE73DD">
        <w:rPr>
          <w:rFonts w:ascii="Palatino Linotype" w:hAnsi="Palatino Linotype"/>
          <w:sz w:val="22"/>
          <w:szCs w:val="22"/>
        </w:rPr>
        <w:t xml:space="preserve">, liczony od </w:t>
      </w:r>
      <w:r w:rsidR="00E42442" w:rsidRPr="00DE73DD">
        <w:rPr>
          <w:rFonts w:ascii="Palatino Linotype" w:hAnsi="Palatino Linotype"/>
          <w:sz w:val="22"/>
          <w:szCs w:val="22"/>
        </w:rPr>
        <w:t>terminu wyznaczonego na usunięcie wad</w:t>
      </w:r>
      <w:r w:rsidR="009E4518" w:rsidRPr="00DE73DD">
        <w:rPr>
          <w:rFonts w:ascii="Palatino Linotype" w:hAnsi="Palatino Linotype"/>
          <w:sz w:val="22"/>
          <w:szCs w:val="22"/>
        </w:rPr>
        <w:t>, zgodnie</w:t>
      </w:r>
      <w:r w:rsidR="00646640">
        <w:rPr>
          <w:rFonts w:ascii="Palatino Linotype" w:hAnsi="Palatino Linotype"/>
          <w:sz w:val="22"/>
          <w:szCs w:val="22"/>
        </w:rPr>
        <w:t xml:space="preserve"> </w:t>
      </w:r>
      <w:r w:rsidR="009E4518" w:rsidRPr="00DE73DD">
        <w:rPr>
          <w:rFonts w:ascii="Palatino Linotype" w:hAnsi="Palatino Linotype"/>
          <w:sz w:val="22"/>
          <w:szCs w:val="22"/>
        </w:rPr>
        <w:t>z § 9 ust. 4;</w:t>
      </w:r>
    </w:p>
    <w:p w14:paraId="7F60EEC1" w14:textId="1B7ED76F" w:rsidR="008F4B37" w:rsidRPr="00DE73DD" w:rsidRDefault="008F4B37" w:rsidP="006E55E5">
      <w:pPr>
        <w:pStyle w:val="Lista2"/>
        <w:numPr>
          <w:ilvl w:val="4"/>
          <w:numId w:val="2"/>
        </w:numPr>
        <w:tabs>
          <w:tab w:val="clear" w:pos="540"/>
        </w:tabs>
        <w:ind w:left="567" w:hanging="283"/>
        <w:contextualSpacing w:val="0"/>
        <w:jc w:val="both"/>
        <w:rPr>
          <w:rFonts w:ascii="Palatino Linotype" w:hAnsi="Palatino Linotype"/>
          <w:sz w:val="22"/>
          <w:szCs w:val="22"/>
        </w:rPr>
      </w:pPr>
      <w:r w:rsidRPr="00DE73DD">
        <w:rPr>
          <w:rFonts w:ascii="Palatino Linotype" w:hAnsi="Palatino Linotype"/>
          <w:sz w:val="22"/>
          <w:szCs w:val="22"/>
        </w:rPr>
        <w:lastRenderedPageBreak/>
        <w:t>z tytułu odstąpienia od umowy</w:t>
      </w:r>
      <w:r w:rsidR="00A43041" w:rsidRPr="00DE73DD">
        <w:rPr>
          <w:rFonts w:ascii="Palatino Linotype" w:hAnsi="Palatino Linotype"/>
          <w:sz w:val="22"/>
          <w:szCs w:val="22"/>
        </w:rPr>
        <w:t xml:space="preserve"> przez którąkolwiek ze stron</w:t>
      </w:r>
      <w:r w:rsidRPr="00DE73DD">
        <w:rPr>
          <w:rFonts w:ascii="Palatino Linotype" w:hAnsi="Palatino Linotype"/>
          <w:sz w:val="22"/>
          <w:szCs w:val="22"/>
        </w:rPr>
        <w:t xml:space="preserve"> z przyczyn leżących po stronie Wyk</w:t>
      </w:r>
      <w:r w:rsidR="00A43041" w:rsidRPr="00DE73DD">
        <w:rPr>
          <w:rFonts w:ascii="Palatino Linotype" w:hAnsi="Palatino Linotype"/>
          <w:sz w:val="22"/>
          <w:szCs w:val="22"/>
        </w:rPr>
        <w:t xml:space="preserve">onawcy – w wysokości </w:t>
      </w:r>
      <w:sdt>
        <w:sdtPr>
          <w:rPr>
            <w:rFonts w:ascii="Palatino Linotype" w:hAnsi="Palatino Linotype"/>
            <w:sz w:val="22"/>
            <w:szCs w:val="22"/>
          </w:rPr>
          <w:alias w:val="10 - 30%"/>
          <w:tag w:val="10 - 30%"/>
          <w:id w:val="801898935"/>
          <w:placeholder>
            <w:docPart w:val="D662F26160D3409880F8ADA21F1B9195"/>
          </w:placeholder>
        </w:sdtPr>
        <w:sdtEndPr/>
        <w:sdtContent>
          <w:r w:rsidR="00BD59A2">
            <w:rPr>
              <w:rFonts w:ascii="Palatino Linotype" w:hAnsi="Palatino Linotype"/>
              <w:sz w:val="22"/>
              <w:szCs w:val="22"/>
            </w:rPr>
            <w:t>20</w:t>
          </w:r>
        </w:sdtContent>
      </w:sdt>
      <w:r w:rsidRPr="00DE73DD">
        <w:rPr>
          <w:rFonts w:ascii="Palatino Linotype" w:hAnsi="Palatino Linotype"/>
          <w:sz w:val="22"/>
          <w:szCs w:val="22"/>
        </w:rPr>
        <w:t xml:space="preserve"> % </w:t>
      </w:r>
      <w:r w:rsidR="00E507CD" w:rsidRPr="00DE73DD">
        <w:rPr>
          <w:rFonts w:ascii="Palatino Linotype" w:hAnsi="Palatino Linotype"/>
          <w:sz w:val="22"/>
          <w:szCs w:val="22"/>
        </w:rPr>
        <w:t xml:space="preserve">kwoty łącznego </w:t>
      </w:r>
      <w:r w:rsidRPr="00DE73DD">
        <w:rPr>
          <w:rFonts w:ascii="Palatino Linotype" w:hAnsi="Palatino Linotype"/>
          <w:sz w:val="22"/>
          <w:szCs w:val="22"/>
        </w:rPr>
        <w:t xml:space="preserve">wynagrodzenia brutto, </w:t>
      </w:r>
      <w:r w:rsidR="009E4518" w:rsidRPr="00DE73DD">
        <w:rPr>
          <w:rFonts w:ascii="Palatino Linotype" w:hAnsi="Palatino Linotype"/>
          <w:sz w:val="22"/>
          <w:szCs w:val="22"/>
        </w:rPr>
        <w:br/>
      </w:r>
      <w:r w:rsidRPr="00DE73DD">
        <w:rPr>
          <w:rFonts w:ascii="Palatino Linotype" w:hAnsi="Palatino Linotype"/>
          <w:sz w:val="22"/>
          <w:szCs w:val="22"/>
        </w:rPr>
        <w:t xml:space="preserve">o którym mowa w § </w:t>
      </w:r>
      <w:r w:rsidR="00E507CD" w:rsidRPr="00DE73DD">
        <w:rPr>
          <w:rFonts w:ascii="Palatino Linotype" w:hAnsi="Palatino Linotype"/>
          <w:sz w:val="22"/>
          <w:szCs w:val="22"/>
        </w:rPr>
        <w:t>3</w:t>
      </w:r>
      <w:r w:rsidR="0054510D" w:rsidRPr="00DE73DD">
        <w:rPr>
          <w:rFonts w:ascii="Palatino Linotype" w:hAnsi="Palatino Linotype"/>
          <w:sz w:val="22"/>
          <w:szCs w:val="22"/>
        </w:rPr>
        <w:t xml:space="preserve"> </w:t>
      </w:r>
      <w:r w:rsidR="00E507CD" w:rsidRPr="00DE73DD">
        <w:rPr>
          <w:rFonts w:ascii="Palatino Linotype" w:hAnsi="Palatino Linotype"/>
          <w:sz w:val="22"/>
          <w:szCs w:val="22"/>
        </w:rPr>
        <w:t>ust. 1 umowy</w:t>
      </w:r>
      <w:r w:rsidR="00646640">
        <w:rPr>
          <w:rFonts w:ascii="Palatino Linotype" w:hAnsi="Palatino Linotype"/>
          <w:sz w:val="22"/>
          <w:szCs w:val="22"/>
        </w:rPr>
        <w:t>,</w:t>
      </w:r>
      <w:r w:rsidR="00646640" w:rsidRPr="00646640">
        <w:rPr>
          <w:rFonts w:ascii="Palatino Linotype" w:hAnsi="Palatino Linotype"/>
          <w:sz w:val="22"/>
          <w:szCs w:val="22"/>
        </w:rPr>
        <w:t xml:space="preserve"> </w:t>
      </w:r>
      <w:r w:rsidR="00646640">
        <w:rPr>
          <w:rFonts w:ascii="Palatino Linotype" w:hAnsi="Palatino Linotype"/>
          <w:sz w:val="22"/>
          <w:szCs w:val="22"/>
        </w:rPr>
        <w:t>określonego w dniu zawarcia umowy.</w:t>
      </w:r>
    </w:p>
    <w:p w14:paraId="44B45281" w14:textId="65DE832E" w:rsidR="00E507CD" w:rsidRPr="00DE73DD" w:rsidRDefault="00E507CD" w:rsidP="006E55E5">
      <w:pPr>
        <w:numPr>
          <w:ilvl w:val="0"/>
          <w:numId w:val="3"/>
        </w:numPr>
        <w:ind w:left="284" w:hanging="284"/>
        <w:contextualSpacing/>
        <w:jc w:val="both"/>
        <w:rPr>
          <w:rFonts w:ascii="Palatino Linotype" w:hAnsi="Palatino Linotype"/>
          <w:sz w:val="22"/>
          <w:szCs w:val="22"/>
        </w:rPr>
      </w:pPr>
      <w:r w:rsidRPr="00DE73DD">
        <w:rPr>
          <w:rFonts w:ascii="Palatino Linotype" w:hAnsi="Palatino Linotype"/>
          <w:sz w:val="22"/>
          <w:szCs w:val="22"/>
        </w:rPr>
        <w:t>Zamawiający zapłaci Wykonawcy karę  umowną z tytułu odstąpienia od umowy</w:t>
      </w:r>
      <w:r w:rsidR="00A43041" w:rsidRPr="00DE73DD">
        <w:rPr>
          <w:rFonts w:ascii="Palatino Linotype" w:hAnsi="Palatino Linotype"/>
          <w:sz w:val="22"/>
          <w:szCs w:val="22"/>
        </w:rPr>
        <w:t xml:space="preserve"> przez którąkolwiek ze stron</w:t>
      </w:r>
      <w:r w:rsidRPr="00DE73DD">
        <w:rPr>
          <w:rFonts w:ascii="Palatino Linotype" w:hAnsi="Palatino Linotype"/>
          <w:sz w:val="22"/>
          <w:szCs w:val="22"/>
        </w:rPr>
        <w:t xml:space="preserve"> z przyczyn leżących po stronie Zamawiającego – w wysokości </w:t>
      </w:r>
      <w:sdt>
        <w:sdtPr>
          <w:rPr>
            <w:rFonts w:ascii="Palatino Linotype" w:hAnsi="Palatino Linotype"/>
            <w:sz w:val="22"/>
            <w:szCs w:val="22"/>
          </w:rPr>
          <w:alias w:val="10 - 30%"/>
          <w:tag w:val="10 - 30%"/>
          <w:id w:val="-1539899855"/>
          <w:placeholder>
            <w:docPart w:val="35281B3F8D844C63BAEA6CCD25C75BDB"/>
          </w:placeholder>
        </w:sdtPr>
        <w:sdtEndPr/>
        <w:sdtContent>
          <w:r w:rsidR="00BD59A2">
            <w:rPr>
              <w:rFonts w:ascii="Palatino Linotype" w:hAnsi="Palatino Linotype"/>
              <w:sz w:val="22"/>
              <w:szCs w:val="22"/>
            </w:rPr>
            <w:t>20</w:t>
          </w:r>
        </w:sdtContent>
      </w:sdt>
      <w:r w:rsidR="002C79CB" w:rsidRPr="00DE73DD">
        <w:rPr>
          <w:rFonts w:ascii="Palatino Linotype" w:hAnsi="Palatino Linotype"/>
          <w:sz w:val="22"/>
          <w:szCs w:val="22"/>
        </w:rPr>
        <w:t xml:space="preserve"> </w:t>
      </w:r>
      <w:r w:rsidRPr="00DE73DD">
        <w:rPr>
          <w:rFonts w:ascii="Palatino Linotype" w:hAnsi="Palatino Linotype"/>
          <w:sz w:val="22"/>
          <w:szCs w:val="22"/>
        </w:rPr>
        <w:t>% kwoty łącznego wynagrodzenia brutto, o którym mowa § 3 ust. 1 umowy</w:t>
      </w:r>
      <w:r w:rsidR="00646640">
        <w:rPr>
          <w:rFonts w:ascii="Palatino Linotype" w:hAnsi="Palatino Linotype"/>
          <w:sz w:val="22"/>
          <w:szCs w:val="22"/>
        </w:rPr>
        <w:t>,</w:t>
      </w:r>
      <w:r w:rsidR="00646640" w:rsidRPr="00646640">
        <w:rPr>
          <w:rFonts w:ascii="Palatino Linotype" w:hAnsi="Palatino Linotype"/>
          <w:sz w:val="22"/>
          <w:szCs w:val="22"/>
        </w:rPr>
        <w:t xml:space="preserve"> </w:t>
      </w:r>
      <w:r w:rsidR="00646640">
        <w:rPr>
          <w:rFonts w:ascii="Palatino Linotype" w:hAnsi="Palatino Linotype"/>
          <w:sz w:val="22"/>
          <w:szCs w:val="22"/>
        </w:rPr>
        <w:t>określonego w dniu zawarcia umowy</w:t>
      </w:r>
      <w:r w:rsidRPr="00DE73DD">
        <w:rPr>
          <w:rFonts w:ascii="Palatino Linotype" w:hAnsi="Palatino Linotype"/>
          <w:sz w:val="22"/>
          <w:szCs w:val="22"/>
        </w:rPr>
        <w:t xml:space="preserve">. Kary nie obowiązują, jeżeli odstąpienie od umowy nastąpi z przyczyn, o których mowa w </w:t>
      </w:r>
      <w:r w:rsidR="009E1176" w:rsidRPr="00DE73DD">
        <w:rPr>
          <w:rFonts w:ascii="Palatino Linotype" w:hAnsi="Palatino Linotype" w:cs="Tahoma"/>
          <w:sz w:val="22"/>
          <w:szCs w:val="22"/>
        </w:rPr>
        <w:t>§</w:t>
      </w:r>
      <w:r w:rsidR="009E1176" w:rsidRPr="00DE73DD">
        <w:rPr>
          <w:rFonts w:ascii="Palatino Linotype" w:hAnsi="Palatino Linotype"/>
          <w:sz w:val="22"/>
          <w:szCs w:val="22"/>
        </w:rPr>
        <w:t xml:space="preserve"> 10 ust. </w:t>
      </w:r>
      <w:r w:rsidR="00E368E8" w:rsidRPr="00DE73DD">
        <w:rPr>
          <w:rFonts w:ascii="Palatino Linotype" w:hAnsi="Palatino Linotype"/>
          <w:sz w:val="22"/>
          <w:szCs w:val="22"/>
        </w:rPr>
        <w:t>3</w:t>
      </w:r>
      <w:r w:rsidR="009E1176" w:rsidRPr="00DE73DD">
        <w:rPr>
          <w:rFonts w:ascii="Palatino Linotype" w:hAnsi="Palatino Linotype"/>
          <w:sz w:val="22"/>
          <w:szCs w:val="22"/>
        </w:rPr>
        <w:t xml:space="preserve"> niniejszej</w:t>
      </w:r>
      <w:r w:rsidRPr="00DE73DD">
        <w:rPr>
          <w:rFonts w:ascii="Palatino Linotype" w:hAnsi="Palatino Linotype"/>
          <w:sz w:val="22"/>
          <w:szCs w:val="22"/>
        </w:rPr>
        <w:t xml:space="preserve"> </w:t>
      </w:r>
      <w:r w:rsidR="009E1176" w:rsidRPr="00DE73DD">
        <w:rPr>
          <w:rFonts w:ascii="Palatino Linotype" w:hAnsi="Palatino Linotype"/>
          <w:sz w:val="22"/>
          <w:szCs w:val="22"/>
        </w:rPr>
        <w:t>u</w:t>
      </w:r>
      <w:r w:rsidRPr="00DE73DD">
        <w:rPr>
          <w:rFonts w:ascii="Palatino Linotype" w:hAnsi="Palatino Linotype"/>
          <w:sz w:val="22"/>
          <w:szCs w:val="22"/>
        </w:rPr>
        <w:t>mowy.</w:t>
      </w:r>
    </w:p>
    <w:p w14:paraId="54CE0A62" w14:textId="77777777" w:rsidR="00825013" w:rsidRPr="00DE73DD" w:rsidRDefault="00825013" w:rsidP="006E55E5">
      <w:pPr>
        <w:numPr>
          <w:ilvl w:val="0"/>
          <w:numId w:val="3"/>
        </w:numPr>
        <w:ind w:left="284" w:hanging="284"/>
        <w:contextualSpacing/>
        <w:jc w:val="both"/>
        <w:rPr>
          <w:rFonts w:ascii="Palatino Linotype" w:hAnsi="Palatino Linotype"/>
          <w:sz w:val="22"/>
          <w:szCs w:val="22"/>
        </w:rPr>
      </w:pPr>
      <w:r w:rsidRPr="00DE73DD">
        <w:rPr>
          <w:rFonts w:ascii="Palatino Linotype" w:hAnsi="Palatino Linotype"/>
          <w:bCs/>
          <w:iCs/>
          <w:sz w:val="22"/>
          <w:szCs w:val="22"/>
        </w:rPr>
        <w:t>Postanowienia dotyczące kar umownych nie wyłączają prawa Zamawiającego do dochodzenia odszkodowania przekraczającego wysokość zastrzeżonych kar umownych</w:t>
      </w:r>
      <w:r w:rsidR="00583F38" w:rsidRPr="00DE73DD">
        <w:rPr>
          <w:rFonts w:ascii="Palatino Linotype" w:hAnsi="Palatino Linotype"/>
          <w:bCs/>
          <w:iCs/>
          <w:sz w:val="22"/>
          <w:szCs w:val="22"/>
        </w:rPr>
        <w:t xml:space="preserve"> do wysokości rzeczywiście poniesionej szkody</w:t>
      </w:r>
      <w:r w:rsidRPr="00DE73DD">
        <w:rPr>
          <w:rFonts w:ascii="Palatino Linotype" w:hAnsi="Palatino Linotype"/>
          <w:bCs/>
          <w:iCs/>
          <w:sz w:val="22"/>
          <w:szCs w:val="22"/>
        </w:rPr>
        <w:t>.</w:t>
      </w:r>
    </w:p>
    <w:p w14:paraId="7F71448A" w14:textId="0D91AE92" w:rsidR="00E507CD" w:rsidRPr="00DE73DD" w:rsidRDefault="00E507CD" w:rsidP="006E55E5">
      <w:pPr>
        <w:numPr>
          <w:ilvl w:val="0"/>
          <w:numId w:val="3"/>
        </w:numPr>
        <w:ind w:left="284" w:hanging="284"/>
        <w:contextualSpacing/>
        <w:jc w:val="both"/>
        <w:rPr>
          <w:rFonts w:ascii="Palatino Linotype" w:hAnsi="Palatino Linotype"/>
          <w:sz w:val="22"/>
          <w:szCs w:val="22"/>
        </w:rPr>
      </w:pPr>
      <w:r w:rsidRPr="00DE73DD">
        <w:rPr>
          <w:rFonts w:ascii="Palatino Linotype" w:hAnsi="Palatino Linotype"/>
          <w:bCs/>
          <w:iCs/>
          <w:sz w:val="22"/>
          <w:szCs w:val="22"/>
        </w:rPr>
        <w:t>Wykonawca</w:t>
      </w:r>
      <w:r w:rsidRPr="00DE73DD">
        <w:rPr>
          <w:rFonts w:ascii="Palatino Linotype" w:hAnsi="Palatino Linotype"/>
          <w:bCs/>
          <w:sz w:val="22"/>
          <w:szCs w:val="22"/>
        </w:rPr>
        <w:t xml:space="preserve"> </w:t>
      </w:r>
      <w:r w:rsidRPr="00DE73DD">
        <w:rPr>
          <w:rFonts w:ascii="Palatino Linotype" w:hAnsi="Palatino Linotype"/>
          <w:sz w:val="22"/>
          <w:szCs w:val="22"/>
        </w:rPr>
        <w:t>wyraża zgodę na potrącenie kar umownych z wynagrodzenia należ</w:t>
      </w:r>
      <w:r w:rsidR="00EF100C" w:rsidRPr="00DE73DD">
        <w:rPr>
          <w:rFonts w:ascii="Palatino Linotype" w:hAnsi="Palatino Linotype"/>
          <w:sz w:val="22"/>
          <w:szCs w:val="22"/>
        </w:rPr>
        <w:t>nego za wykonanie</w:t>
      </w:r>
      <w:r w:rsidRPr="00DE73DD">
        <w:rPr>
          <w:rFonts w:ascii="Palatino Linotype" w:hAnsi="Palatino Linotype"/>
          <w:sz w:val="22"/>
          <w:szCs w:val="22"/>
        </w:rPr>
        <w:t xml:space="preserve"> przedmiotu umowy.</w:t>
      </w:r>
    </w:p>
    <w:p w14:paraId="375F5466" w14:textId="77777777" w:rsidR="00E507CD" w:rsidRPr="00DE73DD" w:rsidRDefault="00E507CD" w:rsidP="006E55E5">
      <w:pPr>
        <w:numPr>
          <w:ilvl w:val="0"/>
          <w:numId w:val="3"/>
        </w:numPr>
        <w:ind w:left="284" w:hanging="284"/>
        <w:contextualSpacing/>
        <w:jc w:val="both"/>
        <w:rPr>
          <w:rFonts w:ascii="Palatino Linotype" w:hAnsi="Palatino Linotype"/>
          <w:sz w:val="22"/>
          <w:szCs w:val="22"/>
        </w:rPr>
      </w:pPr>
      <w:r w:rsidRPr="00DE73DD">
        <w:rPr>
          <w:rFonts w:ascii="Palatino Linotype" w:hAnsi="Palatino Linotype"/>
          <w:sz w:val="22"/>
          <w:szCs w:val="22"/>
        </w:rPr>
        <w:t xml:space="preserve">Zapłata kary przez Wykonawcę lub potrącenie przez Zamawiającego kwoty kary </w:t>
      </w:r>
      <w:r w:rsidR="009E4518" w:rsidRPr="00DE73DD">
        <w:rPr>
          <w:rFonts w:ascii="Palatino Linotype" w:hAnsi="Palatino Linotype"/>
          <w:sz w:val="22"/>
          <w:szCs w:val="22"/>
        </w:rPr>
        <w:br/>
      </w:r>
      <w:r w:rsidRPr="00DE73DD">
        <w:rPr>
          <w:rFonts w:ascii="Palatino Linotype" w:hAnsi="Palatino Linotype"/>
          <w:sz w:val="22"/>
          <w:szCs w:val="22"/>
        </w:rPr>
        <w:t xml:space="preserve">z płatności należnej Wykonawcy nie zwalnia Wykonawcy z obowiązku ukończenia </w:t>
      </w:r>
      <w:r w:rsidR="009E1176" w:rsidRPr="00DE73DD">
        <w:rPr>
          <w:rFonts w:ascii="Palatino Linotype" w:hAnsi="Palatino Linotype"/>
          <w:sz w:val="22"/>
          <w:szCs w:val="22"/>
        </w:rPr>
        <w:t>prac</w:t>
      </w:r>
      <w:r w:rsidR="00583F38" w:rsidRPr="00DE73DD">
        <w:rPr>
          <w:rFonts w:ascii="Palatino Linotype" w:hAnsi="Palatino Linotype"/>
          <w:sz w:val="22"/>
          <w:szCs w:val="22"/>
        </w:rPr>
        <w:t xml:space="preserve"> projektowych</w:t>
      </w:r>
      <w:r w:rsidRPr="00DE73DD">
        <w:rPr>
          <w:rFonts w:ascii="Palatino Linotype" w:hAnsi="Palatino Linotype"/>
          <w:sz w:val="22"/>
          <w:szCs w:val="22"/>
        </w:rPr>
        <w:t xml:space="preserve"> lub jakichkolwiek innych obowiązków i zobowiązań wynikających </w:t>
      </w:r>
      <w:r w:rsidR="00583F38" w:rsidRPr="00DE73DD">
        <w:rPr>
          <w:rFonts w:ascii="Palatino Linotype" w:hAnsi="Palatino Linotype"/>
          <w:sz w:val="22"/>
          <w:szCs w:val="22"/>
        </w:rPr>
        <w:br/>
      </w:r>
      <w:r w:rsidRPr="00DE73DD">
        <w:rPr>
          <w:rFonts w:ascii="Palatino Linotype" w:hAnsi="Palatino Linotype"/>
          <w:sz w:val="22"/>
          <w:szCs w:val="22"/>
        </w:rPr>
        <w:t>z umowy.</w:t>
      </w:r>
    </w:p>
    <w:p w14:paraId="5F35A70B" w14:textId="77777777" w:rsidR="003F4112" w:rsidRPr="00DE73DD" w:rsidRDefault="003F4112" w:rsidP="006E55E5">
      <w:pPr>
        <w:numPr>
          <w:ilvl w:val="0"/>
          <w:numId w:val="3"/>
        </w:numPr>
        <w:ind w:left="284" w:hanging="284"/>
        <w:contextualSpacing/>
        <w:jc w:val="both"/>
        <w:rPr>
          <w:rFonts w:ascii="Palatino Linotype" w:hAnsi="Palatino Linotype"/>
          <w:sz w:val="22"/>
          <w:szCs w:val="22"/>
        </w:rPr>
      </w:pPr>
      <w:r w:rsidRPr="00DE73DD">
        <w:rPr>
          <w:rFonts w:ascii="Palatino Linotype" w:hAnsi="Palatino Linotype"/>
          <w:sz w:val="22"/>
          <w:szCs w:val="22"/>
        </w:rPr>
        <w:t>Ponadto na zasadzie ryzyka Wykonawca jest odpowiedzialny za zwiększone koszty wykonania inwestycji przez Wykonawcę prac budowlanych jeżeli te powstaną w wyniku wadliwego wykonania przedmiotu niniejszej umowy.</w:t>
      </w:r>
    </w:p>
    <w:p w14:paraId="2856309B" w14:textId="291147C7" w:rsidR="000F5345" w:rsidRPr="004238B2" w:rsidRDefault="00A37D66" w:rsidP="004F3412">
      <w:pPr>
        <w:numPr>
          <w:ilvl w:val="0"/>
          <w:numId w:val="3"/>
        </w:numPr>
        <w:ind w:left="284" w:hanging="284"/>
        <w:contextualSpacing/>
        <w:jc w:val="both"/>
        <w:rPr>
          <w:rFonts w:ascii="Palatino Linotype" w:hAnsi="Palatino Linotype"/>
          <w:b/>
          <w:sz w:val="22"/>
          <w:szCs w:val="22"/>
        </w:rPr>
      </w:pPr>
      <w:r w:rsidRPr="004238B2">
        <w:rPr>
          <w:rFonts w:ascii="Palatino Linotype" w:hAnsi="Palatino Linotype"/>
          <w:sz w:val="22"/>
          <w:szCs w:val="22"/>
        </w:rPr>
        <w:t>Maksymalna wysokość kar</w:t>
      </w:r>
      <w:r w:rsidR="005A6C5E" w:rsidRPr="004238B2">
        <w:rPr>
          <w:rFonts w:ascii="Palatino Linotype" w:hAnsi="Palatino Linotype"/>
          <w:sz w:val="22"/>
          <w:szCs w:val="22"/>
        </w:rPr>
        <w:t xml:space="preserve"> umownych o których mowa w ust. 1</w:t>
      </w:r>
      <w:r w:rsidRPr="004238B2">
        <w:rPr>
          <w:rFonts w:ascii="Palatino Linotype" w:hAnsi="Palatino Linotype"/>
          <w:sz w:val="22"/>
          <w:szCs w:val="22"/>
        </w:rPr>
        <w:t xml:space="preserve"> nie może przekroczyć 30% wynagrodzenia umownego brutto</w:t>
      </w:r>
      <w:r w:rsidR="005A6C5E" w:rsidRPr="004238B2">
        <w:rPr>
          <w:rFonts w:ascii="Palatino Linotype" w:hAnsi="Palatino Linotype"/>
          <w:sz w:val="22"/>
          <w:szCs w:val="22"/>
        </w:rPr>
        <w:t xml:space="preserve">, o którym mowa w </w:t>
      </w:r>
      <w:r w:rsidR="005A6C5E" w:rsidRPr="004238B2">
        <w:rPr>
          <w:rFonts w:ascii="Palatino Linotype" w:hAnsi="Palatino Linotype"/>
          <w:bCs/>
          <w:sz w:val="22"/>
          <w:szCs w:val="22"/>
        </w:rPr>
        <w:t>§</w:t>
      </w:r>
      <w:r w:rsidR="005A6C5E" w:rsidRPr="004238B2">
        <w:rPr>
          <w:rFonts w:ascii="Palatino Linotype" w:hAnsi="Palatino Linotype"/>
          <w:sz w:val="22"/>
          <w:szCs w:val="22"/>
        </w:rPr>
        <w:t xml:space="preserve"> 3 ust. 1 umowy</w:t>
      </w:r>
      <w:r w:rsidRPr="004238B2">
        <w:rPr>
          <w:rFonts w:ascii="Palatino Linotype" w:hAnsi="Palatino Linotype"/>
          <w:sz w:val="22"/>
          <w:szCs w:val="22"/>
        </w:rPr>
        <w:t>.</w:t>
      </w:r>
    </w:p>
    <w:p w14:paraId="16FB6DB2" w14:textId="77777777" w:rsidR="004238B2" w:rsidRPr="004238B2" w:rsidRDefault="004238B2" w:rsidP="00553EC7">
      <w:pPr>
        <w:contextualSpacing/>
        <w:jc w:val="both"/>
        <w:rPr>
          <w:rFonts w:ascii="Palatino Linotype" w:hAnsi="Palatino Linotype"/>
          <w:b/>
          <w:sz w:val="22"/>
          <w:szCs w:val="22"/>
        </w:rPr>
      </w:pPr>
    </w:p>
    <w:p w14:paraId="0D937B76" w14:textId="77777777" w:rsidR="008F4B37" w:rsidRPr="00DE73DD" w:rsidRDefault="00A75A56"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t xml:space="preserve">§ </w:t>
      </w:r>
      <w:r w:rsidR="00FB7BE0" w:rsidRPr="00DE73DD">
        <w:rPr>
          <w:rFonts w:ascii="Palatino Linotype" w:hAnsi="Palatino Linotype"/>
          <w:b/>
          <w:sz w:val="22"/>
          <w:szCs w:val="22"/>
          <w:lang w:val="pl-PL"/>
        </w:rPr>
        <w:t>9</w:t>
      </w:r>
    </w:p>
    <w:p w14:paraId="6DF4067A" w14:textId="77777777" w:rsidR="00583F38" w:rsidRPr="00DE73DD" w:rsidRDefault="00583F38"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Gwarancja jakości, zabezpieczenie należytego wykonania umowy</w:t>
      </w:r>
    </w:p>
    <w:p w14:paraId="45A96165" w14:textId="7CFB1448" w:rsidR="00DF194F" w:rsidRPr="00DE73DD" w:rsidRDefault="00DF194F" w:rsidP="006E55E5">
      <w:pPr>
        <w:widowControl w:val="0"/>
        <w:numPr>
          <w:ilvl w:val="0"/>
          <w:numId w:val="23"/>
        </w:numPr>
        <w:shd w:val="clear" w:color="auto" w:fill="FFFFFF"/>
        <w:tabs>
          <w:tab w:val="left" w:pos="284"/>
        </w:tabs>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Wykonawca udziela Zamawiającemu gwarancji na przedmiot umowy na okres </w:t>
      </w:r>
      <w:sdt>
        <w:sdtPr>
          <w:rPr>
            <w:rFonts w:ascii="Palatino Linotype" w:hAnsi="Palatino Linotype"/>
            <w:sz w:val="22"/>
            <w:szCs w:val="22"/>
          </w:rPr>
          <w:alias w:val="okres gwarancji należy wpisać zgodnie z deklaracją Wykonawcy"/>
          <w:tag w:val="okres gwarancji należy wpisać zgodnie z deklaracją Wykonawcy"/>
          <w:id w:val="1762324473"/>
          <w:placeholder>
            <w:docPart w:val="5F3577B38FD94E3A9160C7916EABAC88"/>
          </w:placeholder>
        </w:sdtPr>
        <w:sdtEndPr/>
        <w:sdtContent>
          <w:r w:rsidR="00B647F6">
            <w:rPr>
              <w:rFonts w:ascii="Palatino Linotype" w:hAnsi="Palatino Linotype"/>
              <w:sz w:val="22"/>
              <w:szCs w:val="22"/>
            </w:rPr>
            <w:t xml:space="preserve"> 36</w:t>
          </w:r>
        </w:sdtContent>
      </w:sdt>
      <w:r w:rsidRPr="00DE73DD">
        <w:rPr>
          <w:rFonts w:ascii="Palatino Linotype" w:hAnsi="Palatino Linotype"/>
          <w:sz w:val="22"/>
          <w:szCs w:val="22"/>
        </w:rPr>
        <w:t xml:space="preserve"> </w:t>
      </w:r>
      <w:r w:rsidR="00BD59A2">
        <w:rPr>
          <w:rFonts w:ascii="Palatino Linotype" w:hAnsi="Palatino Linotype"/>
          <w:sz w:val="22"/>
          <w:szCs w:val="22"/>
        </w:rPr>
        <w:t xml:space="preserve">miesięcy </w:t>
      </w:r>
      <w:r w:rsidRPr="00DE73DD">
        <w:rPr>
          <w:rFonts w:ascii="Palatino Linotype" w:hAnsi="Palatino Linotype"/>
          <w:sz w:val="22"/>
          <w:szCs w:val="22"/>
        </w:rPr>
        <w:t>od daty odbioru końcowego dokumentacji projektowej.</w:t>
      </w:r>
    </w:p>
    <w:p w14:paraId="0E0A28E6" w14:textId="77777777" w:rsidR="00DF194F" w:rsidRPr="00DE73DD" w:rsidRDefault="00DF194F" w:rsidP="006E55E5">
      <w:pPr>
        <w:widowControl w:val="0"/>
        <w:numPr>
          <w:ilvl w:val="0"/>
          <w:numId w:val="23"/>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Okres gwarancji rozpoczyna swój bieg od dnia protokolarnego odbioru końcowego dokumentacji projektowej. </w:t>
      </w:r>
    </w:p>
    <w:p w14:paraId="36CFC4CA" w14:textId="77777777" w:rsidR="00DF194F" w:rsidRPr="00DE73DD" w:rsidRDefault="001E5A8D" w:rsidP="006E55E5">
      <w:pPr>
        <w:widowControl w:val="0"/>
        <w:numPr>
          <w:ilvl w:val="0"/>
          <w:numId w:val="23"/>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 </w:t>
      </w:r>
      <w:r w:rsidR="00DF194F" w:rsidRPr="00DE73DD">
        <w:rPr>
          <w:rFonts w:ascii="Palatino Linotype" w:hAnsi="Palatino Linotype"/>
          <w:sz w:val="22"/>
          <w:szCs w:val="22"/>
        </w:rPr>
        <w:t>W ramach gwarancji Wykonawca będzie odpowiedzia</w:t>
      </w:r>
      <w:r w:rsidR="00D22DCE" w:rsidRPr="00DE73DD">
        <w:rPr>
          <w:rFonts w:ascii="Palatino Linotype" w:hAnsi="Palatino Linotype"/>
          <w:sz w:val="22"/>
          <w:szCs w:val="22"/>
        </w:rPr>
        <w:t xml:space="preserve">lny za usunięcie wszelkich wad </w:t>
      </w:r>
      <w:r w:rsidR="002C79CB" w:rsidRPr="00DE73DD">
        <w:rPr>
          <w:rFonts w:ascii="Palatino Linotype" w:hAnsi="Palatino Linotype"/>
          <w:sz w:val="22"/>
          <w:szCs w:val="22"/>
        </w:rPr>
        <w:br/>
      </w:r>
      <w:r w:rsidR="00DF194F" w:rsidRPr="00DE73DD">
        <w:rPr>
          <w:rFonts w:ascii="Palatino Linotype" w:hAnsi="Palatino Linotype"/>
          <w:sz w:val="22"/>
          <w:szCs w:val="22"/>
        </w:rPr>
        <w:t>w dokumentacji projektowej, które ujawnią się w okr</w:t>
      </w:r>
      <w:r w:rsidR="00D22DCE" w:rsidRPr="00DE73DD">
        <w:rPr>
          <w:rFonts w:ascii="Palatino Linotype" w:hAnsi="Palatino Linotype"/>
          <w:sz w:val="22"/>
          <w:szCs w:val="22"/>
        </w:rPr>
        <w:t xml:space="preserve">esie gwarancji i które wynikną </w:t>
      </w:r>
      <w:r w:rsidR="002C79CB" w:rsidRPr="00DE73DD">
        <w:rPr>
          <w:rFonts w:ascii="Palatino Linotype" w:hAnsi="Palatino Linotype"/>
          <w:sz w:val="22"/>
          <w:szCs w:val="22"/>
        </w:rPr>
        <w:br/>
      </w:r>
      <w:r w:rsidR="00DF194F" w:rsidRPr="00DE73DD">
        <w:rPr>
          <w:rFonts w:ascii="Palatino Linotype" w:hAnsi="Palatino Linotype"/>
          <w:sz w:val="22"/>
          <w:szCs w:val="22"/>
        </w:rPr>
        <w:t>z nieprawidłowego wykonania jakiegokolwiek opracowania projektowego, jego elementu lub części, albo z jakiegokolwiek działania lub zaniedbania Wykonawcy.</w:t>
      </w:r>
    </w:p>
    <w:p w14:paraId="5BBD4CED" w14:textId="77777777" w:rsidR="00DF194F" w:rsidRPr="00DE73DD" w:rsidRDefault="00DF194F" w:rsidP="006E55E5">
      <w:pPr>
        <w:widowControl w:val="0"/>
        <w:numPr>
          <w:ilvl w:val="0"/>
          <w:numId w:val="23"/>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 xml:space="preserve">W przypadku stwierdzenia przez Zamawiającego w okresie gwarancji i rękojmi wad </w:t>
      </w:r>
      <w:r w:rsidR="002C79CB" w:rsidRPr="00DE73DD">
        <w:rPr>
          <w:rFonts w:ascii="Palatino Linotype" w:hAnsi="Palatino Linotype"/>
          <w:sz w:val="22"/>
          <w:szCs w:val="22"/>
        </w:rPr>
        <w:br/>
      </w:r>
      <w:r w:rsidRPr="00DE73DD">
        <w:rPr>
          <w:rFonts w:ascii="Palatino Linotype" w:hAnsi="Palatino Linotype"/>
          <w:sz w:val="22"/>
          <w:szCs w:val="22"/>
        </w:rPr>
        <w:t xml:space="preserve">w przedmiocie umowy Wykonawca zobowiązany jest do nieodpłatnego usunięcia wad </w:t>
      </w:r>
      <w:r w:rsidR="002C79CB" w:rsidRPr="00DE73DD">
        <w:rPr>
          <w:rFonts w:ascii="Palatino Linotype" w:hAnsi="Palatino Linotype"/>
          <w:sz w:val="22"/>
          <w:szCs w:val="22"/>
        </w:rPr>
        <w:br/>
      </w:r>
      <w:r w:rsidRPr="00DE73DD">
        <w:rPr>
          <w:rFonts w:ascii="Palatino Linotype" w:hAnsi="Palatino Linotype"/>
          <w:sz w:val="22"/>
          <w:szCs w:val="22"/>
        </w:rPr>
        <w:t>w terminie do 14 dni od daty powiadomienia go przez Zamawiającego o wadach.</w:t>
      </w:r>
    </w:p>
    <w:p w14:paraId="083D0E3F" w14:textId="77777777" w:rsidR="00DF194F" w:rsidRPr="00DE73DD" w:rsidRDefault="00DF194F" w:rsidP="006E55E5">
      <w:pPr>
        <w:widowControl w:val="0"/>
        <w:numPr>
          <w:ilvl w:val="0"/>
          <w:numId w:val="23"/>
        </w:numPr>
        <w:shd w:val="clear" w:color="auto" w:fill="FFFFFF"/>
        <w:suppressAutoHyphens/>
        <w:autoSpaceDE w:val="0"/>
        <w:ind w:left="284" w:right="5" w:hanging="284"/>
        <w:jc w:val="both"/>
        <w:rPr>
          <w:rFonts w:ascii="Palatino Linotype" w:hAnsi="Palatino Linotype"/>
          <w:sz w:val="22"/>
          <w:szCs w:val="22"/>
        </w:rPr>
      </w:pPr>
      <w:r w:rsidRPr="00DE73DD">
        <w:rPr>
          <w:rFonts w:ascii="Palatino Linotype" w:hAnsi="Palatino Linotype"/>
          <w:sz w:val="22"/>
          <w:szCs w:val="22"/>
        </w:rPr>
        <w:t>W uzasadnionych przypadkach dopuszcza się możliwość przedłużenia terminu wyznaczonego na usunięcie wad po uzyskaniu zgody Zamawiającego.</w:t>
      </w:r>
    </w:p>
    <w:p w14:paraId="29583AD0" w14:textId="77777777" w:rsidR="00DF194F" w:rsidRPr="00DE73DD" w:rsidRDefault="001E5A8D" w:rsidP="006E55E5">
      <w:pPr>
        <w:pStyle w:val="Lista"/>
        <w:numPr>
          <w:ilvl w:val="0"/>
          <w:numId w:val="23"/>
        </w:numPr>
        <w:ind w:left="284" w:hanging="284"/>
        <w:jc w:val="both"/>
        <w:rPr>
          <w:rFonts w:ascii="Palatino Linotype" w:hAnsi="Palatino Linotype"/>
          <w:sz w:val="22"/>
          <w:szCs w:val="22"/>
        </w:rPr>
      </w:pPr>
      <w:r w:rsidRPr="00DE73DD">
        <w:rPr>
          <w:rFonts w:ascii="Palatino Linotype" w:hAnsi="Palatino Linotype"/>
          <w:sz w:val="22"/>
          <w:szCs w:val="22"/>
        </w:rPr>
        <w:t xml:space="preserve"> </w:t>
      </w:r>
      <w:r w:rsidR="00DF194F" w:rsidRPr="00DE73DD">
        <w:rPr>
          <w:rFonts w:ascii="Palatino Linotype" w:hAnsi="Palatino Linotype"/>
          <w:sz w:val="22"/>
          <w:szCs w:val="22"/>
        </w:rPr>
        <w:t>Jeżeli Wykonawca nie usunie wad w dokumentacji projektowej ujawnionych w okresie gwarancji w terminie wyznaczonym przez Zamawiającego, to Zamawiający może zlecić usunięcie ich osobie trzeciej na koszt i ryzyko Wykonawcy.</w:t>
      </w:r>
    </w:p>
    <w:p w14:paraId="38D512AF" w14:textId="18EDE87E" w:rsidR="00DF194F" w:rsidRPr="00DE73DD" w:rsidRDefault="00DF194F" w:rsidP="006E55E5">
      <w:pPr>
        <w:pStyle w:val="Lista"/>
        <w:numPr>
          <w:ilvl w:val="0"/>
          <w:numId w:val="23"/>
        </w:numPr>
        <w:ind w:left="284" w:hanging="284"/>
        <w:jc w:val="both"/>
        <w:rPr>
          <w:rFonts w:ascii="Palatino Linotype" w:hAnsi="Palatino Linotype"/>
          <w:sz w:val="22"/>
          <w:szCs w:val="22"/>
        </w:rPr>
      </w:pPr>
      <w:r w:rsidRPr="00DE73DD">
        <w:rPr>
          <w:rFonts w:ascii="Palatino Linotype" w:hAnsi="Palatino Linotype"/>
          <w:sz w:val="22"/>
          <w:szCs w:val="22"/>
        </w:rPr>
        <w:t xml:space="preserve">Zamawiający zastrzega prawo do korzystania z uprawnień wynikających z tytułu rękojmi niezależnie od uprawnień wynikających z gwarancji jakości. </w:t>
      </w:r>
      <w:r w:rsidR="007D7158" w:rsidRPr="00DE73DD">
        <w:rPr>
          <w:rFonts w:ascii="Palatino Linotype" w:hAnsi="Palatino Linotype"/>
          <w:sz w:val="22"/>
          <w:szCs w:val="22"/>
        </w:rPr>
        <w:t xml:space="preserve">Okres rękojmi wynosi </w:t>
      </w:r>
      <w:sdt>
        <w:sdtPr>
          <w:rPr>
            <w:rFonts w:ascii="Palatino Linotype" w:hAnsi="Palatino Linotype"/>
            <w:sz w:val="22"/>
            <w:szCs w:val="22"/>
          </w:rPr>
          <w:alias w:val="termin"/>
          <w:tag w:val="termin"/>
          <w:id w:val="-686907331"/>
          <w:placeholder>
            <w:docPart w:val="732C7016143243FC905FA5E1E20992D6"/>
          </w:placeholder>
        </w:sdtPr>
        <w:sdtEndPr/>
        <w:sdtContent>
          <w:r w:rsidR="00B647F6">
            <w:rPr>
              <w:rFonts w:ascii="Palatino Linotype" w:hAnsi="Palatino Linotype"/>
              <w:sz w:val="22"/>
              <w:szCs w:val="22"/>
            </w:rPr>
            <w:t xml:space="preserve">36 </w:t>
          </w:r>
        </w:sdtContent>
      </w:sdt>
      <w:r w:rsidR="003F4112" w:rsidRPr="00DE73DD">
        <w:rPr>
          <w:rFonts w:ascii="Palatino Linotype" w:hAnsi="Palatino Linotype"/>
          <w:sz w:val="22"/>
          <w:szCs w:val="22"/>
        </w:rPr>
        <w:t xml:space="preserve"> miesięcy liczonych od daty </w:t>
      </w:r>
      <w:r w:rsidR="00CB65AA" w:rsidRPr="00DE73DD">
        <w:rPr>
          <w:rFonts w:ascii="Palatino Linotype" w:hAnsi="Palatino Linotype"/>
          <w:sz w:val="22"/>
          <w:szCs w:val="22"/>
        </w:rPr>
        <w:t>końcowego odbioru dokumentacji</w:t>
      </w:r>
      <w:r w:rsidR="003F4112" w:rsidRPr="00DE73DD">
        <w:rPr>
          <w:rFonts w:ascii="Palatino Linotype" w:hAnsi="Palatino Linotype"/>
          <w:sz w:val="22"/>
          <w:szCs w:val="22"/>
        </w:rPr>
        <w:t>.</w:t>
      </w:r>
    </w:p>
    <w:p w14:paraId="613A843C" w14:textId="77777777" w:rsidR="0077676A" w:rsidRPr="00DE73DD" w:rsidRDefault="00DF194F" w:rsidP="006E55E5">
      <w:pPr>
        <w:pStyle w:val="Lista"/>
        <w:numPr>
          <w:ilvl w:val="0"/>
          <w:numId w:val="23"/>
        </w:numPr>
        <w:ind w:left="284" w:hanging="284"/>
        <w:jc w:val="both"/>
        <w:rPr>
          <w:rFonts w:ascii="Palatino Linotype" w:hAnsi="Palatino Linotype"/>
          <w:sz w:val="22"/>
          <w:szCs w:val="22"/>
        </w:rPr>
      </w:pPr>
      <w:r w:rsidRPr="00DE73DD">
        <w:rPr>
          <w:rFonts w:ascii="Palatino Linotype" w:hAnsi="Palatino Linotype"/>
          <w:sz w:val="22"/>
          <w:szCs w:val="22"/>
        </w:rPr>
        <w:t>Niniejsza umowa stanowi dokument gwarancyjny w rozumieniu przepisów Kodeksu cywilnego.</w:t>
      </w:r>
    </w:p>
    <w:p w14:paraId="6DCB432C" w14:textId="77777777" w:rsidR="005A6C5E" w:rsidRDefault="0077676A" w:rsidP="006E55E5">
      <w:pPr>
        <w:pStyle w:val="Lista"/>
        <w:numPr>
          <w:ilvl w:val="0"/>
          <w:numId w:val="23"/>
        </w:numPr>
        <w:ind w:left="284" w:hanging="284"/>
        <w:jc w:val="both"/>
        <w:rPr>
          <w:rFonts w:ascii="Palatino Linotype" w:hAnsi="Palatino Linotype"/>
          <w:sz w:val="22"/>
          <w:szCs w:val="22"/>
        </w:rPr>
      </w:pPr>
      <w:r w:rsidRPr="00DE73DD">
        <w:rPr>
          <w:rFonts w:ascii="Palatino Linotype" w:hAnsi="Palatino Linotype"/>
          <w:sz w:val="22"/>
          <w:szCs w:val="22"/>
        </w:rPr>
        <w:t>Wykonawca</w:t>
      </w:r>
      <w:r w:rsidR="00CB4914" w:rsidRPr="00DE73DD">
        <w:rPr>
          <w:rFonts w:ascii="Palatino Linotype" w:hAnsi="Palatino Linotype"/>
          <w:sz w:val="22"/>
          <w:szCs w:val="22"/>
        </w:rPr>
        <w:t xml:space="preserve"> </w:t>
      </w:r>
      <w:sdt>
        <w:sdtPr>
          <w:rPr>
            <w:rFonts w:ascii="Palatino Linotype" w:hAnsi="Palatino Linotype"/>
            <w:sz w:val="22"/>
            <w:szCs w:val="22"/>
          </w:rPr>
          <w:alias w:val="wniósł / nie wniósł"/>
          <w:tag w:val="wniósł / nie wniósł"/>
          <w:id w:val="578484649"/>
          <w:placeholder>
            <w:docPart w:val="ED6380115AD148A2830CEA3C07FF84AD"/>
          </w:placeholder>
          <w:dropDownList>
            <w:listItem w:value="Wybierz element."/>
            <w:listItem w:displayText="wniósł zabezpieczenie należytego wykonania umowy w wysokości 10% ceny oferty." w:value="wniósł zabezpieczenie należytego wykonania umowy w wysokości 10% ceny oferty."/>
            <w:listItem w:displayText="nie wniósł zabezpieczenia należytego wykonania umowy." w:value="nie wniósł zabezpieczenia należytego wykonania umowy."/>
          </w:dropDownList>
        </w:sdtPr>
        <w:sdtEndPr/>
        <w:sdtContent>
          <w:r w:rsidR="00413FC1" w:rsidRPr="00DE73DD">
            <w:rPr>
              <w:rFonts w:ascii="Palatino Linotype" w:hAnsi="Palatino Linotype"/>
              <w:sz w:val="22"/>
              <w:szCs w:val="22"/>
            </w:rPr>
            <w:t>nie wniósł zabezpieczenia należytego wykonania umowy.</w:t>
          </w:r>
        </w:sdtContent>
      </w:sdt>
    </w:p>
    <w:p w14:paraId="342A0476" w14:textId="77777777" w:rsidR="00003244" w:rsidRDefault="00003244" w:rsidP="000E58E9">
      <w:pPr>
        <w:pStyle w:val="Tekstpodstawowy"/>
        <w:jc w:val="center"/>
        <w:rPr>
          <w:rFonts w:ascii="Palatino Linotype" w:hAnsi="Palatino Linotype"/>
          <w:b/>
          <w:sz w:val="22"/>
          <w:szCs w:val="22"/>
        </w:rPr>
      </w:pPr>
    </w:p>
    <w:p w14:paraId="747A30C0" w14:textId="77777777" w:rsidR="00003244" w:rsidRDefault="00003244" w:rsidP="000E58E9">
      <w:pPr>
        <w:pStyle w:val="Tekstpodstawowy"/>
        <w:jc w:val="center"/>
        <w:rPr>
          <w:rFonts w:ascii="Palatino Linotype" w:hAnsi="Palatino Linotype"/>
          <w:b/>
          <w:sz w:val="22"/>
          <w:szCs w:val="22"/>
        </w:rPr>
      </w:pPr>
    </w:p>
    <w:p w14:paraId="22E24715" w14:textId="77777777" w:rsidR="00003244" w:rsidRDefault="00003244" w:rsidP="000E58E9">
      <w:pPr>
        <w:pStyle w:val="Tekstpodstawowy"/>
        <w:jc w:val="center"/>
        <w:rPr>
          <w:rFonts w:ascii="Palatino Linotype" w:hAnsi="Palatino Linotype"/>
          <w:b/>
          <w:sz w:val="22"/>
          <w:szCs w:val="22"/>
        </w:rPr>
      </w:pPr>
    </w:p>
    <w:p w14:paraId="1EA59805" w14:textId="0EAD2147" w:rsidR="000F5345" w:rsidRPr="00DE73DD" w:rsidRDefault="000F5345"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lastRenderedPageBreak/>
        <w:t xml:space="preserve">§ </w:t>
      </w:r>
      <w:r w:rsidR="00FB7BE0" w:rsidRPr="00DE73DD">
        <w:rPr>
          <w:rFonts w:ascii="Palatino Linotype" w:hAnsi="Palatino Linotype"/>
          <w:b/>
          <w:sz w:val="22"/>
          <w:szCs w:val="22"/>
          <w:lang w:val="pl-PL"/>
        </w:rPr>
        <w:t>10</w:t>
      </w:r>
    </w:p>
    <w:p w14:paraId="51C5C1B2" w14:textId="77777777" w:rsidR="00583F38" w:rsidRPr="00DE73DD" w:rsidRDefault="00583F38"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Odstąpienie od umowy</w:t>
      </w:r>
    </w:p>
    <w:p w14:paraId="2AA4A740" w14:textId="58EA4B9C" w:rsidR="000F5345" w:rsidRPr="00DE73DD" w:rsidRDefault="000F5345" w:rsidP="006E55E5">
      <w:pPr>
        <w:pStyle w:val="Lista"/>
        <w:numPr>
          <w:ilvl w:val="0"/>
          <w:numId w:val="15"/>
        </w:numPr>
        <w:ind w:left="284" w:hanging="284"/>
        <w:jc w:val="both"/>
        <w:rPr>
          <w:rFonts w:ascii="Palatino Linotype" w:hAnsi="Palatino Linotype"/>
          <w:sz w:val="22"/>
          <w:szCs w:val="22"/>
        </w:rPr>
      </w:pPr>
      <w:r w:rsidRPr="00DE73DD">
        <w:rPr>
          <w:rFonts w:ascii="Palatino Linotype" w:hAnsi="Palatino Linotype"/>
          <w:sz w:val="22"/>
          <w:szCs w:val="22"/>
        </w:rPr>
        <w:t>Zamawiający  jest uprawniony do od</w:t>
      </w:r>
      <w:r w:rsidR="00463751" w:rsidRPr="00DE73DD">
        <w:rPr>
          <w:rFonts w:ascii="Palatino Linotype" w:hAnsi="Palatino Linotype"/>
          <w:sz w:val="22"/>
          <w:szCs w:val="22"/>
        </w:rPr>
        <w:t xml:space="preserve">stąpienia od umowy </w:t>
      </w:r>
      <w:r w:rsidR="005A6C5E">
        <w:rPr>
          <w:rFonts w:ascii="Palatino Linotype" w:hAnsi="Palatino Linotype"/>
          <w:sz w:val="22"/>
          <w:szCs w:val="22"/>
        </w:rPr>
        <w:t xml:space="preserve">w całości lub w części </w:t>
      </w:r>
      <w:r w:rsidR="00463751" w:rsidRPr="00DE73DD">
        <w:rPr>
          <w:rFonts w:ascii="Palatino Linotype" w:hAnsi="Palatino Linotype"/>
          <w:sz w:val="22"/>
          <w:szCs w:val="22"/>
        </w:rPr>
        <w:t xml:space="preserve">w terminie </w:t>
      </w:r>
      <w:r w:rsidR="007D7158" w:rsidRPr="00DE73DD">
        <w:rPr>
          <w:rFonts w:ascii="Palatino Linotype" w:hAnsi="Palatino Linotype"/>
          <w:sz w:val="22"/>
          <w:szCs w:val="22"/>
        </w:rPr>
        <w:t>30</w:t>
      </w:r>
      <w:r w:rsidRPr="00DE73DD">
        <w:rPr>
          <w:rFonts w:ascii="Palatino Linotype" w:hAnsi="Palatino Linotype"/>
          <w:sz w:val="22"/>
          <w:szCs w:val="22"/>
        </w:rPr>
        <w:t xml:space="preserve"> dni od dnia uzyskania przez niego wiedzy o okoliczności uzasadniającej odstąpienie, jeżeli:</w:t>
      </w:r>
    </w:p>
    <w:p w14:paraId="09B11713" w14:textId="77777777" w:rsidR="00583F38" w:rsidRPr="00DE73DD" w:rsidRDefault="00583F38" w:rsidP="006E55E5">
      <w:pPr>
        <w:pStyle w:val="Lista"/>
        <w:numPr>
          <w:ilvl w:val="0"/>
          <w:numId w:val="4"/>
        </w:numPr>
        <w:ind w:left="567" w:hanging="283"/>
        <w:jc w:val="both"/>
        <w:rPr>
          <w:rFonts w:ascii="Palatino Linotype" w:hAnsi="Palatino Linotype"/>
          <w:sz w:val="22"/>
          <w:szCs w:val="22"/>
        </w:rPr>
      </w:pPr>
      <w:r w:rsidRPr="00DE73DD">
        <w:rPr>
          <w:rFonts w:ascii="Palatino Linotype" w:hAnsi="Palatino Linotype"/>
          <w:sz w:val="22"/>
          <w:szCs w:val="22"/>
        </w:rPr>
        <w:t xml:space="preserve">Wykonawca nie rozpoczął realizacji umowy w terminie </w:t>
      </w:r>
      <w:r w:rsidR="00316126" w:rsidRPr="00DE73DD">
        <w:rPr>
          <w:rFonts w:ascii="Palatino Linotype" w:hAnsi="Palatino Linotype"/>
          <w:sz w:val="22"/>
          <w:szCs w:val="22"/>
        </w:rPr>
        <w:t>14</w:t>
      </w:r>
      <w:r w:rsidRPr="00DE73DD">
        <w:rPr>
          <w:rFonts w:ascii="Palatino Linotype" w:hAnsi="Palatino Linotype"/>
          <w:sz w:val="22"/>
          <w:szCs w:val="22"/>
        </w:rPr>
        <w:t xml:space="preserve"> dni od daty jej </w:t>
      </w:r>
      <w:r w:rsidR="003F4112" w:rsidRPr="00DE73DD">
        <w:rPr>
          <w:rFonts w:ascii="Palatino Linotype" w:hAnsi="Palatino Linotype"/>
          <w:sz w:val="22"/>
          <w:szCs w:val="22"/>
        </w:rPr>
        <w:t>zawarcia</w:t>
      </w:r>
      <w:r w:rsidRPr="00DE73DD">
        <w:rPr>
          <w:rFonts w:ascii="Palatino Linotype" w:hAnsi="Palatino Linotype"/>
          <w:sz w:val="22"/>
          <w:szCs w:val="22"/>
        </w:rPr>
        <w:t xml:space="preserve"> albo Wykonawca przerwał z przyczyn leżących po stronie Wykonawcy realizacje przedmiotu umowy i przerwa ta trwa dłużej niż </w:t>
      </w:r>
      <w:r w:rsidR="00316126" w:rsidRPr="00DE73DD">
        <w:rPr>
          <w:rFonts w:ascii="Palatino Linotype" w:hAnsi="Palatino Linotype"/>
          <w:sz w:val="22"/>
          <w:szCs w:val="22"/>
        </w:rPr>
        <w:t>14</w:t>
      </w:r>
      <w:r w:rsidR="00102141" w:rsidRPr="00DE73DD">
        <w:rPr>
          <w:rFonts w:ascii="Palatino Linotype" w:hAnsi="Palatino Linotype"/>
          <w:sz w:val="22"/>
          <w:szCs w:val="22"/>
        </w:rPr>
        <w:t xml:space="preserve"> dni;</w:t>
      </w:r>
    </w:p>
    <w:p w14:paraId="69CED8B1" w14:textId="77777777" w:rsidR="006B7565" w:rsidRPr="00DE73DD" w:rsidRDefault="000E58E9" w:rsidP="006E55E5">
      <w:pPr>
        <w:pStyle w:val="Lista"/>
        <w:numPr>
          <w:ilvl w:val="0"/>
          <w:numId w:val="4"/>
        </w:numPr>
        <w:ind w:left="567" w:hanging="283"/>
        <w:jc w:val="both"/>
        <w:rPr>
          <w:rFonts w:ascii="Palatino Linotype" w:hAnsi="Palatino Linotype"/>
          <w:sz w:val="22"/>
          <w:szCs w:val="22"/>
        </w:rPr>
      </w:pPr>
      <w:r w:rsidRPr="00DE73DD">
        <w:rPr>
          <w:rFonts w:ascii="Palatino Linotype" w:hAnsi="Palatino Linotype"/>
          <w:sz w:val="22"/>
          <w:szCs w:val="22"/>
        </w:rPr>
        <w:t>Zamawiający uznał, że zaszły okolicznośc</w:t>
      </w:r>
      <w:r w:rsidR="00102141" w:rsidRPr="00DE73DD">
        <w:rPr>
          <w:rFonts w:ascii="Palatino Linotype" w:hAnsi="Palatino Linotype"/>
          <w:sz w:val="22"/>
          <w:szCs w:val="22"/>
        </w:rPr>
        <w:t>i, o których mowa w § 11 ust. 4;</w:t>
      </w:r>
    </w:p>
    <w:p w14:paraId="3F5BDF42" w14:textId="77777777" w:rsidR="00E11086" w:rsidRPr="00DE73DD" w:rsidRDefault="00AC3440" w:rsidP="006E55E5">
      <w:pPr>
        <w:pStyle w:val="Lista"/>
        <w:numPr>
          <w:ilvl w:val="0"/>
          <w:numId w:val="4"/>
        </w:numPr>
        <w:ind w:left="567" w:hanging="283"/>
        <w:jc w:val="both"/>
        <w:rPr>
          <w:rFonts w:ascii="Palatino Linotype" w:hAnsi="Palatino Linotype"/>
          <w:sz w:val="22"/>
          <w:szCs w:val="22"/>
        </w:rPr>
      </w:pPr>
      <w:r w:rsidRPr="00DE73DD">
        <w:rPr>
          <w:rFonts w:ascii="Palatino Linotype" w:hAnsi="Palatino Linotype"/>
          <w:sz w:val="22"/>
          <w:szCs w:val="22"/>
        </w:rPr>
        <w:t xml:space="preserve">Wykonawca </w:t>
      </w:r>
      <w:r w:rsidR="00E11086" w:rsidRPr="00DE73DD">
        <w:rPr>
          <w:rFonts w:ascii="Palatino Linotype" w:hAnsi="Palatino Linotype"/>
          <w:sz w:val="22"/>
          <w:szCs w:val="22"/>
        </w:rPr>
        <w:t xml:space="preserve">realizuje </w:t>
      </w:r>
      <w:r w:rsidR="00D96338" w:rsidRPr="00DE73DD">
        <w:rPr>
          <w:rFonts w:ascii="Palatino Linotype" w:hAnsi="Palatino Linotype"/>
          <w:sz w:val="22"/>
          <w:szCs w:val="22"/>
        </w:rPr>
        <w:t>przedmiot umowy</w:t>
      </w:r>
      <w:r w:rsidR="00E11086" w:rsidRPr="00DE73DD">
        <w:rPr>
          <w:rFonts w:ascii="Palatino Linotype" w:hAnsi="Palatino Linotype"/>
          <w:sz w:val="22"/>
          <w:szCs w:val="22"/>
        </w:rPr>
        <w:t xml:space="preserve"> w sposób niezgodny z postanowieniami umowy i poleceniami Zamawiającego;</w:t>
      </w:r>
    </w:p>
    <w:p w14:paraId="4290C277" w14:textId="23B45FCE" w:rsidR="00E11086" w:rsidRPr="00DE73DD" w:rsidRDefault="007203B0" w:rsidP="006E55E5">
      <w:pPr>
        <w:pStyle w:val="Lista2"/>
        <w:numPr>
          <w:ilvl w:val="0"/>
          <w:numId w:val="4"/>
        </w:numPr>
        <w:ind w:left="567" w:hanging="283"/>
        <w:jc w:val="both"/>
        <w:rPr>
          <w:rFonts w:ascii="Palatino Linotype" w:hAnsi="Palatino Linotype"/>
          <w:sz w:val="22"/>
          <w:szCs w:val="22"/>
        </w:rPr>
      </w:pPr>
      <w:r w:rsidRPr="00DE73DD">
        <w:rPr>
          <w:rFonts w:ascii="Palatino Linotype" w:hAnsi="Palatino Linotype"/>
          <w:sz w:val="22"/>
          <w:szCs w:val="22"/>
        </w:rPr>
        <w:t xml:space="preserve">kara umowna lub </w:t>
      </w:r>
      <w:r w:rsidR="00E11086" w:rsidRPr="00DE73DD">
        <w:rPr>
          <w:rFonts w:ascii="Palatino Linotype" w:hAnsi="Palatino Linotype"/>
          <w:sz w:val="22"/>
          <w:szCs w:val="22"/>
        </w:rPr>
        <w:t xml:space="preserve">suma kar umownych z powodów określonych w § </w:t>
      </w:r>
      <w:r w:rsidR="00FB7BE0" w:rsidRPr="00DE73DD">
        <w:rPr>
          <w:rFonts w:ascii="Palatino Linotype" w:hAnsi="Palatino Linotype"/>
          <w:sz w:val="22"/>
          <w:szCs w:val="22"/>
        </w:rPr>
        <w:t xml:space="preserve">8 </w:t>
      </w:r>
      <w:r w:rsidR="00E11086" w:rsidRPr="00DE73DD">
        <w:rPr>
          <w:rFonts w:ascii="Palatino Linotype" w:hAnsi="Palatino Linotype"/>
          <w:sz w:val="22"/>
          <w:szCs w:val="22"/>
        </w:rPr>
        <w:t>ust. 1 , przekroczyła równowartość</w:t>
      </w:r>
      <w:r w:rsidR="0012442D" w:rsidRPr="00DE73DD">
        <w:rPr>
          <w:rFonts w:ascii="Palatino Linotype" w:hAnsi="Palatino Linotype"/>
          <w:sz w:val="22"/>
          <w:szCs w:val="22"/>
        </w:rPr>
        <w:t xml:space="preserve"> </w:t>
      </w:r>
      <w:r w:rsidR="00E11086" w:rsidRPr="00DE73DD">
        <w:rPr>
          <w:rFonts w:ascii="Palatino Linotype" w:hAnsi="Palatino Linotype"/>
          <w:sz w:val="22"/>
          <w:szCs w:val="22"/>
        </w:rPr>
        <w:t xml:space="preserve"> </w:t>
      </w:r>
      <w:r w:rsidR="005A6C5E">
        <w:rPr>
          <w:rFonts w:ascii="Palatino Linotype" w:hAnsi="Palatino Linotype"/>
          <w:sz w:val="22"/>
          <w:szCs w:val="22"/>
        </w:rPr>
        <w:t>3</w:t>
      </w:r>
      <w:r w:rsidR="00E11086" w:rsidRPr="00DE73DD">
        <w:rPr>
          <w:rFonts w:ascii="Palatino Linotype" w:hAnsi="Palatino Linotype"/>
          <w:sz w:val="22"/>
          <w:szCs w:val="22"/>
        </w:rPr>
        <w:t xml:space="preserve">0% kwoty łącznego wynagrodzenia brutto, o którym mowa w </w:t>
      </w:r>
      <w:r w:rsidR="00E11086" w:rsidRPr="00DE73DD">
        <w:rPr>
          <w:rFonts w:ascii="Palatino Linotype" w:hAnsi="Palatino Linotype" w:cs="Tahoma"/>
          <w:sz w:val="22"/>
          <w:szCs w:val="22"/>
        </w:rPr>
        <w:t>§</w:t>
      </w:r>
      <w:r w:rsidR="00102141" w:rsidRPr="00DE73DD">
        <w:rPr>
          <w:rFonts w:ascii="Palatino Linotype" w:hAnsi="Palatino Linotype"/>
          <w:sz w:val="22"/>
          <w:szCs w:val="22"/>
        </w:rPr>
        <w:t xml:space="preserve"> 3 ust. 1 umowy.</w:t>
      </w:r>
    </w:p>
    <w:p w14:paraId="468120C1" w14:textId="77777777" w:rsidR="002C4DDC" w:rsidRPr="00DE73DD" w:rsidRDefault="002C4DDC" w:rsidP="006E55E5">
      <w:pPr>
        <w:pStyle w:val="Lista2"/>
        <w:numPr>
          <w:ilvl w:val="0"/>
          <w:numId w:val="15"/>
        </w:numPr>
        <w:ind w:left="284" w:hanging="284"/>
        <w:jc w:val="both"/>
        <w:rPr>
          <w:rFonts w:ascii="Palatino Linotype" w:hAnsi="Palatino Linotype"/>
          <w:sz w:val="22"/>
          <w:szCs w:val="22"/>
        </w:rPr>
      </w:pPr>
      <w:r w:rsidRPr="00DE73DD">
        <w:rPr>
          <w:rFonts w:ascii="Palatino Linotype" w:hAnsi="Palatino Linotype"/>
          <w:sz w:val="22"/>
          <w:szCs w:val="22"/>
        </w:rPr>
        <w:t>Odstąpienie od umowy powinno nastąpić w formie pisemnej – pod rygorem nieważności ze wskazaniem przyczyny odstąpienia.</w:t>
      </w:r>
    </w:p>
    <w:p w14:paraId="3A762C25" w14:textId="428362E3" w:rsidR="00A96FB0" w:rsidRPr="004238B2" w:rsidRDefault="00190CCE" w:rsidP="005B46AF">
      <w:pPr>
        <w:pStyle w:val="Lista2"/>
        <w:numPr>
          <w:ilvl w:val="0"/>
          <w:numId w:val="15"/>
        </w:numPr>
        <w:ind w:left="0" w:firstLine="0"/>
        <w:jc w:val="both"/>
        <w:rPr>
          <w:rFonts w:ascii="Palatino Linotype" w:hAnsi="Palatino Linotype"/>
          <w:b/>
          <w:sz w:val="22"/>
          <w:szCs w:val="22"/>
        </w:rPr>
      </w:pPr>
      <w:r w:rsidRPr="004238B2">
        <w:rPr>
          <w:rFonts w:ascii="Palatino Linotype" w:hAnsi="Palatino Linotype"/>
          <w:sz w:val="22"/>
          <w:szCs w:val="22"/>
        </w:rPr>
        <w:t xml:space="preserve">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w:t>
      </w:r>
      <w:sdt>
        <w:sdtPr>
          <w:rPr>
            <w:rFonts w:ascii="Palatino Linotype" w:hAnsi="Palatino Linotype"/>
            <w:sz w:val="22"/>
            <w:szCs w:val="22"/>
          </w:rPr>
          <w:alias w:val="14-30"/>
          <w:tag w:val="14-30"/>
          <w:id w:val="-196165575"/>
          <w:placeholder>
            <w:docPart w:val="84BD3C5FA4F54AE396B676CB1A98B200"/>
          </w:placeholder>
        </w:sdtPr>
        <w:sdtEndPr/>
        <w:sdtContent>
          <w:r w:rsidR="00BD59A2" w:rsidRPr="004238B2">
            <w:rPr>
              <w:rFonts w:ascii="Palatino Linotype" w:hAnsi="Palatino Linotype"/>
              <w:sz w:val="22"/>
              <w:szCs w:val="22"/>
            </w:rPr>
            <w:t>30</w:t>
          </w:r>
        </w:sdtContent>
      </w:sdt>
      <w:r w:rsidRPr="004238B2">
        <w:rPr>
          <w:rFonts w:ascii="Palatino Linotype" w:hAnsi="Palatino Linotype"/>
          <w:sz w:val="22"/>
          <w:szCs w:val="22"/>
        </w:rPr>
        <w:t xml:space="preserve"> dni od powzięcia wiadomości o tych okolicznościach. W takim przypadku Wykonawca może żądać wyłącznie wynagrodzenia należnego z tytułu wykonania części umowy bez naliczania kar umownych.</w:t>
      </w:r>
    </w:p>
    <w:p w14:paraId="62885271" w14:textId="77777777" w:rsidR="00414E56" w:rsidRPr="00DE73DD" w:rsidRDefault="00414E56"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w:t>
      </w:r>
      <w:r w:rsidR="00FB7BE0" w:rsidRPr="00DE73DD">
        <w:rPr>
          <w:rFonts w:ascii="Palatino Linotype" w:hAnsi="Palatino Linotype"/>
          <w:b/>
          <w:sz w:val="22"/>
          <w:szCs w:val="22"/>
        </w:rPr>
        <w:t xml:space="preserve"> 11</w:t>
      </w:r>
    </w:p>
    <w:p w14:paraId="22CFB270" w14:textId="77777777" w:rsidR="00623A2D" w:rsidRPr="00DE73DD" w:rsidRDefault="00135B61"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Zmiana sposobu realizacji umowy</w:t>
      </w:r>
    </w:p>
    <w:p w14:paraId="14FD300F" w14:textId="77777777" w:rsidR="00053662" w:rsidRPr="00DE73DD" w:rsidRDefault="00053662" w:rsidP="006E55E5">
      <w:pPr>
        <w:pStyle w:val="Lista"/>
        <w:numPr>
          <w:ilvl w:val="5"/>
          <w:numId w:val="2"/>
        </w:numPr>
        <w:tabs>
          <w:tab w:val="clear" w:pos="4320"/>
        </w:tabs>
        <w:ind w:left="284" w:hanging="284"/>
        <w:jc w:val="both"/>
        <w:rPr>
          <w:rFonts w:ascii="Palatino Linotype" w:hAnsi="Palatino Linotype"/>
          <w:b/>
          <w:sz w:val="22"/>
          <w:szCs w:val="22"/>
        </w:rPr>
      </w:pPr>
      <w:r w:rsidRPr="00DE73DD">
        <w:rPr>
          <w:rFonts w:ascii="Palatino Linotype" w:hAnsi="Palatino Linotype"/>
          <w:sz w:val="22"/>
          <w:szCs w:val="22"/>
        </w:rPr>
        <w:t>W przypadku wystąpienia okoliczności niezależnych od Wykonawcy oraz/lub Zamawiającego lub jeżeli jest to konieczne dla prawidłowego i zgodnego z przepisami prawa i sztuką budowlaną, wykonania przedmiotu umowy, Koordynator projektu ma prawo</w:t>
      </w:r>
      <w:r w:rsidR="004A62B7" w:rsidRPr="00DE73DD">
        <w:rPr>
          <w:rFonts w:ascii="Palatino Linotype" w:hAnsi="Palatino Linotype"/>
          <w:sz w:val="22"/>
          <w:szCs w:val="22"/>
        </w:rPr>
        <w:t xml:space="preserve"> pisemnie</w:t>
      </w:r>
      <w:r w:rsidRPr="00DE73DD">
        <w:rPr>
          <w:rFonts w:ascii="Palatino Linotype" w:hAnsi="Palatino Linotype"/>
          <w:sz w:val="22"/>
          <w:szCs w:val="22"/>
        </w:rPr>
        <w:t xml:space="preserve"> zlecić lub, na wniosek Wykonawcy, wydać zgodę na:</w:t>
      </w:r>
    </w:p>
    <w:p w14:paraId="502959DC" w14:textId="77777777" w:rsidR="00053662" w:rsidRPr="00DE73DD" w:rsidRDefault="00053662" w:rsidP="006E55E5">
      <w:pPr>
        <w:pStyle w:val="Lista"/>
        <w:numPr>
          <w:ilvl w:val="6"/>
          <w:numId w:val="2"/>
        </w:numPr>
        <w:tabs>
          <w:tab w:val="clear" w:pos="5040"/>
        </w:tabs>
        <w:ind w:left="567" w:hanging="283"/>
        <w:jc w:val="both"/>
        <w:rPr>
          <w:rFonts w:ascii="Palatino Linotype" w:hAnsi="Palatino Linotype"/>
          <w:sz w:val="22"/>
          <w:szCs w:val="22"/>
        </w:rPr>
      </w:pPr>
      <w:r w:rsidRPr="00DE73DD">
        <w:rPr>
          <w:rFonts w:ascii="Palatino Linotype" w:hAnsi="Palatino Linotype"/>
          <w:sz w:val="22"/>
          <w:szCs w:val="22"/>
        </w:rPr>
        <w:t>pominięcie niektórych opracowań projektowych lub ich elementów,</w:t>
      </w:r>
    </w:p>
    <w:p w14:paraId="5D691F6B" w14:textId="77777777" w:rsidR="00053662" w:rsidRPr="00DE73DD" w:rsidRDefault="00053662" w:rsidP="006E55E5">
      <w:pPr>
        <w:pStyle w:val="Lista"/>
        <w:numPr>
          <w:ilvl w:val="6"/>
          <w:numId w:val="2"/>
        </w:numPr>
        <w:tabs>
          <w:tab w:val="clear" w:pos="5040"/>
        </w:tabs>
        <w:ind w:left="567" w:hanging="283"/>
        <w:jc w:val="both"/>
        <w:rPr>
          <w:rFonts w:ascii="Palatino Linotype" w:hAnsi="Palatino Linotype"/>
          <w:sz w:val="22"/>
          <w:szCs w:val="22"/>
        </w:rPr>
      </w:pPr>
      <w:r w:rsidRPr="00DE73DD">
        <w:rPr>
          <w:rFonts w:ascii="Palatino Linotype" w:hAnsi="Palatino Linotype"/>
          <w:sz w:val="22"/>
          <w:szCs w:val="22"/>
        </w:rPr>
        <w:t>wykonanie zamiennych opracowań projektowych lub ich elementów,</w:t>
      </w:r>
    </w:p>
    <w:p w14:paraId="24E72530" w14:textId="77777777" w:rsidR="00053662" w:rsidRPr="00DE73DD" w:rsidRDefault="00053662" w:rsidP="000E58E9">
      <w:pPr>
        <w:pStyle w:val="Lista"/>
        <w:ind w:left="284" w:firstLine="0"/>
        <w:jc w:val="both"/>
        <w:rPr>
          <w:rFonts w:ascii="Palatino Linotype" w:hAnsi="Palatino Linotype"/>
          <w:sz w:val="22"/>
          <w:szCs w:val="22"/>
        </w:rPr>
      </w:pPr>
      <w:r w:rsidRPr="00DE73DD">
        <w:rPr>
          <w:rFonts w:ascii="Palatino Linotype" w:hAnsi="Palatino Linotype"/>
          <w:sz w:val="22"/>
          <w:szCs w:val="22"/>
        </w:rPr>
        <w:t>-zwanych dalej „zmianą”.</w:t>
      </w:r>
    </w:p>
    <w:p w14:paraId="528A69B2" w14:textId="3AC0CAB8" w:rsidR="00053662" w:rsidRPr="00DE73DD" w:rsidRDefault="00053662" w:rsidP="006E55E5">
      <w:pPr>
        <w:pStyle w:val="Lista"/>
        <w:numPr>
          <w:ilvl w:val="0"/>
          <w:numId w:val="24"/>
        </w:numPr>
        <w:ind w:left="284" w:hanging="284"/>
        <w:jc w:val="both"/>
        <w:rPr>
          <w:rFonts w:ascii="Palatino Linotype" w:hAnsi="Palatino Linotype"/>
          <w:sz w:val="22"/>
          <w:szCs w:val="22"/>
        </w:rPr>
      </w:pPr>
      <w:r w:rsidRPr="00DE73DD">
        <w:rPr>
          <w:rFonts w:ascii="Palatino Linotype" w:hAnsi="Palatino Linotype"/>
          <w:sz w:val="22"/>
          <w:szCs w:val="22"/>
        </w:rPr>
        <w:t>Zmiana, o której mowa w ust.1 może zostać dokonana jedynie w formie pisemnego polecenia zatwierdzonego przez Zamawiającego</w:t>
      </w:r>
      <w:r w:rsidR="005A6C5E">
        <w:rPr>
          <w:rFonts w:ascii="Palatino Linotype" w:hAnsi="Palatino Linotype"/>
          <w:sz w:val="22"/>
          <w:szCs w:val="22"/>
        </w:rPr>
        <w:t xml:space="preserve"> z zastrzeżeniem ust. 5</w:t>
      </w:r>
      <w:r w:rsidRPr="00DE73DD">
        <w:rPr>
          <w:rFonts w:ascii="Palatino Linotype" w:hAnsi="Palatino Linotype"/>
          <w:sz w:val="22"/>
          <w:szCs w:val="22"/>
        </w:rPr>
        <w:t>.</w:t>
      </w:r>
    </w:p>
    <w:p w14:paraId="2305A18A" w14:textId="77777777" w:rsidR="00053662" w:rsidRPr="00DE73DD" w:rsidRDefault="00053662" w:rsidP="006E55E5">
      <w:pPr>
        <w:pStyle w:val="Lista"/>
        <w:numPr>
          <w:ilvl w:val="0"/>
          <w:numId w:val="24"/>
        </w:numPr>
        <w:ind w:left="284" w:hanging="284"/>
        <w:jc w:val="both"/>
        <w:rPr>
          <w:rFonts w:ascii="Palatino Linotype" w:hAnsi="Palatino Linotype"/>
          <w:sz w:val="22"/>
          <w:szCs w:val="22"/>
        </w:rPr>
      </w:pPr>
      <w:r w:rsidRPr="00DE73DD">
        <w:rPr>
          <w:rFonts w:ascii="Palatino Linotype" w:hAnsi="Palatino Linotype"/>
          <w:sz w:val="22"/>
          <w:szCs w:val="22"/>
        </w:rPr>
        <w:t>W przypadku wydania przez Zamawiającego polecenia, o którym mowa w ust. 2 Wykonawca ma obowiązek je wykonać.</w:t>
      </w:r>
    </w:p>
    <w:p w14:paraId="2A12F6BD" w14:textId="77777777" w:rsidR="00053662" w:rsidRPr="00DE73DD" w:rsidRDefault="00053662" w:rsidP="006E55E5">
      <w:pPr>
        <w:pStyle w:val="Lista"/>
        <w:numPr>
          <w:ilvl w:val="0"/>
          <w:numId w:val="24"/>
        </w:numPr>
        <w:ind w:left="284" w:hanging="284"/>
        <w:jc w:val="both"/>
        <w:rPr>
          <w:rFonts w:ascii="Palatino Linotype" w:hAnsi="Palatino Linotype"/>
          <w:sz w:val="22"/>
          <w:szCs w:val="22"/>
        </w:rPr>
      </w:pPr>
      <w:r w:rsidRPr="00DE73DD">
        <w:rPr>
          <w:rFonts w:ascii="Palatino Linotype" w:hAnsi="Palatino Linotype"/>
          <w:sz w:val="22"/>
          <w:szCs w:val="22"/>
        </w:rPr>
        <w:t xml:space="preserve">Wykonawca nie wprowadzi żadnej ze zmian, o których mowa w ust. 1, bez polecenia Zamawiającego. Wprowadzenie tych zmian bez polecenia Zamawiającego stanowi podstawę do odstąpienia od umowy przez Zamawiającego z </w:t>
      </w:r>
      <w:r w:rsidR="00B055F9" w:rsidRPr="00DE73DD">
        <w:rPr>
          <w:rFonts w:ascii="Palatino Linotype" w:hAnsi="Palatino Linotype"/>
          <w:sz w:val="22"/>
          <w:szCs w:val="22"/>
        </w:rPr>
        <w:t>przyczyn leżących po stronie</w:t>
      </w:r>
      <w:r w:rsidRPr="00DE73DD">
        <w:rPr>
          <w:rFonts w:ascii="Palatino Linotype" w:hAnsi="Palatino Linotype"/>
          <w:sz w:val="22"/>
          <w:szCs w:val="22"/>
        </w:rPr>
        <w:t xml:space="preserve"> Wykonawcy.</w:t>
      </w:r>
      <w:r w:rsidR="00914CC8" w:rsidRPr="00DE73DD">
        <w:rPr>
          <w:rFonts w:ascii="Palatino Linotype" w:hAnsi="Palatino Linotype"/>
          <w:sz w:val="22"/>
          <w:szCs w:val="22"/>
        </w:rPr>
        <w:t xml:space="preserve"> Ponadto Wykonawcy za tak wykonane prace nie przysługuje jakiekolwiek wynagrodzenie.</w:t>
      </w:r>
    </w:p>
    <w:p w14:paraId="23F3B227" w14:textId="08815519" w:rsidR="00053662" w:rsidRDefault="00053662" w:rsidP="005222D7">
      <w:pPr>
        <w:pStyle w:val="Lista"/>
        <w:numPr>
          <w:ilvl w:val="0"/>
          <w:numId w:val="24"/>
        </w:numPr>
        <w:ind w:left="284" w:firstLine="0"/>
        <w:jc w:val="both"/>
        <w:rPr>
          <w:rFonts w:ascii="Palatino Linotype" w:hAnsi="Palatino Linotype"/>
          <w:sz w:val="22"/>
          <w:szCs w:val="22"/>
        </w:rPr>
      </w:pPr>
      <w:r w:rsidRPr="004238B2">
        <w:rPr>
          <w:rFonts w:ascii="Palatino Linotype" w:hAnsi="Palatino Linotype"/>
          <w:spacing w:val="-1"/>
          <w:sz w:val="22"/>
          <w:szCs w:val="22"/>
        </w:rPr>
        <w:t xml:space="preserve">Polecenie zmiany lub zgoda na jej dokonanie wydana przez Zamawiającego nie unieważnia w jakiejkolwiek mierze umowy, ale </w:t>
      </w:r>
      <w:r w:rsidRPr="004238B2">
        <w:rPr>
          <w:rFonts w:ascii="Palatino Linotype" w:hAnsi="Palatino Linotype"/>
          <w:sz w:val="22"/>
          <w:szCs w:val="22"/>
        </w:rPr>
        <w:t>skutki zmiany mogą stanowić podstawę do zmiany, na wniosek Wykonawcy lub Zamawiającego, wynagrodzenia lub/i terminu zakończenia opracowań projektowych lub/i innych zapisów umownych</w:t>
      </w:r>
      <w:r w:rsidR="005A6C5E" w:rsidRPr="004238B2">
        <w:rPr>
          <w:rFonts w:ascii="Palatino Linotype" w:hAnsi="Palatino Linotype"/>
          <w:sz w:val="22"/>
          <w:szCs w:val="22"/>
        </w:rPr>
        <w:t>, na podstawie aneksu do umowy</w:t>
      </w:r>
      <w:r w:rsidR="00A43041" w:rsidRPr="004238B2">
        <w:rPr>
          <w:rFonts w:ascii="Palatino Linotype" w:hAnsi="Palatino Linotype"/>
          <w:sz w:val="22"/>
          <w:szCs w:val="22"/>
        </w:rPr>
        <w:t>.</w:t>
      </w:r>
    </w:p>
    <w:p w14:paraId="64AA6277" w14:textId="77906CE2" w:rsidR="008F0BAC" w:rsidRDefault="008F0BAC" w:rsidP="008F0BAC">
      <w:pPr>
        <w:pStyle w:val="Lista"/>
        <w:jc w:val="both"/>
        <w:rPr>
          <w:rFonts w:ascii="Palatino Linotype" w:hAnsi="Palatino Linotype"/>
          <w:sz w:val="22"/>
          <w:szCs w:val="22"/>
        </w:rPr>
      </w:pPr>
    </w:p>
    <w:p w14:paraId="7AAE0B64" w14:textId="77777777" w:rsidR="008F0BAC" w:rsidRPr="004238B2" w:rsidRDefault="008F0BAC" w:rsidP="008F0BAC">
      <w:pPr>
        <w:pStyle w:val="Lista"/>
        <w:jc w:val="both"/>
        <w:rPr>
          <w:rFonts w:ascii="Palatino Linotype" w:hAnsi="Palatino Linotype"/>
          <w:sz w:val="22"/>
          <w:szCs w:val="22"/>
        </w:rPr>
      </w:pPr>
    </w:p>
    <w:p w14:paraId="78C9B5B5" w14:textId="77777777" w:rsidR="00641720" w:rsidRDefault="00641720" w:rsidP="000E58E9">
      <w:pPr>
        <w:pStyle w:val="Lista"/>
        <w:ind w:left="0" w:firstLine="0"/>
        <w:jc w:val="center"/>
        <w:rPr>
          <w:rFonts w:ascii="Palatino Linotype" w:hAnsi="Palatino Linotype"/>
          <w:b/>
          <w:sz w:val="22"/>
          <w:szCs w:val="22"/>
        </w:rPr>
      </w:pPr>
    </w:p>
    <w:p w14:paraId="35C43257" w14:textId="77777777" w:rsidR="00641720" w:rsidRDefault="00641720" w:rsidP="000E58E9">
      <w:pPr>
        <w:pStyle w:val="Lista"/>
        <w:ind w:left="0" w:firstLine="0"/>
        <w:jc w:val="center"/>
        <w:rPr>
          <w:rFonts w:ascii="Palatino Linotype" w:hAnsi="Palatino Linotype"/>
          <w:b/>
          <w:sz w:val="22"/>
          <w:szCs w:val="22"/>
        </w:rPr>
      </w:pPr>
    </w:p>
    <w:p w14:paraId="570655F0" w14:textId="6D4CC8E7" w:rsidR="00053662" w:rsidRPr="00DE73DD" w:rsidRDefault="00053662"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lastRenderedPageBreak/>
        <w:t>§ 12</w:t>
      </w:r>
    </w:p>
    <w:p w14:paraId="291BB4E0" w14:textId="77777777" w:rsidR="00053662" w:rsidRPr="00DE73DD" w:rsidRDefault="00053662"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Procedura zmiany</w:t>
      </w:r>
    </w:p>
    <w:p w14:paraId="26F6C34D" w14:textId="77777777" w:rsidR="00C13169" w:rsidRPr="00DE73DD" w:rsidRDefault="00C13169" w:rsidP="006E55E5">
      <w:pPr>
        <w:numPr>
          <w:ilvl w:val="0"/>
          <w:numId w:val="25"/>
        </w:numPr>
        <w:shd w:val="clear" w:color="auto" w:fill="FFFFFF"/>
        <w:tabs>
          <w:tab w:val="clear" w:pos="540"/>
        </w:tabs>
        <w:suppressAutoHyphens/>
        <w:ind w:left="284" w:right="5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zmiana dokonana zgodnie z postanowieniami § 11 niniejszej umowy, będzie stanowić podstawę </w:t>
      </w:r>
      <w:r w:rsidRPr="00DE73DD">
        <w:rPr>
          <w:rFonts w:ascii="Palatino Linotype" w:hAnsi="Palatino Linotype"/>
          <w:spacing w:val="-1"/>
          <w:sz w:val="22"/>
          <w:szCs w:val="22"/>
          <w:lang w:eastAsia="ar-SA"/>
        </w:rPr>
        <w:t xml:space="preserve">do zmiany terminu wykonania przedmiotu umowy lub/i zmiany wynagrodzenia Wykonawcy, Wykonawca powinien przedłożyć </w:t>
      </w:r>
      <w:r w:rsidRPr="00DE73DD">
        <w:rPr>
          <w:rFonts w:ascii="Palatino Linotype" w:hAnsi="Palatino Linotype"/>
          <w:sz w:val="22"/>
          <w:szCs w:val="22"/>
          <w:lang w:eastAsia="ar-SA"/>
        </w:rPr>
        <w:t>do akceptacji Zamawiającego, w ciągu 7 dni od otrzymania polecenia zmiany/zgody na dokonanie zmiany, propozycję zawierającą:</w:t>
      </w:r>
    </w:p>
    <w:p w14:paraId="63AF3737" w14:textId="77777777" w:rsidR="00C13169" w:rsidRPr="00DE73DD" w:rsidRDefault="00C13169" w:rsidP="006E55E5">
      <w:pPr>
        <w:widowControl w:val="0"/>
        <w:numPr>
          <w:ilvl w:val="0"/>
          <w:numId w:val="26"/>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opis działań, czynności i opracowań niezbędnych do realizacji prac projektowych                 objętych poleceniem zmiany;</w:t>
      </w:r>
    </w:p>
    <w:p w14:paraId="53E61571" w14:textId="77777777" w:rsidR="00C13169" w:rsidRPr="00DE73DD" w:rsidRDefault="00C13169" w:rsidP="006E55E5">
      <w:pPr>
        <w:widowControl w:val="0"/>
        <w:numPr>
          <w:ilvl w:val="0"/>
          <w:numId w:val="26"/>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materiały zawierające wszelkie niezbędne modyfikacje innych zobowiązań                     umownych;</w:t>
      </w:r>
    </w:p>
    <w:p w14:paraId="3CD16F6F" w14:textId="77777777" w:rsidR="00C13169" w:rsidRPr="00DE73DD" w:rsidRDefault="00C13169" w:rsidP="006E55E5">
      <w:pPr>
        <w:widowControl w:val="0"/>
        <w:numPr>
          <w:ilvl w:val="0"/>
          <w:numId w:val="26"/>
        </w:numPr>
        <w:shd w:val="clear" w:color="auto" w:fill="FFFFFF"/>
        <w:tabs>
          <w:tab w:val="clear" w:pos="2460"/>
        </w:tabs>
        <w:suppressAutoHyphens/>
        <w:autoSpaceDE w:val="0"/>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 xml:space="preserve">wyliczenie zmienionego wynagrodzenia zgodnie z zasadami określonymi w ust. 3 </w:t>
      </w:r>
      <w:r w:rsidRPr="00DE73DD">
        <w:rPr>
          <w:rFonts w:ascii="Palatino Linotype" w:hAnsi="Palatino Linotype"/>
          <w:sz w:val="22"/>
          <w:szCs w:val="22"/>
          <w:lang w:eastAsia="ar-SA"/>
        </w:rPr>
        <w:br/>
        <w:t>i w ust. 4 – jeśli zachodzi taka potrzeba.</w:t>
      </w:r>
    </w:p>
    <w:p w14:paraId="49ACD7EE"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5"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zmiana dokonana zgodnie z postanowieniami § 11 niniejszej umowy będzie stanowić podstawę do zmiany terminu wykonania </w:t>
      </w:r>
      <w:r w:rsidRPr="00DE73DD">
        <w:rPr>
          <w:rFonts w:ascii="Palatino Linotype" w:hAnsi="Palatino Linotype"/>
          <w:spacing w:val="-1"/>
          <w:sz w:val="22"/>
          <w:szCs w:val="22"/>
          <w:lang w:eastAsia="ar-SA"/>
        </w:rPr>
        <w:t>przedmiotu umowy</w:t>
      </w:r>
      <w:r w:rsidRPr="00DE73DD">
        <w:rPr>
          <w:rFonts w:ascii="Palatino Linotype" w:hAnsi="Palatino Linotype"/>
          <w:sz w:val="22"/>
          <w:szCs w:val="22"/>
          <w:lang w:eastAsia="ar-SA"/>
        </w:rPr>
        <w:t xml:space="preserve"> lub/i zmiany wynagrodzenia Wykonawcy, to, na wniosek Koordynatora projektu, strony umowy ustalą nowe terminy wykonania lub/i  wartość wynagrodzenia z zastrzeżeniem zapisów § 15.</w:t>
      </w:r>
    </w:p>
    <w:p w14:paraId="06E4A0CD"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Jeżeli prace projektowe, wynikające ze zmiany, odpowiadają opisowi jakiejkolwiek pozycji w tabeli A Specyfikacji Cenowej, to cena ta będzie używana do wyliczenia wysokości zmienionego wynagrodzenia.</w:t>
      </w:r>
    </w:p>
    <w:p w14:paraId="0BF99C10"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Jeżeli prace projektowe wynikające ze zmiany odpowiadają opisowi pozycji w tabeli A Specyfikacji Cenowej</w:t>
      </w:r>
      <w:r w:rsidRPr="00DE73DD">
        <w:rPr>
          <w:rFonts w:ascii="Palatino Linotype" w:hAnsi="Palatino Linotype"/>
          <w:spacing w:val="-1"/>
          <w:sz w:val="22"/>
          <w:szCs w:val="22"/>
          <w:lang w:eastAsia="ar-SA"/>
        </w:rPr>
        <w:t xml:space="preserve"> nie zawierającej ceny jednostkowej lub nie odpowiadają opisowi żadnej </w:t>
      </w:r>
      <w:r w:rsidRPr="00DE73DD">
        <w:rPr>
          <w:rFonts w:ascii="Palatino Linotype" w:hAnsi="Palatino Linotype"/>
          <w:sz w:val="22"/>
          <w:szCs w:val="22"/>
          <w:lang w:eastAsia="ar-SA"/>
        </w:rPr>
        <w:t xml:space="preserve">pozycji w tabeli A, Wykonawca powinien przedłożyć do akceptacji Zamawiającego kalkulację indywidualną proponowanej ceny tych prac. W kalkulacji indywidualnej Wykonawca powinien uwzględnić metodę wyceny i składniki ceny, jakie </w:t>
      </w:r>
      <w:r w:rsidRPr="00DE73DD">
        <w:rPr>
          <w:rFonts w:ascii="Palatino Linotype" w:hAnsi="Palatino Linotype"/>
          <w:spacing w:val="-1"/>
          <w:sz w:val="22"/>
          <w:szCs w:val="22"/>
          <w:lang w:eastAsia="ar-SA"/>
        </w:rPr>
        <w:t xml:space="preserve">zastosował do wyceny tych pozycji z tabeli A, które posiadają najbardziej </w:t>
      </w:r>
      <w:r w:rsidRPr="00DE73DD">
        <w:rPr>
          <w:rFonts w:ascii="Palatino Linotype" w:hAnsi="Palatino Linotype"/>
          <w:sz w:val="22"/>
          <w:szCs w:val="22"/>
          <w:lang w:eastAsia="ar-SA"/>
        </w:rPr>
        <w:t>zbliżony charakter do przedmiotu zmiany. Oprócz kalkulacji ceny dla przedmiotu zmiany, Wykonawca powinien przedłożyć kalkulację ceny tych pozycji z tabeli A, które posiadają najbardziej zbliżony charakter do przedmiotu zmiany.</w:t>
      </w:r>
    </w:p>
    <w:p w14:paraId="01E4BF26"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W przypadku, gdy polecona zmiana jest wynikiem niewywiązania się z zobowiązań umownych lub odstąpienia od umowy przez Wykonawcę lub Zamawiającego, wszelkie dodatkowe koszty związane z taką zmianą zostaną pokryte odpowiednio przez Wykonawcę lub Zamawiającego.</w:t>
      </w:r>
    </w:p>
    <w:p w14:paraId="3F85C429"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Zmiana, o której mowa w § 11 niniejszej umowy wynikająca z przyczyn leżących po stronie Wykonawcy, w szczególności z niezachowania przez Wykonawcę należytej staranności w realizacji przedmiotu umowy, nie może stanowić podstawy do wydłużenia terminu wykonania </w:t>
      </w:r>
      <w:r w:rsidRPr="00DE73DD">
        <w:rPr>
          <w:rFonts w:ascii="Palatino Linotype" w:hAnsi="Palatino Linotype"/>
          <w:spacing w:val="-1"/>
          <w:sz w:val="22"/>
          <w:szCs w:val="22"/>
          <w:lang w:eastAsia="ar-SA"/>
        </w:rPr>
        <w:t>przedmiotu umowy</w:t>
      </w:r>
      <w:r w:rsidRPr="00DE73DD">
        <w:rPr>
          <w:rFonts w:ascii="Palatino Linotype" w:hAnsi="Palatino Linotype"/>
          <w:sz w:val="22"/>
          <w:szCs w:val="22"/>
          <w:lang w:eastAsia="ar-SA"/>
        </w:rPr>
        <w:t xml:space="preserve"> lub/i wzrostu wynagrodzenia Wykonawcy.  </w:t>
      </w:r>
    </w:p>
    <w:p w14:paraId="09C32AF2"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Po otrzymaniu propozycji opisanej w ust. 1 Zamawiający sprawdzi w ciągu 14 dni jej zgodność z wymaganiami umowy w szczególności z § 12 niniejszej umowy i jeśli nie będzie miał zastrzeżeń, to zaakceptuje zmianę.</w:t>
      </w:r>
    </w:p>
    <w:p w14:paraId="1F534C6D" w14:textId="77777777" w:rsidR="00C13169"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Jeżeli wycena zmiany przedłożona przez Wykonawcę do akceptacji Zamawiającego będzie skalkulowana niezgodnie z postanowieniami ust. 3 i ust. 4, Zamawiający wprowadzi wycenę zmiany opartą na własnych wyliczeniach ustalonych w oparciu </w:t>
      </w:r>
      <w:r w:rsidRPr="00DE73DD">
        <w:rPr>
          <w:rFonts w:ascii="Palatino Linotype" w:hAnsi="Palatino Linotype"/>
          <w:sz w:val="22"/>
          <w:szCs w:val="22"/>
          <w:lang w:eastAsia="ar-SA"/>
        </w:rPr>
        <w:br/>
        <w:t>o ceny rynkowe wykonania prac projektowych.</w:t>
      </w:r>
    </w:p>
    <w:p w14:paraId="59A7A226" w14:textId="77777777" w:rsidR="00053662" w:rsidRPr="00DE73DD" w:rsidRDefault="00C13169" w:rsidP="006E55E5">
      <w:pPr>
        <w:widowControl w:val="0"/>
        <w:numPr>
          <w:ilvl w:val="0"/>
          <w:numId w:val="27"/>
        </w:numPr>
        <w:shd w:val="clear" w:color="auto" w:fill="FFFFFF"/>
        <w:tabs>
          <w:tab w:val="clear" w:pos="660"/>
        </w:tabs>
        <w:suppressAutoHyphens/>
        <w:autoSpaceDE w:val="0"/>
        <w:ind w:left="284" w:right="43" w:hanging="284"/>
        <w:jc w:val="both"/>
        <w:rPr>
          <w:rFonts w:ascii="Palatino Linotype" w:hAnsi="Palatino Linotype"/>
          <w:sz w:val="22"/>
          <w:szCs w:val="22"/>
          <w:lang w:eastAsia="ar-SA"/>
        </w:rPr>
      </w:pPr>
      <w:r w:rsidRPr="00DE73DD">
        <w:rPr>
          <w:rFonts w:ascii="Palatino Linotype" w:hAnsi="Palatino Linotype"/>
          <w:sz w:val="22"/>
          <w:szCs w:val="22"/>
          <w:lang w:eastAsia="ar-SA"/>
        </w:rPr>
        <w:t>Pisemna akceptacja przez Zamawiającego zmiany, o której mowa w § 11 ust. 2 do czasu podpisania aneksu do umowy zawierającego skutki wprowadzonej zmiany, będzie stanowiła podstawę realizacji przez Strony tej zmiany</w:t>
      </w:r>
      <w:r w:rsidR="00190CCE" w:rsidRPr="00DE73DD">
        <w:rPr>
          <w:rFonts w:ascii="Palatino Linotype" w:hAnsi="Palatino Linotype"/>
          <w:sz w:val="22"/>
          <w:szCs w:val="22"/>
          <w:lang w:eastAsia="ar-SA"/>
        </w:rPr>
        <w:t>.</w:t>
      </w:r>
    </w:p>
    <w:p w14:paraId="0F04809F" w14:textId="42CC0727" w:rsidR="00AC3440" w:rsidRDefault="00AC3440" w:rsidP="000E58E9">
      <w:pPr>
        <w:pStyle w:val="Lista"/>
        <w:jc w:val="both"/>
        <w:rPr>
          <w:rFonts w:ascii="Palatino Linotype" w:hAnsi="Palatino Linotype"/>
          <w:b/>
          <w:sz w:val="22"/>
          <w:szCs w:val="22"/>
        </w:rPr>
      </w:pPr>
    </w:p>
    <w:p w14:paraId="283B2AF3" w14:textId="00EB8692" w:rsidR="00641720" w:rsidRDefault="00641720" w:rsidP="000E58E9">
      <w:pPr>
        <w:pStyle w:val="Lista"/>
        <w:jc w:val="both"/>
        <w:rPr>
          <w:rFonts w:ascii="Palatino Linotype" w:hAnsi="Palatino Linotype"/>
          <w:b/>
          <w:sz w:val="22"/>
          <w:szCs w:val="22"/>
        </w:rPr>
      </w:pPr>
    </w:p>
    <w:p w14:paraId="66963DCB" w14:textId="77777777" w:rsidR="00641720" w:rsidRPr="00DE73DD" w:rsidRDefault="00641720" w:rsidP="000E58E9">
      <w:pPr>
        <w:pStyle w:val="Lista"/>
        <w:jc w:val="both"/>
        <w:rPr>
          <w:rFonts w:ascii="Palatino Linotype" w:hAnsi="Palatino Linotype"/>
          <w:b/>
          <w:sz w:val="22"/>
          <w:szCs w:val="22"/>
        </w:rPr>
      </w:pPr>
    </w:p>
    <w:p w14:paraId="3AC70E0E" w14:textId="77777777" w:rsidR="008F4B37" w:rsidRPr="00DE73DD" w:rsidRDefault="008F4B37"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lastRenderedPageBreak/>
        <w:t>§</w:t>
      </w:r>
      <w:r w:rsidR="00053662" w:rsidRPr="00DE73DD">
        <w:rPr>
          <w:rFonts w:ascii="Palatino Linotype" w:hAnsi="Palatino Linotype"/>
          <w:b/>
          <w:sz w:val="22"/>
          <w:szCs w:val="22"/>
        </w:rPr>
        <w:t xml:space="preserve"> 13</w:t>
      </w:r>
    </w:p>
    <w:p w14:paraId="01731511" w14:textId="77777777" w:rsidR="00751C59" w:rsidRPr="00DE73DD" w:rsidRDefault="00751C59" w:rsidP="000E58E9">
      <w:pPr>
        <w:pStyle w:val="Lista"/>
        <w:ind w:left="0" w:firstLine="0"/>
        <w:jc w:val="center"/>
        <w:rPr>
          <w:rFonts w:ascii="Palatino Linotype" w:hAnsi="Palatino Linotype"/>
          <w:b/>
          <w:sz w:val="22"/>
          <w:szCs w:val="22"/>
        </w:rPr>
      </w:pPr>
      <w:r w:rsidRPr="00DE73DD">
        <w:rPr>
          <w:rFonts w:ascii="Palatino Linotype" w:hAnsi="Palatino Linotype"/>
          <w:b/>
          <w:sz w:val="22"/>
          <w:szCs w:val="22"/>
        </w:rPr>
        <w:t>Prawa autorskie</w:t>
      </w:r>
    </w:p>
    <w:p w14:paraId="36FBE8D2"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5"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 oświadcza, że posiada autorskie prawa majątkowe oraz prawa zależne do utworów w rozumieniu usta</w:t>
      </w:r>
      <w:r w:rsidR="00D22DCE" w:rsidRPr="00DE73DD">
        <w:rPr>
          <w:rFonts w:ascii="Palatino Linotype" w:hAnsi="Palatino Linotype"/>
          <w:sz w:val="22"/>
          <w:szCs w:val="22"/>
          <w:lang w:eastAsia="ar-SA"/>
        </w:rPr>
        <w:t xml:space="preserve">wy o prawie autorskim i prawach </w:t>
      </w:r>
      <w:r w:rsidRPr="00DE73DD">
        <w:rPr>
          <w:rFonts w:ascii="Palatino Linotype" w:hAnsi="Palatino Linotype"/>
          <w:sz w:val="22"/>
          <w:szCs w:val="22"/>
          <w:lang w:eastAsia="ar-SA"/>
        </w:rPr>
        <w:t>pokrewnych, które zostały wytworzone w trakcie realizacji Przedmiotu umowy (dalej „utwory”).</w:t>
      </w:r>
    </w:p>
    <w:p w14:paraId="791F8A3E" w14:textId="1F0A2B65"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Wraz z odbiorem opracowań projektowych, wykonanych w </w:t>
      </w:r>
      <w:r w:rsidR="00EF100C" w:rsidRPr="00DE73DD">
        <w:rPr>
          <w:rFonts w:ascii="Palatino Linotype" w:hAnsi="Palatino Linotype"/>
          <w:sz w:val="22"/>
          <w:szCs w:val="22"/>
          <w:lang w:eastAsia="ar-SA"/>
        </w:rPr>
        <w:t>ramach</w:t>
      </w:r>
      <w:r w:rsidR="00D96338" w:rsidRPr="00DE73DD">
        <w:rPr>
          <w:rFonts w:ascii="Palatino Linotype" w:hAnsi="Palatino Linotype"/>
          <w:sz w:val="22"/>
          <w:szCs w:val="22"/>
          <w:lang w:eastAsia="ar-SA"/>
        </w:rPr>
        <w:t xml:space="preserve"> </w:t>
      </w:r>
      <w:r w:rsidRPr="00DE73DD">
        <w:rPr>
          <w:rFonts w:ascii="Palatino Linotype" w:hAnsi="Palatino Linotype"/>
          <w:sz w:val="22"/>
          <w:szCs w:val="22"/>
          <w:lang w:eastAsia="ar-SA"/>
        </w:rPr>
        <w:t xml:space="preserve">umowy, Zamawiający </w:t>
      </w:r>
      <w:r w:rsidR="00914CC8" w:rsidRPr="00DE73DD">
        <w:rPr>
          <w:rFonts w:ascii="Palatino Linotype" w:hAnsi="Palatino Linotype"/>
          <w:sz w:val="22"/>
          <w:szCs w:val="22"/>
          <w:lang w:eastAsia="ar-SA"/>
        </w:rPr>
        <w:t>nabywa</w:t>
      </w:r>
      <w:r w:rsidRPr="00DE73DD">
        <w:rPr>
          <w:rFonts w:ascii="Palatino Linotype" w:hAnsi="Palatino Linotype"/>
          <w:sz w:val="22"/>
          <w:szCs w:val="22"/>
          <w:lang w:eastAsia="ar-SA"/>
        </w:rPr>
        <w:t xml:space="preserve"> do nich autorskie prawa majątkowe</w:t>
      </w:r>
      <w:r w:rsidR="004A62B7" w:rsidRPr="00DE73DD">
        <w:rPr>
          <w:rFonts w:ascii="Palatino Linotype" w:hAnsi="Palatino Linotype"/>
          <w:sz w:val="22"/>
          <w:szCs w:val="22"/>
          <w:lang w:eastAsia="ar-SA"/>
        </w:rPr>
        <w:t xml:space="preserve"> w ramach pierwotnie ustalonego wynagrodzenia</w:t>
      </w:r>
      <w:r w:rsidRPr="00DE73DD">
        <w:rPr>
          <w:rFonts w:ascii="Palatino Linotype" w:hAnsi="Palatino Linotype"/>
          <w:sz w:val="22"/>
          <w:szCs w:val="22"/>
          <w:lang w:eastAsia="ar-SA"/>
        </w:rPr>
        <w:t xml:space="preserve">. W ramach </w:t>
      </w:r>
      <w:r w:rsidR="00914CC8" w:rsidRPr="00DE73DD">
        <w:rPr>
          <w:rFonts w:ascii="Palatino Linotype" w:hAnsi="Palatino Linotype"/>
          <w:sz w:val="22"/>
          <w:szCs w:val="22"/>
          <w:lang w:eastAsia="ar-SA"/>
        </w:rPr>
        <w:t>nabytych</w:t>
      </w:r>
      <w:r w:rsidRPr="00DE73DD">
        <w:rPr>
          <w:rFonts w:ascii="Palatino Linotype" w:hAnsi="Palatino Linotype"/>
          <w:sz w:val="22"/>
          <w:szCs w:val="22"/>
          <w:lang w:eastAsia="ar-SA"/>
        </w:rPr>
        <w:t xml:space="preserve"> autorskich praw majątkowych Zamawiający będzie mógł bez zgody Wykonawcy i bez dodatkowego wynagrodzenia na rzecz Wykonawcy oraz bez żadnych ograniczeń czasowych i ilościowych korzystać z utworów i rozporządzać nimi na wszystkich polach eksplo</w:t>
      </w:r>
      <w:r w:rsidR="00751C59" w:rsidRPr="00DE73DD">
        <w:rPr>
          <w:rFonts w:ascii="Palatino Linotype" w:hAnsi="Palatino Linotype"/>
          <w:sz w:val="22"/>
          <w:szCs w:val="22"/>
          <w:lang w:eastAsia="ar-SA"/>
        </w:rPr>
        <w:t xml:space="preserve">atacji zgodnie z ustawą z dnia 4 lutego </w:t>
      </w:r>
      <w:r w:rsidRPr="00DE73DD">
        <w:rPr>
          <w:rFonts w:ascii="Palatino Linotype" w:hAnsi="Palatino Linotype"/>
          <w:sz w:val="22"/>
          <w:szCs w:val="22"/>
          <w:lang w:eastAsia="ar-SA"/>
        </w:rPr>
        <w:t>1994 r. o prawie autorskim i prawach pokrewnych w szczególności:</w:t>
      </w:r>
    </w:p>
    <w:p w14:paraId="4A075C8A" w14:textId="3CEA4536" w:rsidR="008F4FF7" w:rsidRPr="00DE73DD" w:rsidRDefault="00003244" w:rsidP="006E55E5">
      <w:pPr>
        <w:numPr>
          <w:ilvl w:val="0"/>
          <w:numId w:val="21"/>
        </w:numPr>
        <w:shd w:val="clear" w:color="auto" w:fill="FFFFFF"/>
        <w:tabs>
          <w:tab w:val="clear" w:pos="2478"/>
        </w:tabs>
        <w:suppressAutoHyphens/>
        <w:ind w:left="567" w:hanging="283"/>
        <w:jc w:val="both"/>
        <w:rPr>
          <w:rFonts w:ascii="Palatino Linotype" w:hAnsi="Palatino Linotype"/>
          <w:sz w:val="22"/>
          <w:szCs w:val="22"/>
          <w:lang w:eastAsia="ar-SA"/>
        </w:rPr>
      </w:pPr>
      <w:r>
        <w:rPr>
          <w:rFonts w:ascii="Palatino Linotype" w:hAnsi="Palatino Linotype"/>
          <w:sz w:val="22"/>
          <w:szCs w:val="22"/>
          <w:lang w:eastAsia="ar-SA"/>
        </w:rPr>
        <w:t>Użytkować opracowania</w:t>
      </w:r>
      <w:r w:rsidR="008F4FF7" w:rsidRPr="00DE73DD">
        <w:rPr>
          <w:rFonts w:ascii="Palatino Linotype" w:hAnsi="Palatino Linotype"/>
          <w:sz w:val="22"/>
          <w:szCs w:val="22"/>
          <w:lang w:eastAsia="ar-SA"/>
        </w:rPr>
        <w:t xml:space="preserve"> projektowe na własny użytek i użytek jednostek podległych, dla </w:t>
      </w:r>
      <w:r w:rsidR="008F4FF7" w:rsidRPr="00DE73DD">
        <w:rPr>
          <w:rFonts w:ascii="Palatino Linotype" w:hAnsi="Palatino Linotype"/>
          <w:spacing w:val="-1"/>
          <w:sz w:val="22"/>
          <w:szCs w:val="22"/>
          <w:lang w:eastAsia="ar-SA"/>
        </w:rPr>
        <w:t xml:space="preserve">potrzeb ustawowych i statutowych zadań, w </w:t>
      </w:r>
      <w:r w:rsidR="008F4FF7" w:rsidRPr="00DE73DD">
        <w:rPr>
          <w:rFonts w:ascii="Palatino Linotype" w:hAnsi="Palatino Linotype"/>
          <w:sz w:val="22"/>
          <w:szCs w:val="22"/>
          <w:lang w:eastAsia="ar-SA"/>
        </w:rPr>
        <w:t xml:space="preserve">tym w szczególności przekazać opracowania projektowe lub ich dowolną część, także ich kopie: innym wykonawcom jako podstawę lub materiał wyjściowy do wykonania innych opracowań projektowych; wykonawcom biorącym udział w postępowaniu o udzielenie zamówień publicznych, jako część specyfikacji istotnych warunków zamówienia; </w:t>
      </w:r>
      <w:r w:rsidR="008F4FF7" w:rsidRPr="00DE73DD">
        <w:rPr>
          <w:rFonts w:ascii="Palatino Linotype" w:hAnsi="Palatino Linotype"/>
          <w:spacing w:val="-1"/>
          <w:sz w:val="22"/>
          <w:szCs w:val="22"/>
          <w:lang w:eastAsia="ar-SA"/>
        </w:rPr>
        <w:t xml:space="preserve">innym wykonawcom jako podstawę dla wykonania lub nadzorowania robót budowlanych; </w:t>
      </w:r>
      <w:r w:rsidR="008F4FF7" w:rsidRPr="00DE73DD">
        <w:rPr>
          <w:rFonts w:ascii="Palatino Linotype" w:hAnsi="Palatino Linotype"/>
          <w:sz w:val="22"/>
          <w:szCs w:val="22"/>
          <w:lang w:eastAsia="ar-SA"/>
        </w:rPr>
        <w:t xml:space="preserve">stronom trzecim biorącym udział w procesie inwestycyjnym; </w:t>
      </w:r>
    </w:p>
    <w:p w14:paraId="17760941" w14:textId="77777777" w:rsidR="008F4FF7" w:rsidRPr="00DE73DD" w:rsidRDefault="008F4FF7" w:rsidP="006E55E5">
      <w:pPr>
        <w:numPr>
          <w:ilvl w:val="0"/>
          <w:numId w:val="21"/>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wykorzystywać opracowania projektowe lub ich dowolną część do prezentacji;</w:t>
      </w:r>
    </w:p>
    <w:p w14:paraId="264DC467" w14:textId="77777777" w:rsidR="008F4FF7" w:rsidRPr="00DE73DD" w:rsidRDefault="008F4FF7" w:rsidP="006E55E5">
      <w:pPr>
        <w:numPr>
          <w:ilvl w:val="0"/>
          <w:numId w:val="21"/>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wprowadzać opracowania projektowe lub ich części do pamięci komputera na dowolnej liczbie własnych stanowisk komputerowych i stanowisk komputerowych jednostek podległych;</w:t>
      </w:r>
    </w:p>
    <w:p w14:paraId="10746954" w14:textId="77777777" w:rsidR="008F4FF7" w:rsidRPr="00DE73DD" w:rsidRDefault="008F4FF7" w:rsidP="006E55E5">
      <w:pPr>
        <w:numPr>
          <w:ilvl w:val="0"/>
          <w:numId w:val="21"/>
        </w:numPr>
        <w:shd w:val="clear" w:color="auto" w:fill="FFFFFF"/>
        <w:tabs>
          <w:tab w:val="clear" w:pos="2478"/>
        </w:tabs>
        <w:suppressAutoHyphens/>
        <w:ind w:left="567" w:hanging="283"/>
        <w:jc w:val="both"/>
        <w:rPr>
          <w:rFonts w:ascii="Palatino Linotype" w:hAnsi="Palatino Linotype"/>
          <w:sz w:val="22"/>
          <w:szCs w:val="22"/>
          <w:lang w:eastAsia="ar-SA"/>
        </w:rPr>
      </w:pPr>
      <w:r w:rsidRPr="00DE73DD">
        <w:rPr>
          <w:rFonts w:ascii="Palatino Linotype" w:hAnsi="Palatino Linotype"/>
          <w:sz w:val="22"/>
          <w:szCs w:val="22"/>
          <w:lang w:eastAsia="ar-SA"/>
        </w:rPr>
        <w:t>zwielokrotniać opracowania projektowe lub ich części dowolną techniką.</w:t>
      </w:r>
    </w:p>
    <w:p w14:paraId="5CF9810C"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Równocześnie z nabyciem autorskich praw majątkowych do utworów Zamawiający nabywa własność wszystkich egzemplarzy, na których utwory zostały utrwalone.</w:t>
      </w:r>
    </w:p>
    <w:p w14:paraId="6AD898C7"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w:t>
      </w:r>
      <w:r w:rsidR="0040410E" w:rsidRPr="00DE73DD">
        <w:rPr>
          <w:rFonts w:ascii="Palatino Linotype" w:hAnsi="Palatino Linotype"/>
          <w:sz w:val="22"/>
          <w:szCs w:val="22"/>
          <w:lang w:eastAsia="ar-SA"/>
        </w:rPr>
        <w:t xml:space="preserve"> zobowiązuje się, że wykonując u</w:t>
      </w:r>
      <w:r w:rsidRPr="00DE73DD">
        <w:rPr>
          <w:rFonts w:ascii="Palatino Linotype" w:hAnsi="Palatino Linotype"/>
          <w:sz w:val="22"/>
          <w:szCs w:val="22"/>
          <w:lang w:eastAsia="ar-SA"/>
        </w:rPr>
        <w:t>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w:t>
      </w:r>
      <w:r w:rsidR="00D22DCE" w:rsidRPr="00DE73DD">
        <w:rPr>
          <w:rFonts w:ascii="Palatino Linotype" w:hAnsi="Palatino Linotype"/>
          <w:sz w:val="22"/>
          <w:szCs w:val="22"/>
          <w:lang w:eastAsia="ar-SA"/>
        </w:rPr>
        <w:t xml:space="preserve">a tych wad ujawnione lub mogące </w:t>
      </w:r>
      <w:r w:rsidRPr="00DE73DD">
        <w:rPr>
          <w:rFonts w:ascii="Palatino Linotype" w:hAnsi="Palatino Linotype"/>
          <w:sz w:val="22"/>
          <w:szCs w:val="22"/>
          <w:lang w:eastAsia="ar-SA"/>
        </w:rPr>
        <w:t xml:space="preserve">się ujawnić </w:t>
      </w:r>
      <w:r w:rsidR="00FC444D" w:rsidRPr="00DE73DD">
        <w:rPr>
          <w:rFonts w:ascii="Palatino Linotype" w:hAnsi="Palatino Linotype"/>
          <w:sz w:val="22"/>
          <w:szCs w:val="22"/>
          <w:lang w:eastAsia="ar-SA"/>
        </w:rPr>
        <w:br/>
      </w:r>
      <w:r w:rsidRPr="00DE73DD">
        <w:rPr>
          <w:rFonts w:ascii="Palatino Linotype" w:hAnsi="Palatino Linotype"/>
          <w:sz w:val="22"/>
          <w:szCs w:val="22"/>
          <w:lang w:eastAsia="ar-SA"/>
        </w:rPr>
        <w:t>w przy</w:t>
      </w:r>
      <w:r w:rsidR="00792A9C" w:rsidRPr="00DE73DD">
        <w:rPr>
          <w:rFonts w:ascii="Palatino Linotype" w:hAnsi="Palatino Linotype"/>
          <w:sz w:val="22"/>
          <w:szCs w:val="22"/>
          <w:lang w:eastAsia="ar-SA"/>
        </w:rPr>
        <w:t>szłości w związku z realizacją p</w:t>
      </w:r>
      <w:r w:rsidRPr="00DE73DD">
        <w:rPr>
          <w:rFonts w:ascii="Palatino Linotype" w:hAnsi="Palatino Linotype"/>
          <w:sz w:val="22"/>
          <w:szCs w:val="22"/>
          <w:lang w:eastAsia="ar-SA"/>
        </w:rPr>
        <w:t>rzedmiotu umowy.</w:t>
      </w:r>
    </w:p>
    <w:p w14:paraId="1269E7F5"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pacing w:val="-1"/>
          <w:sz w:val="22"/>
          <w:szCs w:val="22"/>
          <w:lang w:eastAsia="ar-SA"/>
        </w:rPr>
        <w:t xml:space="preserve">W ramach wynagrodzenia Wykonawca zezwala Zamawiającemu na korzystanie </w:t>
      </w:r>
      <w:r w:rsidR="009E4518" w:rsidRPr="00DE73DD">
        <w:rPr>
          <w:rFonts w:ascii="Palatino Linotype" w:hAnsi="Palatino Linotype"/>
          <w:spacing w:val="-1"/>
          <w:sz w:val="22"/>
          <w:szCs w:val="22"/>
          <w:lang w:eastAsia="ar-SA"/>
        </w:rPr>
        <w:br/>
      </w:r>
      <w:r w:rsidRPr="00DE73DD">
        <w:rPr>
          <w:rFonts w:ascii="Palatino Linotype" w:hAnsi="Palatino Linotype"/>
          <w:spacing w:val="-1"/>
          <w:sz w:val="22"/>
          <w:szCs w:val="22"/>
          <w:lang w:eastAsia="ar-SA"/>
        </w:rPr>
        <w:t>z opracowań utworów oraz ich przeróbek oraz na rozporządzanie tymi opracowaniami wraz z przeróbkami tj. udziela Zamawiającemu praw zależnych. Wykonawca przenosi również na Zamawiającego wyłączne prawo zezwalania na wykonywanie zależnych praw autorskich.</w:t>
      </w:r>
    </w:p>
    <w:p w14:paraId="03F45795"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pacing w:val="-1"/>
          <w:sz w:val="22"/>
          <w:szCs w:val="22"/>
          <w:lang w:eastAsia="ar-SA"/>
        </w:rPr>
        <w:t xml:space="preserve">Zamawiający nie może zbywać opracowań projektowych ani ich dowolnych części oraz nie może </w:t>
      </w:r>
      <w:r w:rsidRPr="00DE73DD">
        <w:rPr>
          <w:rFonts w:ascii="Palatino Linotype" w:hAnsi="Palatino Linotype"/>
          <w:sz w:val="22"/>
          <w:szCs w:val="22"/>
          <w:lang w:eastAsia="ar-SA"/>
        </w:rPr>
        <w:t>usuwać oznaczeń określających autora.</w:t>
      </w:r>
    </w:p>
    <w:p w14:paraId="4FD09DBC"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Wykonawca oświadcza, iż Zamawiający może zlecić osobie trzeciej wykonywanie nadzoru autorskiego</w:t>
      </w:r>
      <w:r w:rsidR="00CE21F3" w:rsidRPr="00DE73DD">
        <w:rPr>
          <w:rFonts w:ascii="Palatino Linotype" w:hAnsi="Palatino Linotype"/>
          <w:sz w:val="22"/>
          <w:szCs w:val="22"/>
          <w:lang w:eastAsia="ar-SA"/>
        </w:rPr>
        <w:t xml:space="preserve"> nad sposobem korzystania z utworów wytworzonych w trakcie realizacji przedmiotu umowy, co do których majątkowe prawa autorskie </w:t>
      </w:r>
      <w:r w:rsidR="00914CC8" w:rsidRPr="00DE73DD">
        <w:rPr>
          <w:rFonts w:ascii="Palatino Linotype" w:hAnsi="Palatino Linotype"/>
          <w:sz w:val="22"/>
          <w:szCs w:val="22"/>
          <w:lang w:eastAsia="ar-SA"/>
        </w:rPr>
        <w:t>nabył</w:t>
      </w:r>
      <w:r w:rsidR="00CE21F3" w:rsidRPr="00DE73DD">
        <w:rPr>
          <w:rFonts w:ascii="Palatino Linotype" w:hAnsi="Palatino Linotype"/>
          <w:sz w:val="22"/>
          <w:szCs w:val="22"/>
          <w:lang w:eastAsia="ar-SA"/>
        </w:rPr>
        <w:t xml:space="preserve"> Zamawiający</w:t>
      </w:r>
      <w:r w:rsidRPr="00DE73DD">
        <w:rPr>
          <w:rFonts w:ascii="Palatino Linotype" w:hAnsi="Palatino Linotype"/>
          <w:sz w:val="22"/>
          <w:szCs w:val="22"/>
          <w:lang w:eastAsia="ar-SA"/>
        </w:rPr>
        <w:t xml:space="preserve">. Wykonawcy z tego tytułu nie będzie przysługiwało roszczenie. </w:t>
      </w:r>
    </w:p>
    <w:p w14:paraId="11400E64"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 ramach wynagrodzenia Wykonawca zezwala Zamawiającemu na wykonanie w jego imieniu praw osobistych do utworów oraz zobowiązuje się do ich niewykonywania względem Zamawiającego w zakres</w:t>
      </w:r>
      <w:r w:rsidR="0040410E" w:rsidRPr="00DE73DD">
        <w:rPr>
          <w:rFonts w:ascii="Palatino Linotype" w:hAnsi="Palatino Linotype"/>
          <w:sz w:val="22"/>
          <w:szCs w:val="22"/>
          <w:lang w:eastAsia="ar-SA"/>
        </w:rPr>
        <w:t>ie obejmującym zgodę na zmiany o</w:t>
      </w:r>
      <w:r w:rsidRPr="00DE73DD">
        <w:rPr>
          <w:rFonts w:ascii="Palatino Linotype" w:hAnsi="Palatino Linotype"/>
          <w:sz w:val="22"/>
          <w:szCs w:val="22"/>
          <w:lang w:eastAsia="ar-SA"/>
        </w:rPr>
        <w:t xml:space="preserve">pracowań </w:t>
      </w:r>
      <w:r w:rsidR="002C79CB" w:rsidRPr="00DE73DD">
        <w:rPr>
          <w:rFonts w:ascii="Palatino Linotype" w:hAnsi="Palatino Linotype"/>
          <w:sz w:val="22"/>
          <w:szCs w:val="22"/>
          <w:lang w:eastAsia="ar-SA"/>
        </w:rPr>
        <w:br/>
      </w:r>
      <w:r w:rsidRPr="00DE73DD">
        <w:rPr>
          <w:rFonts w:ascii="Palatino Linotype" w:hAnsi="Palatino Linotype"/>
          <w:sz w:val="22"/>
          <w:szCs w:val="22"/>
          <w:lang w:eastAsia="ar-SA"/>
        </w:rPr>
        <w:t>w zak</w:t>
      </w:r>
      <w:r w:rsidR="0040410E" w:rsidRPr="00DE73DD">
        <w:rPr>
          <w:rFonts w:ascii="Palatino Linotype" w:hAnsi="Palatino Linotype"/>
          <w:sz w:val="22"/>
          <w:szCs w:val="22"/>
          <w:lang w:eastAsia="ar-SA"/>
        </w:rPr>
        <w:t>resie niezbędnym do realizacji u</w:t>
      </w:r>
      <w:r w:rsidRPr="00DE73DD">
        <w:rPr>
          <w:rFonts w:ascii="Palatino Linotype" w:hAnsi="Palatino Linotype"/>
          <w:sz w:val="22"/>
          <w:szCs w:val="22"/>
          <w:lang w:eastAsia="ar-SA"/>
        </w:rPr>
        <w:t>mowy oraz robót budowlan</w:t>
      </w:r>
      <w:r w:rsidR="0040410E" w:rsidRPr="00DE73DD">
        <w:rPr>
          <w:rFonts w:ascii="Palatino Linotype" w:hAnsi="Palatino Linotype"/>
          <w:sz w:val="22"/>
          <w:szCs w:val="22"/>
          <w:lang w:eastAsia="ar-SA"/>
        </w:rPr>
        <w:t>ych realizowanych na podstawie d</w:t>
      </w:r>
      <w:r w:rsidRPr="00DE73DD">
        <w:rPr>
          <w:rFonts w:ascii="Palatino Linotype" w:hAnsi="Palatino Linotype"/>
          <w:sz w:val="22"/>
          <w:szCs w:val="22"/>
          <w:lang w:eastAsia="ar-SA"/>
        </w:rPr>
        <w:t xml:space="preserve">okumentacji projektowej. </w:t>
      </w:r>
    </w:p>
    <w:p w14:paraId="6174C4AE" w14:textId="77777777" w:rsidR="008F4FF7" w:rsidRPr="00DE73DD" w:rsidRDefault="008F4FF7"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W sytuacji upadłości</w:t>
      </w:r>
      <w:r w:rsidR="007203B0" w:rsidRPr="00DE73DD">
        <w:rPr>
          <w:rFonts w:ascii="Palatino Linotype" w:hAnsi="Palatino Linotype"/>
          <w:sz w:val="22"/>
          <w:szCs w:val="22"/>
          <w:lang w:eastAsia="ar-SA"/>
        </w:rPr>
        <w:t>,</w:t>
      </w:r>
      <w:r w:rsidRPr="00DE73DD">
        <w:rPr>
          <w:rFonts w:ascii="Palatino Linotype" w:hAnsi="Palatino Linotype"/>
          <w:sz w:val="22"/>
          <w:szCs w:val="22"/>
          <w:lang w:eastAsia="ar-SA"/>
        </w:rPr>
        <w:t xml:space="preserve"> likwidacji, rozwiąz</w:t>
      </w:r>
      <w:r w:rsidR="007203B0" w:rsidRPr="00DE73DD">
        <w:rPr>
          <w:rFonts w:ascii="Palatino Linotype" w:hAnsi="Palatino Linotype"/>
          <w:sz w:val="22"/>
          <w:szCs w:val="22"/>
          <w:lang w:eastAsia="ar-SA"/>
        </w:rPr>
        <w:t xml:space="preserve">ania firmy Wykonawcy, Wykonawca </w:t>
      </w:r>
      <w:r w:rsidRPr="00DE73DD">
        <w:rPr>
          <w:rFonts w:ascii="Palatino Linotype" w:hAnsi="Palatino Linotype"/>
          <w:sz w:val="22"/>
          <w:szCs w:val="22"/>
          <w:lang w:eastAsia="ar-SA"/>
        </w:rPr>
        <w:t xml:space="preserve">zobowiązuje </w:t>
      </w:r>
      <w:r w:rsidRPr="00DE73DD">
        <w:rPr>
          <w:rFonts w:ascii="Palatino Linotype" w:hAnsi="Palatino Linotype"/>
          <w:sz w:val="22"/>
          <w:szCs w:val="22"/>
          <w:lang w:eastAsia="ar-SA"/>
        </w:rPr>
        <w:lastRenderedPageBreak/>
        <w:t xml:space="preserve">się do przeniesienia na Zamawiającego wszelkich roszczeń związanych </w:t>
      </w:r>
      <w:r w:rsidR="007203B0" w:rsidRPr="00DE73DD">
        <w:rPr>
          <w:rFonts w:ascii="Palatino Linotype" w:hAnsi="Palatino Linotype"/>
          <w:sz w:val="22"/>
          <w:szCs w:val="22"/>
          <w:lang w:eastAsia="ar-SA"/>
        </w:rPr>
        <w:br/>
      </w:r>
      <w:r w:rsidRPr="00DE73DD">
        <w:rPr>
          <w:rFonts w:ascii="Palatino Linotype" w:hAnsi="Palatino Linotype"/>
          <w:sz w:val="22"/>
          <w:szCs w:val="22"/>
          <w:lang w:eastAsia="ar-SA"/>
        </w:rPr>
        <w:t>z prawami autorskimi do przedmiotu umowy.</w:t>
      </w:r>
    </w:p>
    <w:p w14:paraId="57AA2372" w14:textId="77777777" w:rsidR="008F4FF7" w:rsidRPr="00DE73DD" w:rsidRDefault="009E4518" w:rsidP="006E55E5">
      <w:pPr>
        <w:widowControl w:val="0"/>
        <w:numPr>
          <w:ilvl w:val="0"/>
          <w:numId w:val="22"/>
        </w:numPr>
        <w:shd w:val="clear" w:color="auto" w:fill="FFFFFF"/>
        <w:tabs>
          <w:tab w:val="clear" w:pos="660"/>
        </w:tabs>
        <w:suppressAutoHyphens/>
        <w:autoSpaceDE w:val="0"/>
        <w:ind w:left="284" w:right="6"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 </w:t>
      </w:r>
      <w:r w:rsidR="008F4FF7" w:rsidRPr="00DE73DD">
        <w:rPr>
          <w:rFonts w:ascii="Palatino Linotype" w:hAnsi="Palatino Linotype"/>
          <w:sz w:val="22"/>
          <w:szCs w:val="22"/>
          <w:lang w:eastAsia="ar-SA"/>
        </w:rPr>
        <w:t>W przypadku zlecenia wykonania przedmiotu niniejszej umowy osobie trzeciej, Wykonawca jest zobowiązany zapewnić przeniesienie na rzecz Zamawiającego autorskich praw majątkowych oraz praw zależnych wraz ze zgodą na wykonywanie praw osobistych do utworów wytworzonych w ramach tej umowy w zakre</w:t>
      </w:r>
      <w:r w:rsidR="003E4CA7" w:rsidRPr="00DE73DD">
        <w:rPr>
          <w:rFonts w:ascii="Palatino Linotype" w:hAnsi="Palatino Linotype"/>
          <w:sz w:val="22"/>
          <w:szCs w:val="22"/>
          <w:lang w:eastAsia="ar-SA"/>
        </w:rPr>
        <w:t>sie tożsamym</w:t>
      </w:r>
      <w:r w:rsidR="00190CCE" w:rsidRPr="00DE73DD">
        <w:rPr>
          <w:rFonts w:ascii="Palatino Linotype" w:hAnsi="Palatino Linotype"/>
          <w:sz w:val="22"/>
          <w:szCs w:val="22"/>
          <w:lang w:eastAsia="ar-SA"/>
        </w:rPr>
        <w:t xml:space="preserve"> </w:t>
      </w:r>
      <w:r w:rsidR="003E4CA7" w:rsidRPr="00DE73DD">
        <w:rPr>
          <w:rFonts w:ascii="Palatino Linotype" w:hAnsi="Palatino Linotype"/>
          <w:sz w:val="22"/>
          <w:szCs w:val="22"/>
          <w:lang w:eastAsia="ar-SA"/>
        </w:rPr>
        <w:t>z określony</w:t>
      </w:r>
      <w:r w:rsidR="00190CCE" w:rsidRPr="00DE73DD">
        <w:rPr>
          <w:rFonts w:ascii="Palatino Linotype" w:hAnsi="Palatino Linotype"/>
          <w:sz w:val="22"/>
          <w:szCs w:val="22"/>
          <w:lang w:eastAsia="ar-SA"/>
        </w:rPr>
        <w:t>m w §</w:t>
      </w:r>
      <w:r w:rsidR="003E4CA7" w:rsidRPr="00DE73DD">
        <w:rPr>
          <w:rFonts w:ascii="Palatino Linotype" w:hAnsi="Palatino Linotype"/>
          <w:sz w:val="22"/>
          <w:szCs w:val="22"/>
          <w:lang w:eastAsia="ar-SA"/>
        </w:rPr>
        <w:t>1</w:t>
      </w:r>
      <w:r w:rsidR="00D65E9A" w:rsidRPr="00DE73DD">
        <w:rPr>
          <w:rFonts w:ascii="Palatino Linotype" w:hAnsi="Palatino Linotype"/>
          <w:sz w:val="22"/>
          <w:szCs w:val="22"/>
          <w:lang w:eastAsia="ar-SA"/>
        </w:rPr>
        <w:t>3</w:t>
      </w:r>
      <w:r w:rsidR="0040410E" w:rsidRPr="00DE73DD">
        <w:rPr>
          <w:rFonts w:ascii="Palatino Linotype" w:hAnsi="Palatino Linotype"/>
          <w:sz w:val="22"/>
          <w:szCs w:val="22"/>
          <w:lang w:eastAsia="ar-SA"/>
        </w:rPr>
        <w:t xml:space="preserve"> u</w:t>
      </w:r>
      <w:r w:rsidR="008F4FF7" w:rsidRPr="00DE73DD">
        <w:rPr>
          <w:rFonts w:ascii="Palatino Linotype" w:hAnsi="Palatino Linotype"/>
          <w:sz w:val="22"/>
          <w:szCs w:val="22"/>
          <w:lang w:eastAsia="ar-SA"/>
        </w:rPr>
        <w:t>mowy oraz prze</w:t>
      </w:r>
      <w:r w:rsidR="00190CCE" w:rsidRPr="00DE73DD">
        <w:rPr>
          <w:rFonts w:ascii="Palatino Linotype" w:hAnsi="Palatino Linotype"/>
          <w:sz w:val="22"/>
          <w:szCs w:val="22"/>
          <w:lang w:eastAsia="ar-SA"/>
        </w:rPr>
        <w:t xml:space="preserve">niesienia ich na Zamawiającego. </w:t>
      </w:r>
      <w:r w:rsidR="008F4FF7" w:rsidRPr="00DE73DD">
        <w:rPr>
          <w:rFonts w:ascii="Palatino Linotype" w:hAnsi="Palatino Linotype"/>
          <w:sz w:val="22"/>
          <w:szCs w:val="22"/>
          <w:lang w:eastAsia="ar-SA"/>
        </w:rPr>
        <w:t>Na Zamawiającym nie ciąży z tego tytułu obowiązek zapłaty odrębnego wynagrodzenia.</w:t>
      </w:r>
    </w:p>
    <w:p w14:paraId="351EBD42" w14:textId="77777777" w:rsidR="000E58E9" w:rsidRPr="00DE73DD" w:rsidRDefault="009E4518" w:rsidP="006E55E5">
      <w:pPr>
        <w:pStyle w:val="Tekstpodstawowy"/>
        <w:numPr>
          <w:ilvl w:val="0"/>
          <w:numId w:val="22"/>
        </w:numPr>
        <w:tabs>
          <w:tab w:val="clear" w:pos="660"/>
        </w:tabs>
        <w:ind w:left="284" w:hanging="284"/>
        <w:rPr>
          <w:rFonts w:ascii="Palatino Linotype" w:hAnsi="Palatino Linotype"/>
          <w:b/>
          <w:sz w:val="22"/>
          <w:szCs w:val="22"/>
          <w:lang w:val="pl-PL"/>
        </w:rPr>
      </w:pPr>
      <w:r w:rsidRPr="00DE73DD">
        <w:rPr>
          <w:rFonts w:ascii="Palatino Linotype" w:hAnsi="Palatino Linotype"/>
          <w:sz w:val="22"/>
          <w:szCs w:val="22"/>
          <w:lang w:val="pl-PL" w:eastAsia="ar-SA"/>
        </w:rPr>
        <w:t xml:space="preserve"> </w:t>
      </w:r>
      <w:r w:rsidR="008F4FF7" w:rsidRPr="00DE73DD">
        <w:rPr>
          <w:rFonts w:ascii="Palatino Linotype" w:hAnsi="Palatino Linotype"/>
          <w:sz w:val="22"/>
          <w:szCs w:val="22"/>
          <w:lang w:val="pl-PL" w:eastAsia="ar-SA"/>
        </w:rPr>
        <w:t>W razie gdy jakikolwiek podmiot trzeci wystąpi z r</w:t>
      </w:r>
      <w:r w:rsidR="003E4CA7" w:rsidRPr="00DE73DD">
        <w:rPr>
          <w:rFonts w:ascii="Palatino Linotype" w:hAnsi="Palatino Linotype"/>
          <w:sz w:val="22"/>
          <w:szCs w:val="22"/>
          <w:lang w:val="pl-PL" w:eastAsia="ar-SA"/>
        </w:rPr>
        <w:t>o</w:t>
      </w:r>
      <w:r w:rsidR="003B663B" w:rsidRPr="00DE73DD">
        <w:rPr>
          <w:rFonts w:ascii="Palatino Linotype" w:hAnsi="Palatino Linotype"/>
          <w:sz w:val="22"/>
          <w:szCs w:val="22"/>
          <w:lang w:val="pl-PL" w:eastAsia="ar-SA"/>
        </w:rPr>
        <w:t xml:space="preserve">szczeniem odszkodowawczym albo </w:t>
      </w:r>
      <w:r w:rsidRPr="00DE73DD">
        <w:rPr>
          <w:rFonts w:ascii="Palatino Linotype" w:hAnsi="Palatino Linotype"/>
          <w:sz w:val="22"/>
          <w:szCs w:val="22"/>
          <w:lang w:val="pl-PL" w:eastAsia="ar-SA"/>
        </w:rPr>
        <w:br/>
      </w:r>
      <w:r w:rsidR="008F4FF7" w:rsidRPr="00DE73DD">
        <w:rPr>
          <w:rFonts w:ascii="Palatino Linotype" w:hAnsi="Palatino Linotype"/>
          <w:sz w:val="22"/>
          <w:szCs w:val="22"/>
          <w:lang w:val="pl-PL" w:eastAsia="ar-SA"/>
        </w:rPr>
        <w:t xml:space="preserve">z roszczeniem o naruszenie osobistych lub </w:t>
      </w:r>
      <w:r w:rsidR="0040410E" w:rsidRPr="00DE73DD">
        <w:rPr>
          <w:rFonts w:ascii="Palatino Linotype" w:hAnsi="Palatino Linotype"/>
          <w:sz w:val="22"/>
          <w:szCs w:val="22"/>
          <w:lang w:val="pl-PL" w:eastAsia="ar-SA"/>
        </w:rPr>
        <w:t>majątkowych praw autorskich do o</w:t>
      </w:r>
      <w:r w:rsidR="008F4FF7" w:rsidRPr="00DE73DD">
        <w:rPr>
          <w:rFonts w:ascii="Palatino Linotype" w:hAnsi="Palatino Linotype"/>
          <w:sz w:val="22"/>
          <w:szCs w:val="22"/>
          <w:lang w:val="pl-PL" w:eastAsia="ar-SA"/>
        </w:rPr>
        <w:t xml:space="preserve">pracowań,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zdaniu </w:t>
      </w:r>
      <w:r w:rsidR="003E4CA7" w:rsidRPr="00DE73DD">
        <w:rPr>
          <w:rFonts w:ascii="Palatino Linotype" w:hAnsi="Palatino Linotype"/>
          <w:sz w:val="22"/>
          <w:szCs w:val="22"/>
          <w:lang w:val="pl-PL" w:eastAsia="ar-SA"/>
        </w:rPr>
        <w:t xml:space="preserve">pierwszym, w tym koszty procesu </w:t>
      </w:r>
      <w:r w:rsidR="008F4FF7" w:rsidRPr="00DE73DD">
        <w:rPr>
          <w:rFonts w:ascii="Palatino Linotype" w:hAnsi="Palatino Linotype"/>
          <w:sz w:val="22"/>
          <w:szCs w:val="22"/>
          <w:lang w:val="pl-PL" w:eastAsia="ar-SA"/>
        </w:rPr>
        <w:t>z kosztami zastępstwa procesowego oraz kosztami obsługi prawnej</w:t>
      </w:r>
      <w:r w:rsidR="0040410E" w:rsidRPr="00DE73DD">
        <w:rPr>
          <w:rFonts w:ascii="Palatino Linotype" w:hAnsi="Palatino Linotype"/>
          <w:sz w:val="22"/>
          <w:szCs w:val="22"/>
          <w:lang w:val="pl-PL" w:eastAsia="ar-SA"/>
        </w:rPr>
        <w:t>.</w:t>
      </w:r>
    </w:p>
    <w:p w14:paraId="60A3D775" w14:textId="77777777" w:rsidR="00316126" w:rsidRPr="00DE73DD" w:rsidRDefault="00316126" w:rsidP="00316126">
      <w:pPr>
        <w:pStyle w:val="Tekstpodstawowy"/>
        <w:rPr>
          <w:rFonts w:ascii="Palatino Linotype" w:hAnsi="Palatino Linotype"/>
          <w:b/>
          <w:sz w:val="22"/>
          <w:szCs w:val="22"/>
          <w:lang w:val="pl-PL"/>
        </w:rPr>
      </w:pPr>
    </w:p>
    <w:p w14:paraId="088D8404" w14:textId="77777777" w:rsidR="008F4B37" w:rsidRPr="00DE73DD" w:rsidRDefault="008F4B37"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rPr>
        <w:t>§</w:t>
      </w:r>
      <w:r w:rsidR="00053662" w:rsidRPr="00DE73DD">
        <w:rPr>
          <w:rFonts w:ascii="Palatino Linotype" w:hAnsi="Palatino Linotype"/>
          <w:b/>
          <w:sz w:val="22"/>
          <w:szCs w:val="22"/>
          <w:lang w:val="pl-PL"/>
        </w:rPr>
        <w:t xml:space="preserve"> 14</w:t>
      </w:r>
    </w:p>
    <w:p w14:paraId="380E3F22" w14:textId="77777777" w:rsidR="00623A2D" w:rsidRPr="00DE73DD" w:rsidRDefault="00623A2D" w:rsidP="000E58E9">
      <w:pPr>
        <w:pStyle w:val="Tekstpodstawowy"/>
        <w:jc w:val="center"/>
        <w:rPr>
          <w:rFonts w:ascii="Palatino Linotype" w:hAnsi="Palatino Linotype"/>
          <w:b/>
          <w:sz w:val="22"/>
          <w:szCs w:val="22"/>
          <w:lang w:val="pl-PL"/>
        </w:rPr>
      </w:pPr>
      <w:r w:rsidRPr="00DE73DD">
        <w:rPr>
          <w:rFonts w:ascii="Palatino Linotype" w:hAnsi="Palatino Linotype"/>
          <w:b/>
          <w:sz w:val="22"/>
          <w:szCs w:val="22"/>
          <w:lang w:val="pl-PL"/>
        </w:rPr>
        <w:t>Powierzenie czynności, przelew wierzytelności</w:t>
      </w:r>
    </w:p>
    <w:p w14:paraId="1598BF3D" w14:textId="57F31329" w:rsidR="00A75A56" w:rsidRPr="00B41ADF" w:rsidRDefault="00A75A56" w:rsidP="006E55E5">
      <w:pPr>
        <w:pStyle w:val="Zwykytekst"/>
        <w:numPr>
          <w:ilvl w:val="0"/>
          <w:numId w:val="9"/>
        </w:numPr>
        <w:tabs>
          <w:tab w:val="clear" w:pos="360"/>
          <w:tab w:val="num" w:pos="284"/>
        </w:tabs>
        <w:ind w:left="284" w:hanging="284"/>
        <w:jc w:val="both"/>
        <w:rPr>
          <w:rFonts w:ascii="Palatino Linotype" w:hAnsi="Palatino Linotype"/>
          <w:sz w:val="22"/>
          <w:szCs w:val="22"/>
          <w:lang w:val="pl-PL" w:eastAsia="ar-SA"/>
        </w:rPr>
      </w:pPr>
      <w:r w:rsidRPr="00B41ADF">
        <w:rPr>
          <w:rFonts w:ascii="Palatino Linotype" w:hAnsi="Palatino Linotype"/>
          <w:sz w:val="22"/>
          <w:szCs w:val="22"/>
          <w:lang w:val="pl-PL" w:eastAsia="ar-SA"/>
        </w:rPr>
        <w:t>Powierzenie czynności będących przedmiotem umowy osobie trzeciej możliwe jest jedynie po uprzednim uzyskaniu przez Wykonawc</w:t>
      </w:r>
      <w:r w:rsidR="00BD59A2" w:rsidRPr="00B41ADF">
        <w:rPr>
          <w:rFonts w:ascii="Palatino Linotype" w:hAnsi="Palatino Linotype"/>
          <w:sz w:val="22"/>
          <w:szCs w:val="22"/>
          <w:lang w:val="pl-PL" w:eastAsia="ar-SA"/>
        </w:rPr>
        <w:t>ę</w:t>
      </w:r>
      <w:r w:rsidRPr="00B41ADF">
        <w:rPr>
          <w:rFonts w:ascii="Palatino Linotype" w:hAnsi="Palatino Linotype"/>
          <w:sz w:val="22"/>
          <w:szCs w:val="22"/>
          <w:lang w:val="pl-PL" w:eastAsia="ar-SA"/>
        </w:rPr>
        <w:t xml:space="preserve"> pisemnej zgody Zamawiającego, pod rygorem nieważności.</w:t>
      </w:r>
    </w:p>
    <w:p w14:paraId="1FED505E" w14:textId="77777777" w:rsidR="00FC401B" w:rsidRPr="00DE73DD" w:rsidRDefault="007203B0" w:rsidP="006E55E5">
      <w:pPr>
        <w:numPr>
          <w:ilvl w:val="0"/>
          <w:numId w:val="9"/>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sidRPr="00DE73DD">
        <w:rPr>
          <w:rFonts w:ascii="Palatino Linotype" w:hAnsi="Palatino Linotype"/>
          <w:sz w:val="22"/>
          <w:szCs w:val="22"/>
          <w:lang w:eastAsia="ar-SA"/>
        </w:rPr>
        <w:t xml:space="preserve">Wykonawca nie może bez </w:t>
      </w:r>
      <w:r w:rsidR="00FC401B" w:rsidRPr="00DE73DD">
        <w:rPr>
          <w:rFonts w:ascii="Palatino Linotype" w:hAnsi="Palatino Linotype"/>
          <w:sz w:val="22"/>
          <w:szCs w:val="22"/>
          <w:lang w:eastAsia="ar-SA"/>
        </w:rPr>
        <w:t>zgody Zamawiającego</w:t>
      </w:r>
      <w:r w:rsidRPr="00DE73DD">
        <w:rPr>
          <w:rFonts w:ascii="Palatino Linotype" w:hAnsi="Palatino Linotype"/>
          <w:sz w:val="22"/>
          <w:szCs w:val="22"/>
          <w:lang w:eastAsia="ar-SA"/>
        </w:rPr>
        <w:t xml:space="preserve"> wyrażonej w formie pisemnej</w:t>
      </w:r>
      <w:r w:rsidR="00D65E9A" w:rsidRPr="00DE73DD">
        <w:rPr>
          <w:rFonts w:ascii="Palatino Linotype" w:hAnsi="Palatino Linotype"/>
          <w:sz w:val="22"/>
          <w:szCs w:val="22"/>
          <w:lang w:eastAsia="ar-SA"/>
        </w:rPr>
        <w:t>, pod rygorem nieważności,</w:t>
      </w:r>
      <w:r w:rsidR="00FC401B" w:rsidRPr="00DE73DD">
        <w:rPr>
          <w:rFonts w:ascii="Palatino Linotype" w:hAnsi="Palatino Linotype"/>
          <w:sz w:val="22"/>
          <w:szCs w:val="22"/>
          <w:lang w:eastAsia="ar-SA"/>
        </w:rPr>
        <w:t xml:space="preserve"> przenieść wierzytelności z niniejszej umowy na osobę trzecią. Zamawiający uprawniony jest do wnoszenia uwag do umów przeniesienia wierzytelności wynikającej z niniejszej umowy.</w:t>
      </w:r>
    </w:p>
    <w:p w14:paraId="6E30EB61" w14:textId="07109032" w:rsidR="00FC401B" w:rsidRDefault="00FC401B" w:rsidP="006E55E5">
      <w:pPr>
        <w:numPr>
          <w:ilvl w:val="0"/>
          <w:numId w:val="9"/>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sidRPr="00DE73DD">
        <w:rPr>
          <w:rFonts w:ascii="Palatino Linotype" w:hAnsi="Palatino Linotype"/>
          <w:sz w:val="22"/>
          <w:szCs w:val="22"/>
          <w:lang w:eastAsia="ar-SA"/>
        </w:rPr>
        <w:t>Umowa przeniesienia wierzytelności powinna zawierać numer rachunku bankowego cesjonariusza.</w:t>
      </w:r>
      <w:r w:rsidR="000E1478" w:rsidRPr="00DE73DD">
        <w:rPr>
          <w:rFonts w:ascii="Palatino Linotype" w:hAnsi="Palatino Linotype"/>
          <w:sz w:val="22"/>
          <w:szCs w:val="22"/>
          <w:lang w:eastAsia="ar-SA"/>
        </w:rPr>
        <w:t xml:space="preserve"> Zmiana rachunku bankowego cesjonariusza powinna następować </w:t>
      </w:r>
      <w:r w:rsidR="007203B0" w:rsidRPr="00DE73DD">
        <w:rPr>
          <w:rFonts w:ascii="Palatino Linotype" w:hAnsi="Palatino Linotype"/>
          <w:sz w:val="22"/>
          <w:szCs w:val="22"/>
          <w:lang w:eastAsia="ar-SA"/>
        </w:rPr>
        <w:br/>
      </w:r>
      <w:r w:rsidR="000E1478" w:rsidRPr="00DE73DD">
        <w:rPr>
          <w:rFonts w:ascii="Palatino Linotype" w:hAnsi="Palatino Linotype"/>
          <w:sz w:val="22"/>
          <w:szCs w:val="22"/>
          <w:lang w:eastAsia="ar-SA"/>
        </w:rPr>
        <w:t>w drodze aneksu do umowy cesji.</w:t>
      </w:r>
    </w:p>
    <w:p w14:paraId="2178719B" w14:textId="4A3A3499" w:rsidR="00B41ADF" w:rsidRPr="00DE73DD" w:rsidRDefault="00B41ADF" w:rsidP="006E55E5">
      <w:pPr>
        <w:numPr>
          <w:ilvl w:val="0"/>
          <w:numId w:val="9"/>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Pr>
          <w:rFonts w:ascii="Palatino Linotype" w:hAnsi="Palatino Linotype"/>
          <w:sz w:val="22"/>
          <w:szCs w:val="22"/>
          <w:lang w:eastAsia="ar-SA"/>
        </w:rPr>
        <w:t xml:space="preserve">Zgoda na przeniesienie wierzytelności  będzie skuteczna jeżeli udzieli jej każdy z Zamawiających. </w:t>
      </w:r>
    </w:p>
    <w:p w14:paraId="4910A0C0" w14:textId="77777777" w:rsidR="00857766" w:rsidRPr="00DE73DD" w:rsidRDefault="00857766" w:rsidP="000E58E9">
      <w:pPr>
        <w:pStyle w:val="Tekstpodstawowy"/>
        <w:rPr>
          <w:rFonts w:ascii="Palatino Linotype" w:hAnsi="Palatino Linotype"/>
          <w:b/>
          <w:sz w:val="22"/>
          <w:szCs w:val="22"/>
          <w:lang w:val="pl-PL"/>
        </w:rPr>
      </w:pPr>
    </w:p>
    <w:p w14:paraId="006A93AA" w14:textId="77777777" w:rsidR="00324323" w:rsidRPr="00DE73DD" w:rsidRDefault="00324323" w:rsidP="000E58E9">
      <w:pPr>
        <w:jc w:val="center"/>
        <w:rPr>
          <w:rFonts w:ascii="Palatino Linotype" w:hAnsi="Palatino Linotype"/>
          <w:b/>
          <w:sz w:val="22"/>
          <w:szCs w:val="22"/>
        </w:rPr>
      </w:pPr>
      <w:r w:rsidRPr="00DE73DD">
        <w:rPr>
          <w:rFonts w:ascii="Palatino Linotype" w:hAnsi="Palatino Linotype"/>
          <w:b/>
          <w:sz w:val="22"/>
          <w:szCs w:val="22"/>
          <w:lang w:val="x-none"/>
        </w:rPr>
        <w:t xml:space="preserve">§ </w:t>
      </w:r>
      <w:r w:rsidR="00053662" w:rsidRPr="00DE73DD">
        <w:rPr>
          <w:rFonts w:ascii="Palatino Linotype" w:hAnsi="Palatino Linotype"/>
          <w:b/>
          <w:sz w:val="22"/>
          <w:szCs w:val="22"/>
        </w:rPr>
        <w:t>15</w:t>
      </w:r>
    </w:p>
    <w:p w14:paraId="13AF9BA8" w14:textId="77777777" w:rsidR="00623A2D" w:rsidRPr="00DE73DD" w:rsidRDefault="00623A2D" w:rsidP="000E58E9">
      <w:pPr>
        <w:jc w:val="center"/>
        <w:rPr>
          <w:rFonts w:ascii="Palatino Linotype" w:hAnsi="Palatino Linotype"/>
          <w:b/>
          <w:sz w:val="22"/>
          <w:szCs w:val="22"/>
        </w:rPr>
      </w:pPr>
      <w:r w:rsidRPr="00DE73DD">
        <w:rPr>
          <w:rFonts w:ascii="Palatino Linotype" w:hAnsi="Palatino Linotype"/>
          <w:b/>
          <w:sz w:val="22"/>
          <w:szCs w:val="22"/>
        </w:rPr>
        <w:t>Zmiany umowy</w:t>
      </w:r>
    </w:p>
    <w:p w14:paraId="07A860F0" w14:textId="77777777" w:rsidR="00B41ADF" w:rsidRPr="00B41ADF" w:rsidRDefault="00BD59A2" w:rsidP="006E55E5">
      <w:pPr>
        <w:numPr>
          <w:ilvl w:val="0"/>
          <w:numId w:val="33"/>
        </w:numPr>
        <w:shd w:val="clear" w:color="auto" w:fill="FFFFFF"/>
        <w:tabs>
          <w:tab w:val="clear" w:pos="360"/>
          <w:tab w:val="left" w:pos="322"/>
        </w:tabs>
        <w:suppressAutoHyphens/>
        <w:jc w:val="both"/>
        <w:rPr>
          <w:rFonts w:ascii="Palatino Linotype" w:hAnsi="Palatino Linotype"/>
          <w:sz w:val="22"/>
          <w:szCs w:val="22"/>
          <w:lang w:eastAsia="ar-SA"/>
        </w:rPr>
      </w:pPr>
      <w:r w:rsidRPr="00B41ADF">
        <w:rPr>
          <w:rFonts w:ascii="Palatino Linotype" w:hAnsi="Palatino Linotype"/>
          <w:sz w:val="22"/>
          <w:szCs w:val="22"/>
          <w:lang w:eastAsia="ar-SA"/>
        </w:rPr>
        <w:t>Z</w:t>
      </w:r>
      <w:r w:rsidR="00623A2D" w:rsidRPr="00B41ADF">
        <w:rPr>
          <w:rFonts w:ascii="Palatino Linotype" w:hAnsi="Palatino Linotype"/>
          <w:sz w:val="22"/>
          <w:szCs w:val="22"/>
          <w:lang w:eastAsia="ar-SA"/>
        </w:rPr>
        <w:t xml:space="preserve">amawiający dopuszcza możliwość zmian umowy w granicach dopuszczalności </w:t>
      </w:r>
      <w:r w:rsidR="00707B30" w:rsidRPr="00B41ADF">
        <w:rPr>
          <w:rFonts w:ascii="Palatino Linotype" w:hAnsi="Palatino Linotype"/>
          <w:sz w:val="22"/>
          <w:szCs w:val="22"/>
          <w:lang w:eastAsia="ar-SA"/>
        </w:rPr>
        <w:t xml:space="preserve">zastosowania </w:t>
      </w:r>
      <w:r w:rsidR="00623A2D" w:rsidRPr="00B41ADF">
        <w:rPr>
          <w:rFonts w:ascii="Palatino Linotype" w:hAnsi="Palatino Linotype"/>
          <w:sz w:val="22"/>
          <w:szCs w:val="22"/>
          <w:lang w:eastAsia="ar-SA"/>
        </w:rPr>
        <w:t>przesłanek art. 4 pkt. 8 ustawy Prawo zamówień publicznych.</w:t>
      </w:r>
      <w:r w:rsidRPr="00B41ADF">
        <w:rPr>
          <w:rFonts w:ascii="Palatino Linotype" w:hAnsi="Palatino Linotype"/>
          <w:sz w:val="22"/>
          <w:szCs w:val="22"/>
          <w:lang w:eastAsia="ar-SA"/>
        </w:rPr>
        <w:t xml:space="preserve"> </w:t>
      </w:r>
    </w:p>
    <w:p w14:paraId="0D4940A2" w14:textId="77777777" w:rsidR="00B41ADF" w:rsidRPr="00B41ADF" w:rsidRDefault="00623A2D" w:rsidP="006E55E5">
      <w:pPr>
        <w:numPr>
          <w:ilvl w:val="0"/>
          <w:numId w:val="33"/>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sidRPr="00B41ADF">
        <w:rPr>
          <w:rFonts w:ascii="Palatino Linotype" w:hAnsi="Palatino Linotype"/>
          <w:sz w:val="22"/>
          <w:szCs w:val="22"/>
          <w:lang w:eastAsia="ar-SA"/>
        </w:rPr>
        <w:t xml:space="preserve">Wszelkie zmiany i uzupełnienia treści umowy, mogą być wprowadzone wyłącznie </w:t>
      </w:r>
      <w:r w:rsidRPr="00B41ADF">
        <w:rPr>
          <w:rFonts w:ascii="Palatino Linotype" w:hAnsi="Palatino Linotype"/>
          <w:sz w:val="22"/>
          <w:szCs w:val="22"/>
          <w:lang w:eastAsia="ar-SA"/>
        </w:rPr>
        <w:br/>
        <w:t>w formie aneksu, podpisanego przez obie Strony, pod rygorem nieważności.</w:t>
      </w:r>
      <w:r w:rsidR="00B41ADF" w:rsidRPr="00B41ADF">
        <w:rPr>
          <w:rFonts w:ascii="Palatino Linotype" w:hAnsi="Palatino Linotype"/>
          <w:sz w:val="22"/>
          <w:szCs w:val="22"/>
          <w:lang w:eastAsia="ar-SA"/>
        </w:rPr>
        <w:t xml:space="preserve"> Zamawiający nie dopuszcza możliwości udzielenia Wykonawcy zamówienia uzupełniającego.</w:t>
      </w:r>
    </w:p>
    <w:p w14:paraId="2888FAEB" w14:textId="62E6E50D" w:rsidR="00B41ADF" w:rsidRPr="00B41ADF" w:rsidRDefault="00B41ADF" w:rsidP="006E55E5">
      <w:pPr>
        <w:numPr>
          <w:ilvl w:val="0"/>
          <w:numId w:val="33"/>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sidRPr="00B41ADF">
        <w:rPr>
          <w:rFonts w:ascii="Palatino Linotype" w:hAnsi="Palatino Linotype"/>
          <w:sz w:val="22"/>
          <w:szCs w:val="22"/>
          <w:lang w:eastAsia="ar-SA"/>
        </w:rPr>
        <w:t>Nie wymagają aneksu do umowy zmiany teleadresowe oraz re</w:t>
      </w:r>
      <w:r w:rsidR="00D6796C">
        <w:rPr>
          <w:rFonts w:ascii="Palatino Linotype" w:hAnsi="Palatino Linotype"/>
          <w:sz w:val="22"/>
          <w:szCs w:val="22"/>
          <w:lang w:eastAsia="ar-SA"/>
        </w:rPr>
        <w:t>jestrowe stron.</w:t>
      </w:r>
    </w:p>
    <w:p w14:paraId="244CD8F1" w14:textId="35701957" w:rsidR="00B41ADF" w:rsidRPr="00B41ADF" w:rsidRDefault="00B41ADF" w:rsidP="006E55E5">
      <w:pPr>
        <w:numPr>
          <w:ilvl w:val="0"/>
          <w:numId w:val="33"/>
        </w:numPr>
        <w:shd w:val="clear" w:color="auto" w:fill="FFFFFF"/>
        <w:tabs>
          <w:tab w:val="clear" w:pos="360"/>
          <w:tab w:val="num" w:pos="284"/>
          <w:tab w:val="left" w:pos="322"/>
        </w:tabs>
        <w:suppressAutoHyphens/>
        <w:ind w:left="284" w:hanging="284"/>
        <w:jc w:val="both"/>
        <w:rPr>
          <w:rFonts w:ascii="Palatino Linotype" w:hAnsi="Palatino Linotype"/>
          <w:sz w:val="22"/>
          <w:szCs w:val="22"/>
          <w:lang w:eastAsia="ar-SA"/>
        </w:rPr>
      </w:pPr>
      <w:r w:rsidRPr="00B41ADF">
        <w:rPr>
          <w:rFonts w:ascii="Palatino Linotype" w:hAnsi="Palatino Linotype"/>
          <w:sz w:val="22"/>
          <w:szCs w:val="22"/>
          <w:lang w:eastAsia="ar-SA"/>
        </w:rPr>
        <w:t>Powiadomienie drugiej strony umowy o zmianie adresu następuje w formie pisemnej. W przypadku braku powiadomienia, o którym mowa w zdaniu pierwszym, pisma wysłane na dotychczasowy adres strony uznaje się za skutecznie dostarczone.</w:t>
      </w:r>
    </w:p>
    <w:p w14:paraId="5BBE8956" w14:textId="30950D09" w:rsidR="00B41ADF" w:rsidRPr="00BD59A2" w:rsidRDefault="00B41ADF" w:rsidP="00BD59A2">
      <w:pPr>
        <w:jc w:val="both"/>
        <w:rPr>
          <w:rFonts w:ascii="Palatino Linotype" w:hAnsi="Palatino Linotype"/>
          <w:b/>
        </w:rPr>
      </w:pPr>
    </w:p>
    <w:p w14:paraId="07370279" w14:textId="77777777" w:rsidR="00324323" w:rsidRPr="00DE73DD" w:rsidRDefault="00324323" w:rsidP="000E58E9">
      <w:pPr>
        <w:jc w:val="center"/>
        <w:rPr>
          <w:rFonts w:ascii="Palatino Linotype" w:hAnsi="Palatino Linotype"/>
          <w:b/>
          <w:sz w:val="22"/>
          <w:szCs w:val="22"/>
        </w:rPr>
      </w:pPr>
      <w:r w:rsidRPr="00DE73DD">
        <w:rPr>
          <w:rFonts w:ascii="Palatino Linotype" w:hAnsi="Palatino Linotype"/>
          <w:b/>
          <w:sz w:val="22"/>
          <w:szCs w:val="22"/>
          <w:lang w:val="x-none"/>
        </w:rPr>
        <w:t>§</w:t>
      </w:r>
      <w:r w:rsidR="007E4F50" w:rsidRPr="00DE73DD">
        <w:rPr>
          <w:rFonts w:ascii="Palatino Linotype" w:hAnsi="Palatino Linotype"/>
          <w:b/>
          <w:sz w:val="22"/>
          <w:szCs w:val="22"/>
        </w:rPr>
        <w:t xml:space="preserve"> </w:t>
      </w:r>
      <w:r w:rsidR="00053662" w:rsidRPr="00DE73DD">
        <w:rPr>
          <w:rFonts w:ascii="Palatino Linotype" w:hAnsi="Palatino Linotype"/>
          <w:b/>
          <w:sz w:val="22"/>
          <w:szCs w:val="22"/>
        </w:rPr>
        <w:t>16</w:t>
      </w:r>
    </w:p>
    <w:p w14:paraId="64668C6F" w14:textId="77777777" w:rsidR="00623A2D" w:rsidRPr="00DE73DD" w:rsidRDefault="00623A2D" w:rsidP="000E58E9">
      <w:pPr>
        <w:jc w:val="center"/>
        <w:rPr>
          <w:rFonts w:ascii="Palatino Linotype" w:hAnsi="Palatino Linotype"/>
          <w:b/>
          <w:sz w:val="22"/>
          <w:szCs w:val="22"/>
        </w:rPr>
      </w:pPr>
      <w:r w:rsidRPr="00DE73DD">
        <w:rPr>
          <w:rFonts w:ascii="Palatino Linotype" w:hAnsi="Palatino Linotype"/>
          <w:b/>
          <w:sz w:val="22"/>
          <w:szCs w:val="22"/>
        </w:rPr>
        <w:t>Procedura rozstrzygnięć sporów</w:t>
      </w:r>
    </w:p>
    <w:p w14:paraId="4D266C2B" w14:textId="77777777" w:rsidR="00324323" w:rsidRPr="00DE73DD" w:rsidRDefault="00324323" w:rsidP="006E55E5">
      <w:pPr>
        <w:numPr>
          <w:ilvl w:val="0"/>
          <w:numId w:val="14"/>
        </w:numPr>
        <w:ind w:left="284" w:hanging="284"/>
        <w:jc w:val="both"/>
        <w:rPr>
          <w:rFonts w:ascii="Palatino Linotype" w:hAnsi="Palatino Linotype"/>
          <w:sz w:val="22"/>
          <w:szCs w:val="22"/>
        </w:rPr>
      </w:pPr>
      <w:r w:rsidRPr="00DE73DD">
        <w:rPr>
          <w:rFonts w:ascii="Palatino Linotype" w:hAnsi="Palatino Linotype"/>
          <w:sz w:val="22"/>
          <w:szCs w:val="22"/>
        </w:rPr>
        <w:t>Strony umowy zobowiązują się do współpracy przy realizacji jej postanowień.</w:t>
      </w:r>
    </w:p>
    <w:p w14:paraId="56109266" w14:textId="77777777" w:rsidR="00324323" w:rsidRPr="00DE73DD" w:rsidRDefault="00324323" w:rsidP="006E55E5">
      <w:pPr>
        <w:numPr>
          <w:ilvl w:val="0"/>
          <w:numId w:val="14"/>
        </w:numPr>
        <w:ind w:left="284" w:hanging="284"/>
        <w:jc w:val="both"/>
        <w:rPr>
          <w:rFonts w:ascii="Palatino Linotype" w:hAnsi="Palatino Linotype"/>
          <w:sz w:val="22"/>
          <w:szCs w:val="22"/>
        </w:rPr>
      </w:pPr>
      <w:r w:rsidRPr="00D6796C">
        <w:rPr>
          <w:rFonts w:ascii="Palatino Linotype" w:hAnsi="Palatino Linotype"/>
          <w:sz w:val="22"/>
          <w:szCs w:val="22"/>
        </w:rPr>
        <w:t>Ewentualne</w:t>
      </w:r>
      <w:r w:rsidRPr="00DE73DD">
        <w:rPr>
          <w:rFonts w:ascii="Palatino Linotype" w:hAnsi="Palatino Linotype"/>
          <w:sz w:val="22"/>
          <w:szCs w:val="22"/>
        </w:rPr>
        <w:t xml:space="preserve"> spory na tle realizacji niniejszej </w:t>
      </w:r>
      <w:r w:rsidR="00D22DCE" w:rsidRPr="00DE73DD">
        <w:rPr>
          <w:rFonts w:ascii="Palatino Linotype" w:hAnsi="Palatino Linotype"/>
          <w:sz w:val="22"/>
          <w:szCs w:val="22"/>
        </w:rPr>
        <w:t xml:space="preserve">umowy strony będą rozwiązywać w drodze </w:t>
      </w:r>
      <w:r w:rsidRPr="00DE73DD">
        <w:rPr>
          <w:rFonts w:ascii="Palatino Linotype" w:hAnsi="Palatino Linotype"/>
          <w:sz w:val="22"/>
          <w:szCs w:val="22"/>
        </w:rPr>
        <w:t>porozumienia.</w:t>
      </w:r>
    </w:p>
    <w:p w14:paraId="54CD38A8" w14:textId="6DD6D1A2" w:rsidR="00324323" w:rsidRDefault="00324323" w:rsidP="006E55E5">
      <w:pPr>
        <w:numPr>
          <w:ilvl w:val="0"/>
          <w:numId w:val="14"/>
        </w:numPr>
        <w:ind w:left="284" w:hanging="284"/>
        <w:jc w:val="both"/>
        <w:rPr>
          <w:rFonts w:ascii="Palatino Linotype" w:hAnsi="Palatino Linotype"/>
          <w:bCs/>
          <w:iCs/>
          <w:sz w:val="22"/>
          <w:szCs w:val="22"/>
        </w:rPr>
      </w:pPr>
      <w:r w:rsidRPr="00DE73DD">
        <w:rPr>
          <w:rFonts w:ascii="Palatino Linotype" w:hAnsi="Palatino Linotype"/>
          <w:sz w:val="22"/>
          <w:szCs w:val="22"/>
        </w:rPr>
        <w:lastRenderedPageBreak/>
        <w:t>Sprawy nierozwiązane podlegają rozstrzygnięciom sądu powszec</w:t>
      </w:r>
      <w:r w:rsidR="00EF100C" w:rsidRPr="00DE73DD">
        <w:rPr>
          <w:rFonts w:ascii="Palatino Linotype" w:hAnsi="Palatino Linotype"/>
          <w:sz w:val="22"/>
          <w:szCs w:val="22"/>
        </w:rPr>
        <w:t>hnego, właściwego miejscowo</w:t>
      </w:r>
      <w:r w:rsidRPr="00DE73DD">
        <w:rPr>
          <w:rFonts w:ascii="Palatino Linotype" w:hAnsi="Palatino Linotype"/>
          <w:sz w:val="22"/>
          <w:szCs w:val="22"/>
        </w:rPr>
        <w:t xml:space="preserve"> dla siedziby </w:t>
      </w:r>
      <w:r w:rsidR="00641720">
        <w:rPr>
          <w:rFonts w:ascii="Palatino Linotype" w:hAnsi="Palatino Linotype"/>
          <w:sz w:val="22"/>
          <w:szCs w:val="22"/>
        </w:rPr>
        <w:t>Gminy Mrągowo</w:t>
      </w:r>
      <w:r w:rsidRPr="00DE73DD">
        <w:rPr>
          <w:rFonts w:ascii="Palatino Linotype" w:hAnsi="Palatino Linotype"/>
          <w:bCs/>
          <w:iCs/>
          <w:sz w:val="22"/>
          <w:szCs w:val="22"/>
        </w:rPr>
        <w:t>.</w:t>
      </w:r>
    </w:p>
    <w:p w14:paraId="227EFD3B" w14:textId="577354DD" w:rsidR="006E21A5" w:rsidRDefault="006E21A5" w:rsidP="006E21A5">
      <w:pPr>
        <w:jc w:val="both"/>
        <w:rPr>
          <w:rFonts w:ascii="Palatino Linotype" w:hAnsi="Palatino Linotype"/>
          <w:bCs/>
          <w:iCs/>
          <w:sz w:val="22"/>
          <w:szCs w:val="22"/>
        </w:rPr>
      </w:pPr>
    </w:p>
    <w:p w14:paraId="7E8B85A3" w14:textId="77777777" w:rsidR="006E21A5" w:rsidRPr="00DE73DD" w:rsidRDefault="006E21A5" w:rsidP="006E21A5">
      <w:pPr>
        <w:jc w:val="both"/>
        <w:rPr>
          <w:rFonts w:ascii="Palatino Linotype" w:hAnsi="Palatino Linotype"/>
          <w:bCs/>
          <w:iCs/>
          <w:sz w:val="22"/>
          <w:szCs w:val="22"/>
        </w:rPr>
      </w:pPr>
    </w:p>
    <w:p w14:paraId="60036A8F" w14:textId="085B7CE7" w:rsidR="008F4B37" w:rsidRDefault="008F4B37" w:rsidP="000E58E9">
      <w:pPr>
        <w:pStyle w:val="Tekstpodstawowy21"/>
        <w:spacing w:before="0"/>
        <w:ind w:left="284" w:hanging="284"/>
        <w:rPr>
          <w:rFonts w:ascii="Palatino Linotype" w:hAnsi="Palatino Linotype"/>
          <w:sz w:val="22"/>
          <w:szCs w:val="22"/>
        </w:rPr>
      </w:pPr>
    </w:p>
    <w:p w14:paraId="38D36736" w14:textId="212B4C6C" w:rsidR="00040595" w:rsidRDefault="00040595" w:rsidP="000E58E9">
      <w:pPr>
        <w:pStyle w:val="Tekstpodstawowy21"/>
        <w:spacing w:before="0"/>
        <w:ind w:left="284" w:hanging="284"/>
        <w:rPr>
          <w:rFonts w:ascii="Palatino Linotype" w:hAnsi="Palatino Linotype"/>
          <w:sz w:val="22"/>
          <w:szCs w:val="22"/>
        </w:rPr>
      </w:pPr>
    </w:p>
    <w:p w14:paraId="151FA1DB" w14:textId="79910122" w:rsidR="00040595" w:rsidRDefault="00040595" w:rsidP="000E58E9">
      <w:pPr>
        <w:pStyle w:val="Tekstpodstawowy21"/>
        <w:spacing w:before="0"/>
        <w:ind w:left="284" w:hanging="284"/>
        <w:rPr>
          <w:rFonts w:ascii="Palatino Linotype" w:hAnsi="Palatino Linotype"/>
          <w:sz w:val="22"/>
          <w:szCs w:val="22"/>
        </w:rPr>
      </w:pPr>
    </w:p>
    <w:p w14:paraId="4AE5667E" w14:textId="77777777" w:rsidR="00040595" w:rsidRPr="00DE73DD" w:rsidRDefault="00040595" w:rsidP="000E58E9">
      <w:pPr>
        <w:pStyle w:val="Tekstpodstawowy21"/>
        <w:spacing w:before="0"/>
        <w:ind w:left="284" w:hanging="284"/>
        <w:rPr>
          <w:rFonts w:ascii="Palatino Linotype" w:hAnsi="Palatino Linotype"/>
          <w:sz w:val="22"/>
          <w:szCs w:val="22"/>
        </w:rPr>
      </w:pPr>
    </w:p>
    <w:p w14:paraId="7E1BCE81" w14:textId="77777777" w:rsidR="008F4B37" w:rsidRPr="00DE73DD" w:rsidRDefault="002D37DE" w:rsidP="000E58E9">
      <w:pPr>
        <w:jc w:val="center"/>
        <w:rPr>
          <w:rFonts w:ascii="Palatino Linotype" w:hAnsi="Palatino Linotype"/>
          <w:b/>
          <w:bCs/>
          <w:sz w:val="22"/>
          <w:szCs w:val="22"/>
        </w:rPr>
      </w:pPr>
      <w:r w:rsidRPr="00DE73DD">
        <w:rPr>
          <w:rFonts w:ascii="Palatino Linotype" w:hAnsi="Palatino Linotype"/>
          <w:b/>
          <w:bCs/>
          <w:sz w:val="22"/>
          <w:szCs w:val="22"/>
        </w:rPr>
        <w:t xml:space="preserve">§ </w:t>
      </w:r>
      <w:r w:rsidR="00053662" w:rsidRPr="00DE73DD">
        <w:rPr>
          <w:rFonts w:ascii="Palatino Linotype" w:hAnsi="Palatino Linotype"/>
          <w:b/>
          <w:bCs/>
          <w:sz w:val="22"/>
          <w:szCs w:val="22"/>
        </w:rPr>
        <w:t>17</w:t>
      </w:r>
    </w:p>
    <w:p w14:paraId="0BCE33E9" w14:textId="77777777" w:rsidR="00623A2D" w:rsidRPr="00DE73DD" w:rsidRDefault="00623A2D" w:rsidP="000E58E9">
      <w:pPr>
        <w:jc w:val="center"/>
        <w:rPr>
          <w:rFonts w:ascii="Palatino Linotype" w:hAnsi="Palatino Linotype"/>
          <w:b/>
          <w:bCs/>
          <w:sz w:val="22"/>
          <w:szCs w:val="22"/>
        </w:rPr>
      </w:pPr>
      <w:r w:rsidRPr="00DE73DD">
        <w:rPr>
          <w:rFonts w:ascii="Palatino Linotype" w:hAnsi="Palatino Linotype"/>
          <w:b/>
          <w:bCs/>
          <w:sz w:val="22"/>
          <w:szCs w:val="22"/>
        </w:rPr>
        <w:t>Postanowienia końcowe</w:t>
      </w:r>
    </w:p>
    <w:p w14:paraId="00AA2DAB" w14:textId="77777777" w:rsidR="00623A2D" w:rsidRPr="00DE73DD" w:rsidRDefault="00623A2D" w:rsidP="006E55E5">
      <w:pPr>
        <w:pStyle w:val="Akapitzlist"/>
        <w:numPr>
          <w:ilvl w:val="7"/>
          <w:numId w:val="2"/>
        </w:numPr>
        <w:tabs>
          <w:tab w:val="clear" w:pos="5760"/>
        </w:tabs>
        <w:spacing w:after="0" w:line="240" w:lineRule="auto"/>
        <w:ind w:left="284" w:hanging="284"/>
        <w:jc w:val="both"/>
        <w:rPr>
          <w:rFonts w:ascii="Palatino Linotype" w:hAnsi="Palatino Linotype"/>
        </w:rPr>
      </w:pPr>
      <w:r w:rsidRPr="00DE73DD">
        <w:rPr>
          <w:rFonts w:ascii="Palatino Linotype" w:hAnsi="Palatino Linotype"/>
        </w:rPr>
        <w:t>W sprawach nieuregulowanych postanowieniami niniejszej umowy mają zastosowanie przepisy prawa polskiego, w szczególności Kodeksu cywilnego, ustawy Prawo budowlane oraz inne przepisy właściwe dla przedmiotu umowy</w:t>
      </w:r>
      <w:r w:rsidR="005356C4" w:rsidRPr="00DE73DD">
        <w:rPr>
          <w:rFonts w:ascii="Palatino Linotype" w:hAnsi="Palatino Linotype"/>
        </w:rPr>
        <w:t>.</w:t>
      </w:r>
    </w:p>
    <w:p w14:paraId="1BA69931" w14:textId="69A13D7A" w:rsidR="00623A2D" w:rsidRPr="00DE73DD" w:rsidRDefault="008F4B37" w:rsidP="006E55E5">
      <w:pPr>
        <w:pStyle w:val="Akapitzlist"/>
        <w:numPr>
          <w:ilvl w:val="7"/>
          <w:numId w:val="2"/>
        </w:numPr>
        <w:tabs>
          <w:tab w:val="clear" w:pos="5760"/>
        </w:tabs>
        <w:spacing w:after="0" w:line="240" w:lineRule="auto"/>
        <w:ind w:left="284" w:hanging="284"/>
        <w:jc w:val="both"/>
        <w:rPr>
          <w:rFonts w:ascii="Palatino Linotype" w:hAnsi="Palatino Linotype"/>
        </w:rPr>
      </w:pPr>
      <w:r w:rsidRPr="00DE73DD">
        <w:rPr>
          <w:rFonts w:ascii="Palatino Linotype" w:hAnsi="Palatino Linotype"/>
        </w:rPr>
        <w:t xml:space="preserve">Umowę sporządzono w </w:t>
      </w:r>
      <w:r w:rsidR="00935BB5">
        <w:rPr>
          <w:rFonts w:ascii="Palatino Linotype" w:hAnsi="Palatino Linotype"/>
        </w:rPr>
        <w:t>trzech</w:t>
      </w:r>
      <w:r w:rsidR="00E139B3" w:rsidRPr="00DE73DD">
        <w:rPr>
          <w:rFonts w:ascii="Palatino Linotype" w:hAnsi="Palatino Linotype"/>
        </w:rPr>
        <w:t xml:space="preserve"> </w:t>
      </w:r>
      <w:r w:rsidRPr="00DE73DD">
        <w:rPr>
          <w:rFonts w:ascii="Palatino Linotype" w:hAnsi="Palatino Linotype"/>
        </w:rPr>
        <w:t>jednobrzmiących egzemplarzach, jed</w:t>
      </w:r>
      <w:r w:rsidR="00E139B3" w:rsidRPr="00DE73DD">
        <w:rPr>
          <w:rFonts w:ascii="Palatino Linotype" w:hAnsi="Palatino Linotype"/>
        </w:rPr>
        <w:t>e</w:t>
      </w:r>
      <w:r w:rsidRPr="00DE73DD">
        <w:rPr>
          <w:rFonts w:ascii="Palatino Linotype" w:hAnsi="Palatino Linotype"/>
        </w:rPr>
        <w:t xml:space="preserve">n dla </w:t>
      </w:r>
      <w:r w:rsidR="00E139B3" w:rsidRPr="00DE73DD">
        <w:rPr>
          <w:rFonts w:ascii="Palatino Linotype" w:hAnsi="Palatino Linotype"/>
        </w:rPr>
        <w:t xml:space="preserve">Wykonawcy </w:t>
      </w:r>
      <w:r w:rsidR="002C79CB" w:rsidRPr="00DE73DD">
        <w:rPr>
          <w:rFonts w:ascii="Palatino Linotype" w:hAnsi="Palatino Linotype"/>
        </w:rPr>
        <w:br/>
      </w:r>
      <w:r w:rsidR="00E139B3" w:rsidRPr="00DE73DD">
        <w:rPr>
          <w:rFonts w:ascii="Palatino Linotype" w:hAnsi="Palatino Linotype"/>
        </w:rPr>
        <w:t xml:space="preserve">i </w:t>
      </w:r>
      <w:r w:rsidR="00935BB5">
        <w:rPr>
          <w:rFonts w:ascii="Palatino Linotype" w:hAnsi="Palatino Linotype"/>
        </w:rPr>
        <w:t>dwa</w:t>
      </w:r>
      <w:r w:rsidR="00E139B3" w:rsidRPr="00DE73DD">
        <w:rPr>
          <w:rFonts w:ascii="Palatino Linotype" w:hAnsi="Palatino Linotype"/>
        </w:rPr>
        <w:t xml:space="preserve"> dla Zamawiającego</w:t>
      </w:r>
      <w:r w:rsidRPr="00DE73DD">
        <w:rPr>
          <w:rFonts w:ascii="Palatino Linotype" w:hAnsi="Palatino Linotype"/>
        </w:rPr>
        <w:t>.</w:t>
      </w:r>
    </w:p>
    <w:p w14:paraId="614FBCC0" w14:textId="621236DD" w:rsidR="00AB1E42" w:rsidRPr="00DE73DD" w:rsidRDefault="008F4B37" w:rsidP="006E55E5">
      <w:pPr>
        <w:pStyle w:val="Akapitzlist"/>
        <w:numPr>
          <w:ilvl w:val="7"/>
          <w:numId w:val="2"/>
        </w:numPr>
        <w:tabs>
          <w:tab w:val="clear" w:pos="5760"/>
        </w:tabs>
        <w:spacing w:after="0" w:line="240" w:lineRule="auto"/>
        <w:ind w:left="284" w:hanging="284"/>
        <w:jc w:val="both"/>
        <w:rPr>
          <w:rFonts w:ascii="Palatino Linotype" w:hAnsi="Palatino Linotype"/>
        </w:rPr>
      </w:pPr>
      <w:r w:rsidRPr="00DE73DD">
        <w:rPr>
          <w:rFonts w:ascii="Palatino Linotype" w:hAnsi="Palatino Linotype"/>
          <w:spacing w:val="-1"/>
        </w:rPr>
        <w:t xml:space="preserve">Umowa niniejsza </w:t>
      </w:r>
      <w:r w:rsidR="00D22DCE" w:rsidRPr="00DE73DD">
        <w:rPr>
          <w:rFonts w:ascii="Palatino Linotype" w:hAnsi="Palatino Linotype"/>
          <w:spacing w:val="-1"/>
        </w:rPr>
        <w:t xml:space="preserve">zawiera </w:t>
      </w:r>
      <w:sdt>
        <w:sdtPr>
          <w:alias w:val="ilość stron"/>
          <w:tag w:val="ilość stron"/>
          <w:id w:val="2093889060"/>
          <w:placeholder>
            <w:docPart w:val="E29617A240684A7C87F197C383C1F3A4"/>
          </w:placeholder>
        </w:sdtPr>
        <w:sdtEndPr/>
        <w:sdtContent>
          <w:r w:rsidR="00743293">
            <w:t>1</w:t>
          </w:r>
          <w:r w:rsidR="00641720">
            <w:t>1</w:t>
          </w:r>
        </w:sdtContent>
      </w:sdt>
      <w:r w:rsidR="00D22DCE" w:rsidRPr="00DE73DD">
        <w:rPr>
          <w:rFonts w:ascii="Palatino Linotype" w:hAnsi="Palatino Linotype"/>
          <w:spacing w:val="-1"/>
        </w:rPr>
        <w:t xml:space="preserve"> </w:t>
      </w:r>
      <w:r w:rsidRPr="00DE73DD">
        <w:rPr>
          <w:rFonts w:ascii="Palatino Linotype" w:hAnsi="Palatino Linotype"/>
          <w:spacing w:val="-1"/>
        </w:rPr>
        <w:t>ponum</w:t>
      </w:r>
      <w:r w:rsidR="00AB1E42" w:rsidRPr="00DE73DD">
        <w:rPr>
          <w:rFonts w:ascii="Palatino Linotype" w:hAnsi="Palatino Linotype"/>
          <w:spacing w:val="-1"/>
        </w:rPr>
        <w:t>erowanych i parafowanych stron.</w:t>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r w:rsidR="00623A2D" w:rsidRPr="00DE73DD">
        <w:rPr>
          <w:rFonts w:ascii="Palatino Linotype" w:hAnsi="Palatino Linotype"/>
          <w:b/>
          <w:bCs/>
        </w:rPr>
        <w:tab/>
      </w:r>
    </w:p>
    <w:p w14:paraId="4B08EFD2" w14:textId="77777777" w:rsidR="008F4B37" w:rsidRPr="00DE73DD" w:rsidRDefault="008F4B37" w:rsidP="000E58E9">
      <w:pPr>
        <w:jc w:val="center"/>
        <w:rPr>
          <w:rFonts w:ascii="Palatino Linotype" w:hAnsi="Palatino Linotype"/>
          <w:sz w:val="22"/>
          <w:szCs w:val="22"/>
        </w:rPr>
      </w:pPr>
      <w:r w:rsidRPr="00DE73DD">
        <w:rPr>
          <w:rFonts w:ascii="Palatino Linotype" w:hAnsi="Palatino Linotype"/>
          <w:b/>
          <w:bCs/>
          <w:sz w:val="22"/>
          <w:szCs w:val="22"/>
        </w:rPr>
        <w:t xml:space="preserve">ZAMAWIAJĄCY     </w:t>
      </w:r>
      <w:r w:rsidR="00D22DCE" w:rsidRPr="00DE73DD">
        <w:rPr>
          <w:rFonts w:ascii="Palatino Linotype" w:hAnsi="Palatino Linotype"/>
          <w:b/>
          <w:bCs/>
          <w:sz w:val="22"/>
          <w:szCs w:val="22"/>
        </w:rPr>
        <w:t xml:space="preserve">           </w:t>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00D22DCE" w:rsidRPr="00DE73DD">
        <w:rPr>
          <w:rFonts w:ascii="Palatino Linotype" w:hAnsi="Palatino Linotype"/>
          <w:b/>
          <w:bCs/>
          <w:sz w:val="22"/>
          <w:szCs w:val="22"/>
        </w:rPr>
        <w:tab/>
      </w:r>
      <w:r w:rsidRPr="00DE73DD">
        <w:rPr>
          <w:rFonts w:ascii="Palatino Linotype" w:hAnsi="Palatino Linotype"/>
          <w:b/>
          <w:bCs/>
          <w:sz w:val="22"/>
          <w:szCs w:val="22"/>
        </w:rPr>
        <w:t>WYKONAWCA</w:t>
      </w:r>
    </w:p>
    <w:p w14:paraId="30E53A2F" w14:textId="026E0A67" w:rsidR="00D22DCE" w:rsidRDefault="00D22DCE">
      <w:pPr>
        <w:rPr>
          <w:rFonts w:ascii="Palatino Linotype" w:hAnsi="Palatino Linotype"/>
          <w:sz w:val="22"/>
          <w:szCs w:val="22"/>
        </w:rPr>
      </w:pPr>
    </w:p>
    <w:p w14:paraId="5291C677" w14:textId="3D77B426" w:rsidR="00003244" w:rsidRDefault="00003244">
      <w:pPr>
        <w:rPr>
          <w:rFonts w:ascii="Palatino Linotype" w:hAnsi="Palatino Linotype"/>
          <w:sz w:val="22"/>
          <w:szCs w:val="22"/>
        </w:rPr>
      </w:pPr>
    </w:p>
    <w:p w14:paraId="3446FC62" w14:textId="224D08A1" w:rsidR="00003244" w:rsidRDefault="00003244">
      <w:pPr>
        <w:rPr>
          <w:rFonts w:ascii="Palatino Linotype" w:hAnsi="Palatino Linotype"/>
          <w:sz w:val="22"/>
          <w:szCs w:val="22"/>
        </w:rPr>
      </w:pPr>
    </w:p>
    <w:p w14:paraId="0050D7D7" w14:textId="77777777" w:rsidR="00003244" w:rsidRPr="00DE73DD" w:rsidRDefault="00003244">
      <w:pPr>
        <w:rPr>
          <w:rFonts w:ascii="Palatino Linotype" w:hAnsi="Palatino Linotype"/>
          <w:sz w:val="22"/>
          <w:szCs w:val="22"/>
        </w:rPr>
      </w:pPr>
    </w:p>
    <w:p w14:paraId="64F5F051" w14:textId="77777777" w:rsidR="004F001F" w:rsidRPr="00DE73DD" w:rsidRDefault="004F001F">
      <w:pPr>
        <w:rPr>
          <w:rFonts w:ascii="Palatino Linotype" w:hAnsi="Palatino Linotype"/>
          <w:sz w:val="22"/>
          <w:szCs w:val="22"/>
        </w:rPr>
      </w:pPr>
    </w:p>
    <w:p w14:paraId="4A114C0F" w14:textId="77777777" w:rsidR="004F001F" w:rsidRPr="00DE73DD" w:rsidRDefault="004F001F">
      <w:pPr>
        <w:rPr>
          <w:rFonts w:ascii="Palatino Linotype" w:hAnsi="Palatino Linotype"/>
          <w:sz w:val="22"/>
          <w:szCs w:val="22"/>
        </w:rPr>
      </w:pPr>
    </w:p>
    <w:p w14:paraId="149FC63A" w14:textId="77777777" w:rsidR="004F001F" w:rsidRPr="00DE73DD" w:rsidRDefault="004F001F">
      <w:pPr>
        <w:rPr>
          <w:rFonts w:ascii="Palatino Linotype" w:hAnsi="Palatino Linotype"/>
          <w:sz w:val="22"/>
          <w:szCs w:val="22"/>
        </w:rPr>
      </w:pPr>
    </w:p>
    <w:p w14:paraId="50844C54" w14:textId="77777777" w:rsidR="004F001F" w:rsidRPr="00DE73DD" w:rsidRDefault="004F001F">
      <w:pPr>
        <w:rPr>
          <w:rFonts w:ascii="Palatino Linotype" w:hAnsi="Palatino Linotype"/>
          <w:sz w:val="22"/>
          <w:szCs w:val="22"/>
        </w:rPr>
      </w:pPr>
    </w:p>
    <w:p w14:paraId="7E710143" w14:textId="77777777" w:rsidR="004F001F" w:rsidRPr="00DE73DD" w:rsidRDefault="004F001F">
      <w:pPr>
        <w:rPr>
          <w:rFonts w:ascii="Palatino Linotype" w:hAnsi="Palatino Linotype"/>
          <w:sz w:val="22"/>
          <w:szCs w:val="22"/>
        </w:rPr>
      </w:pPr>
    </w:p>
    <w:p w14:paraId="504A63DF" w14:textId="77777777" w:rsidR="004F001F" w:rsidRPr="00DE73DD" w:rsidRDefault="004F001F">
      <w:pPr>
        <w:rPr>
          <w:rFonts w:ascii="Palatino Linotype" w:hAnsi="Palatino Linotype"/>
          <w:sz w:val="22"/>
          <w:szCs w:val="22"/>
        </w:rPr>
      </w:pPr>
    </w:p>
    <w:p w14:paraId="50E637A7" w14:textId="77777777" w:rsidR="004F001F" w:rsidRPr="00DE73DD" w:rsidRDefault="004F001F">
      <w:pPr>
        <w:rPr>
          <w:rFonts w:ascii="Palatino Linotype" w:hAnsi="Palatino Linotype"/>
          <w:sz w:val="22"/>
          <w:szCs w:val="22"/>
        </w:rPr>
      </w:pPr>
    </w:p>
    <w:p w14:paraId="2AF1F31C" w14:textId="77777777" w:rsidR="004F001F" w:rsidRPr="00DE73DD" w:rsidRDefault="004F001F">
      <w:pPr>
        <w:rPr>
          <w:rFonts w:ascii="Palatino Linotype" w:hAnsi="Palatino Linotype"/>
          <w:sz w:val="22"/>
          <w:szCs w:val="22"/>
        </w:rPr>
      </w:pPr>
    </w:p>
    <w:p w14:paraId="1CC09745" w14:textId="77777777" w:rsidR="00F11DE4" w:rsidRPr="00DE73DD" w:rsidRDefault="00F11DE4">
      <w:pPr>
        <w:rPr>
          <w:rFonts w:ascii="Palatino Linotype" w:hAnsi="Palatino Linotype"/>
          <w:sz w:val="22"/>
          <w:szCs w:val="22"/>
        </w:rPr>
      </w:pPr>
    </w:p>
    <w:p w14:paraId="2377F8BA" w14:textId="77777777" w:rsidR="00F11DE4" w:rsidRPr="00DE73DD" w:rsidRDefault="00F11DE4">
      <w:pPr>
        <w:rPr>
          <w:rFonts w:ascii="Palatino Linotype" w:hAnsi="Palatino Linotype"/>
          <w:sz w:val="22"/>
          <w:szCs w:val="22"/>
        </w:rPr>
      </w:pPr>
    </w:p>
    <w:p w14:paraId="4C8DB60F" w14:textId="77777777" w:rsidR="00F11DE4" w:rsidRPr="00DE73DD" w:rsidRDefault="00F11DE4">
      <w:pPr>
        <w:rPr>
          <w:rFonts w:ascii="Palatino Linotype" w:hAnsi="Palatino Linotype"/>
          <w:sz w:val="22"/>
          <w:szCs w:val="22"/>
        </w:rPr>
      </w:pPr>
    </w:p>
    <w:p w14:paraId="738E4A04" w14:textId="07AD5CB2" w:rsidR="00F11DE4" w:rsidRDefault="00F11DE4">
      <w:pPr>
        <w:rPr>
          <w:rFonts w:ascii="Palatino Linotype" w:hAnsi="Palatino Linotype"/>
          <w:sz w:val="22"/>
          <w:szCs w:val="22"/>
        </w:rPr>
      </w:pPr>
    </w:p>
    <w:p w14:paraId="20C9D7D5" w14:textId="7A69BE92" w:rsidR="00D6796C" w:rsidRDefault="00D6796C">
      <w:pPr>
        <w:rPr>
          <w:rFonts w:ascii="Palatino Linotype" w:hAnsi="Palatino Linotype"/>
          <w:sz w:val="22"/>
          <w:szCs w:val="22"/>
        </w:rPr>
      </w:pPr>
    </w:p>
    <w:p w14:paraId="45C0F015" w14:textId="15C73803" w:rsidR="00D6796C" w:rsidRDefault="00D6796C">
      <w:pPr>
        <w:rPr>
          <w:rFonts w:ascii="Palatino Linotype" w:hAnsi="Palatino Linotype"/>
          <w:sz w:val="22"/>
          <w:szCs w:val="22"/>
        </w:rPr>
      </w:pPr>
    </w:p>
    <w:p w14:paraId="16BC9186" w14:textId="5B2791A0" w:rsidR="00D6796C" w:rsidRDefault="00D6796C">
      <w:pPr>
        <w:rPr>
          <w:rFonts w:ascii="Palatino Linotype" w:hAnsi="Palatino Linotype"/>
          <w:sz w:val="22"/>
          <w:szCs w:val="22"/>
        </w:rPr>
      </w:pPr>
    </w:p>
    <w:p w14:paraId="180AA010" w14:textId="6AAB3FBB" w:rsidR="00D6796C" w:rsidRDefault="00D6796C">
      <w:pPr>
        <w:rPr>
          <w:rFonts w:ascii="Palatino Linotype" w:hAnsi="Palatino Linotype"/>
          <w:sz w:val="22"/>
          <w:szCs w:val="22"/>
        </w:rPr>
      </w:pPr>
    </w:p>
    <w:p w14:paraId="46B8D26F" w14:textId="3B6DBC93" w:rsidR="00D6796C" w:rsidRDefault="00D6796C">
      <w:pPr>
        <w:rPr>
          <w:rFonts w:ascii="Palatino Linotype" w:hAnsi="Palatino Linotype"/>
          <w:sz w:val="22"/>
          <w:szCs w:val="22"/>
        </w:rPr>
      </w:pPr>
    </w:p>
    <w:p w14:paraId="7BE81B7B" w14:textId="127333D9" w:rsidR="00D6796C" w:rsidRDefault="00D6796C">
      <w:pPr>
        <w:rPr>
          <w:rFonts w:ascii="Palatino Linotype" w:hAnsi="Palatino Linotype"/>
          <w:sz w:val="22"/>
          <w:szCs w:val="22"/>
        </w:rPr>
      </w:pPr>
    </w:p>
    <w:p w14:paraId="6898D08A" w14:textId="49852DA0" w:rsidR="00D6796C" w:rsidRDefault="00D6796C">
      <w:pPr>
        <w:rPr>
          <w:rFonts w:ascii="Palatino Linotype" w:hAnsi="Palatino Linotype"/>
          <w:sz w:val="22"/>
          <w:szCs w:val="22"/>
        </w:rPr>
      </w:pPr>
    </w:p>
    <w:p w14:paraId="153437C2" w14:textId="0F4BBEC8" w:rsidR="00D6796C" w:rsidRDefault="00D6796C">
      <w:pPr>
        <w:rPr>
          <w:rFonts w:ascii="Palatino Linotype" w:hAnsi="Palatino Linotype"/>
          <w:sz w:val="22"/>
          <w:szCs w:val="22"/>
        </w:rPr>
      </w:pPr>
    </w:p>
    <w:p w14:paraId="67E2C610" w14:textId="01D531A0" w:rsidR="00D6796C" w:rsidRDefault="00D6796C">
      <w:pPr>
        <w:rPr>
          <w:rFonts w:ascii="Palatino Linotype" w:hAnsi="Palatino Linotype"/>
          <w:sz w:val="22"/>
          <w:szCs w:val="22"/>
        </w:rPr>
      </w:pPr>
    </w:p>
    <w:p w14:paraId="6ADD8A7C" w14:textId="50169C34" w:rsidR="00D6796C" w:rsidRDefault="00D6796C">
      <w:pPr>
        <w:rPr>
          <w:rFonts w:ascii="Palatino Linotype" w:hAnsi="Palatino Linotype"/>
          <w:sz w:val="22"/>
          <w:szCs w:val="22"/>
        </w:rPr>
      </w:pPr>
    </w:p>
    <w:p w14:paraId="0E7349B1" w14:textId="77DEB3C2" w:rsidR="00D6796C" w:rsidRDefault="00D6796C">
      <w:pPr>
        <w:rPr>
          <w:rFonts w:ascii="Palatino Linotype" w:hAnsi="Palatino Linotype"/>
          <w:sz w:val="22"/>
          <w:szCs w:val="22"/>
        </w:rPr>
      </w:pPr>
    </w:p>
    <w:p w14:paraId="35A31CFA" w14:textId="4D9B7444" w:rsidR="00D6796C" w:rsidRDefault="00D6796C">
      <w:pPr>
        <w:rPr>
          <w:rFonts w:ascii="Palatino Linotype" w:hAnsi="Palatino Linotype"/>
          <w:sz w:val="22"/>
          <w:szCs w:val="22"/>
        </w:rPr>
      </w:pPr>
    </w:p>
    <w:p w14:paraId="5FC83F8D" w14:textId="203ADED0" w:rsidR="00D6796C" w:rsidRDefault="00D6796C">
      <w:pPr>
        <w:rPr>
          <w:rFonts w:ascii="Palatino Linotype" w:hAnsi="Palatino Linotype"/>
          <w:sz w:val="22"/>
          <w:szCs w:val="22"/>
        </w:rPr>
      </w:pPr>
    </w:p>
    <w:p w14:paraId="0D829C32" w14:textId="66AEDA57" w:rsidR="00D6796C" w:rsidRDefault="00D6796C">
      <w:pPr>
        <w:rPr>
          <w:rFonts w:ascii="Palatino Linotype" w:hAnsi="Palatino Linotype"/>
          <w:sz w:val="22"/>
          <w:szCs w:val="22"/>
        </w:rPr>
      </w:pPr>
    </w:p>
    <w:p w14:paraId="5CFB33F0" w14:textId="2C047374" w:rsidR="00D6796C" w:rsidRDefault="00D6796C">
      <w:pPr>
        <w:rPr>
          <w:rFonts w:ascii="Palatino Linotype" w:hAnsi="Palatino Linotype"/>
          <w:sz w:val="22"/>
          <w:szCs w:val="22"/>
        </w:rPr>
      </w:pPr>
    </w:p>
    <w:p w14:paraId="6BFC3F3D" w14:textId="47130976" w:rsidR="00D6796C" w:rsidRDefault="00D6796C">
      <w:pPr>
        <w:rPr>
          <w:rFonts w:ascii="Palatino Linotype" w:hAnsi="Palatino Linotype"/>
          <w:sz w:val="22"/>
          <w:szCs w:val="22"/>
        </w:rPr>
      </w:pPr>
    </w:p>
    <w:sectPr w:rsidR="00D6796C" w:rsidSect="00AB1E42">
      <w:footerReference w:type="default" r:id="rId8"/>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3DEF1" w14:textId="77777777" w:rsidR="008E6CA2" w:rsidRDefault="008E6CA2" w:rsidP="00477D15">
      <w:r>
        <w:separator/>
      </w:r>
    </w:p>
  </w:endnote>
  <w:endnote w:type="continuationSeparator" w:id="0">
    <w:p w14:paraId="664D5D9C" w14:textId="77777777" w:rsidR="008E6CA2" w:rsidRDefault="008E6CA2" w:rsidP="0047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9DC3" w14:textId="77777777" w:rsidR="00337468" w:rsidRDefault="00337468">
    <w:pPr>
      <w:pStyle w:val="Stopka"/>
      <w:jc w:val="right"/>
    </w:pPr>
    <w:r w:rsidRPr="002234E5">
      <w:rPr>
        <w:rFonts w:ascii="Palatino Linotype" w:hAnsi="Palatino Linotype"/>
        <w:sz w:val="18"/>
        <w:szCs w:val="18"/>
      </w:rPr>
      <w:t xml:space="preserve">Strona </w:t>
    </w:r>
    <w:r w:rsidRPr="002234E5">
      <w:rPr>
        <w:rFonts w:ascii="Palatino Linotype" w:hAnsi="Palatino Linotype"/>
        <w:b/>
        <w:sz w:val="18"/>
        <w:szCs w:val="18"/>
      </w:rPr>
      <w:fldChar w:fldCharType="begin"/>
    </w:r>
    <w:r w:rsidRPr="002234E5">
      <w:rPr>
        <w:rFonts w:ascii="Palatino Linotype" w:hAnsi="Palatino Linotype"/>
        <w:b/>
        <w:sz w:val="18"/>
        <w:szCs w:val="18"/>
      </w:rPr>
      <w:instrText>PAGE</w:instrText>
    </w:r>
    <w:r w:rsidRPr="002234E5">
      <w:rPr>
        <w:rFonts w:ascii="Palatino Linotype" w:hAnsi="Palatino Linotype"/>
        <w:b/>
        <w:sz w:val="18"/>
        <w:szCs w:val="18"/>
      </w:rPr>
      <w:fldChar w:fldCharType="separate"/>
    </w:r>
    <w:r w:rsidR="00413FC1">
      <w:rPr>
        <w:rFonts w:ascii="Palatino Linotype" w:hAnsi="Palatino Linotype"/>
        <w:b/>
        <w:noProof/>
        <w:sz w:val="18"/>
        <w:szCs w:val="18"/>
      </w:rPr>
      <w:t>13</w:t>
    </w:r>
    <w:r w:rsidRPr="002234E5">
      <w:rPr>
        <w:rFonts w:ascii="Palatino Linotype" w:hAnsi="Palatino Linotype"/>
        <w:b/>
        <w:sz w:val="18"/>
        <w:szCs w:val="18"/>
      </w:rPr>
      <w:fldChar w:fldCharType="end"/>
    </w:r>
    <w:r w:rsidRPr="002234E5">
      <w:rPr>
        <w:rFonts w:ascii="Palatino Linotype" w:hAnsi="Palatino Linotype"/>
        <w:sz w:val="18"/>
        <w:szCs w:val="18"/>
      </w:rPr>
      <w:t xml:space="preserve"> z </w:t>
    </w:r>
    <w:r w:rsidRPr="002234E5">
      <w:rPr>
        <w:rFonts w:ascii="Palatino Linotype" w:hAnsi="Palatino Linotype"/>
        <w:b/>
        <w:sz w:val="18"/>
        <w:szCs w:val="18"/>
      </w:rPr>
      <w:fldChar w:fldCharType="begin"/>
    </w:r>
    <w:r w:rsidRPr="002234E5">
      <w:rPr>
        <w:rFonts w:ascii="Palatino Linotype" w:hAnsi="Palatino Linotype"/>
        <w:b/>
        <w:sz w:val="18"/>
        <w:szCs w:val="18"/>
      </w:rPr>
      <w:instrText>NUMPAGES</w:instrText>
    </w:r>
    <w:r w:rsidRPr="002234E5">
      <w:rPr>
        <w:rFonts w:ascii="Palatino Linotype" w:hAnsi="Palatino Linotype"/>
        <w:b/>
        <w:sz w:val="18"/>
        <w:szCs w:val="18"/>
      </w:rPr>
      <w:fldChar w:fldCharType="separate"/>
    </w:r>
    <w:r w:rsidR="00413FC1">
      <w:rPr>
        <w:rFonts w:ascii="Palatino Linotype" w:hAnsi="Palatino Linotype"/>
        <w:b/>
        <w:noProof/>
        <w:sz w:val="18"/>
        <w:szCs w:val="18"/>
      </w:rPr>
      <w:t>13</w:t>
    </w:r>
    <w:r w:rsidRPr="002234E5">
      <w:rPr>
        <w:rFonts w:ascii="Palatino Linotype" w:hAnsi="Palatino Linotype"/>
        <w:b/>
        <w:sz w:val="18"/>
        <w:szCs w:val="18"/>
      </w:rPr>
      <w:fldChar w:fldCharType="end"/>
    </w:r>
  </w:p>
  <w:p w14:paraId="4BAA1B3B" w14:textId="77777777" w:rsidR="00337468" w:rsidRDefault="003374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4832" w14:textId="77777777" w:rsidR="008E6CA2" w:rsidRDefault="008E6CA2" w:rsidP="00477D15">
      <w:r>
        <w:separator/>
      </w:r>
    </w:p>
  </w:footnote>
  <w:footnote w:type="continuationSeparator" w:id="0">
    <w:p w14:paraId="35A26673" w14:textId="77777777" w:rsidR="008E6CA2" w:rsidRDefault="008E6CA2" w:rsidP="0047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9"/>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0"/>
        </w:tabs>
        <w:ind w:left="644" w:hanging="360"/>
      </w:pPr>
      <w:rPr>
        <w:b/>
        <w:bCs/>
        <w:i/>
        <w:iCs/>
      </w:rPr>
    </w:lvl>
    <w:lvl w:ilvl="2">
      <w:start w:val="1"/>
      <w:numFmt w:val="decimal"/>
      <w:lvlText w:val="%1.%2.%3."/>
      <w:lvlJc w:val="left"/>
      <w:pPr>
        <w:tabs>
          <w:tab w:val="num" w:pos="0"/>
        </w:tabs>
        <w:ind w:left="1288" w:hanging="720"/>
      </w:pPr>
      <w:rPr>
        <w:b/>
        <w:bCs/>
        <w:i/>
        <w:iCs/>
      </w:rPr>
    </w:lvl>
    <w:lvl w:ilvl="3">
      <w:start w:val="1"/>
      <w:numFmt w:val="decimal"/>
      <w:lvlText w:val="%1.%2.%3.%4."/>
      <w:lvlJc w:val="left"/>
      <w:pPr>
        <w:tabs>
          <w:tab w:val="num" w:pos="0"/>
        </w:tabs>
        <w:ind w:left="1572" w:hanging="720"/>
      </w:pPr>
      <w:rPr>
        <w:b/>
        <w:bCs/>
        <w:i/>
        <w:iCs/>
      </w:rPr>
    </w:lvl>
    <w:lvl w:ilvl="4">
      <w:start w:val="1"/>
      <w:numFmt w:val="decimal"/>
      <w:lvlText w:val="%1.%2.%3.%4.%5."/>
      <w:lvlJc w:val="left"/>
      <w:pPr>
        <w:tabs>
          <w:tab w:val="num" w:pos="0"/>
        </w:tabs>
        <w:ind w:left="2216" w:hanging="1080"/>
      </w:pPr>
      <w:rPr>
        <w:b/>
        <w:bCs/>
        <w:i/>
        <w:iCs/>
      </w:rPr>
    </w:lvl>
    <w:lvl w:ilvl="5">
      <w:start w:val="1"/>
      <w:numFmt w:val="decimal"/>
      <w:lvlText w:val="%1.%2.%3.%4.%5.%6."/>
      <w:lvlJc w:val="left"/>
      <w:pPr>
        <w:tabs>
          <w:tab w:val="num" w:pos="0"/>
        </w:tabs>
        <w:ind w:left="2500" w:hanging="1080"/>
      </w:pPr>
      <w:rPr>
        <w:b/>
        <w:bCs/>
        <w:i/>
        <w:iCs/>
      </w:rPr>
    </w:lvl>
    <w:lvl w:ilvl="6">
      <w:start w:val="1"/>
      <w:numFmt w:val="decimal"/>
      <w:lvlText w:val="%1.%2.%3.%4.%5.%6.%7."/>
      <w:lvlJc w:val="left"/>
      <w:pPr>
        <w:tabs>
          <w:tab w:val="num" w:pos="0"/>
        </w:tabs>
        <w:ind w:left="3144" w:hanging="1440"/>
      </w:pPr>
      <w:rPr>
        <w:b/>
        <w:bCs/>
        <w:i/>
        <w:iCs/>
      </w:rPr>
    </w:lvl>
    <w:lvl w:ilvl="7">
      <w:start w:val="1"/>
      <w:numFmt w:val="decimal"/>
      <w:lvlText w:val="%1.%2.%3.%4.%5.%6.%7.%8."/>
      <w:lvlJc w:val="left"/>
      <w:pPr>
        <w:tabs>
          <w:tab w:val="num" w:pos="0"/>
        </w:tabs>
        <w:ind w:left="3428" w:hanging="1440"/>
      </w:pPr>
      <w:rPr>
        <w:b/>
        <w:bCs/>
        <w:i/>
        <w:iCs/>
      </w:rPr>
    </w:lvl>
    <w:lvl w:ilvl="8">
      <w:start w:val="1"/>
      <w:numFmt w:val="decimal"/>
      <w:lvlText w:val="%1.%2.%3.%4.%5.%6.%7.%8.%9."/>
      <w:lvlJc w:val="left"/>
      <w:pPr>
        <w:tabs>
          <w:tab w:val="num" w:pos="0"/>
        </w:tabs>
        <w:ind w:left="4072" w:hanging="1800"/>
      </w:pPr>
      <w:rPr>
        <w:b/>
        <w:bCs/>
        <w:i/>
        <w:iCs/>
      </w:rPr>
    </w:lvl>
  </w:abstractNum>
  <w:abstractNum w:abstractNumId="1" w15:restartNumberingAfterBreak="0">
    <w:nsid w:val="00000003"/>
    <w:multiLevelType w:val="singleLevel"/>
    <w:tmpl w:val="00000003"/>
    <w:name w:val="WW8Num52"/>
    <w:lvl w:ilvl="0">
      <w:start w:val="1"/>
      <w:numFmt w:val="decimal"/>
      <w:lvlText w:val="%1."/>
      <w:lvlJc w:val="left"/>
      <w:pPr>
        <w:tabs>
          <w:tab w:val="num" w:pos="540"/>
        </w:tabs>
        <w:ind w:left="1260" w:hanging="360"/>
      </w:pPr>
    </w:lvl>
  </w:abstractNum>
  <w:abstractNum w:abstractNumId="2" w15:restartNumberingAfterBreak="0">
    <w:nsid w:val="00000006"/>
    <w:multiLevelType w:val="singleLevel"/>
    <w:tmpl w:val="00000006"/>
    <w:name w:val="WW8Num57"/>
    <w:lvl w:ilvl="0">
      <w:start w:val="2"/>
      <w:numFmt w:val="decimal"/>
      <w:lvlText w:val="%1)"/>
      <w:lvlJc w:val="left"/>
      <w:pPr>
        <w:tabs>
          <w:tab w:val="num" w:pos="2160"/>
        </w:tabs>
        <w:ind w:left="947" w:hanging="227"/>
      </w:pPr>
    </w:lvl>
  </w:abstractNum>
  <w:abstractNum w:abstractNumId="3" w15:restartNumberingAfterBreak="0">
    <w:nsid w:val="0000000E"/>
    <w:multiLevelType w:val="singleLevel"/>
    <w:tmpl w:val="0000000E"/>
    <w:name w:val="WW8Num65"/>
    <w:lvl w:ilvl="0">
      <w:start w:val="1"/>
      <w:numFmt w:val="decimal"/>
      <w:lvlText w:val="%1)"/>
      <w:lvlJc w:val="left"/>
      <w:pPr>
        <w:tabs>
          <w:tab w:val="num" w:pos="2460"/>
        </w:tabs>
        <w:ind w:left="1247" w:hanging="227"/>
      </w:pPr>
    </w:lvl>
  </w:abstractNum>
  <w:abstractNum w:abstractNumId="4" w15:restartNumberingAfterBreak="0">
    <w:nsid w:val="00000010"/>
    <w:multiLevelType w:val="singleLevel"/>
    <w:tmpl w:val="00000010"/>
    <w:name w:val="WW8Num67"/>
    <w:lvl w:ilvl="0">
      <w:start w:val="1"/>
      <w:numFmt w:val="decimal"/>
      <w:lvlText w:val="%1)"/>
      <w:lvlJc w:val="left"/>
      <w:pPr>
        <w:tabs>
          <w:tab w:val="num" w:pos="2478"/>
        </w:tabs>
        <w:ind w:left="1265" w:hanging="227"/>
      </w:pPr>
    </w:lvl>
  </w:abstractNum>
  <w:abstractNum w:abstractNumId="5" w15:restartNumberingAfterBreak="0">
    <w:nsid w:val="00000013"/>
    <w:multiLevelType w:val="singleLevel"/>
    <w:tmpl w:val="00000013"/>
    <w:name w:val="WW8Num70"/>
    <w:lvl w:ilvl="0">
      <w:start w:val="1"/>
      <w:numFmt w:val="decimal"/>
      <w:lvlText w:val="%1)"/>
      <w:lvlJc w:val="left"/>
      <w:pPr>
        <w:tabs>
          <w:tab w:val="num" w:pos="2460"/>
        </w:tabs>
        <w:ind w:left="1247" w:hanging="227"/>
      </w:pPr>
    </w:lvl>
  </w:abstractNum>
  <w:abstractNum w:abstractNumId="6" w15:restartNumberingAfterBreak="0">
    <w:nsid w:val="0000001F"/>
    <w:multiLevelType w:val="singleLevel"/>
    <w:tmpl w:val="5AB8D4EA"/>
    <w:name w:val="WW8Num82"/>
    <w:lvl w:ilvl="0">
      <w:start w:val="1"/>
      <w:numFmt w:val="decimal"/>
      <w:lvlText w:val="%1."/>
      <w:lvlJc w:val="left"/>
      <w:pPr>
        <w:tabs>
          <w:tab w:val="num" w:pos="660"/>
        </w:tabs>
        <w:ind w:left="1380" w:hanging="360"/>
      </w:pPr>
      <w:rPr>
        <w:b w:val="0"/>
      </w:rPr>
    </w:lvl>
  </w:abstractNum>
  <w:abstractNum w:abstractNumId="7" w15:restartNumberingAfterBreak="0">
    <w:nsid w:val="00000020"/>
    <w:multiLevelType w:val="singleLevel"/>
    <w:tmpl w:val="00000020"/>
    <w:name w:val="WW8Num83"/>
    <w:lvl w:ilvl="0">
      <w:start w:val="2"/>
      <w:numFmt w:val="decimal"/>
      <w:lvlText w:val="%1."/>
      <w:lvlJc w:val="left"/>
      <w:pPr>
        <w:tabs>
          <w:tab w:val="num" w:pos="660"/>
        </w:tabs>
        <w:ind w:left="1380" w:hanging="360"/>
      </w:pPr>
    </w:lvl>
  </w:abstractNum>
  <w:abstractNum w:abstractNumId="8" w15:restartNumberingAfterBreak="0">
    <w:nsid w:val="03480640"/>
    <w:multiLevelType w:val="hybridMultilevel"/>
    <w:tmpl w:val="189EC94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3C2E13F6">
      <w:start w:val="1"/>
      <w:numFmt w:val="decimal"/>
      <w:lvlText w:val="%5)"/>
      <w:lvlJc w:val="left"/>
      <w:pPr>
        <w:tabs>
          <w:tab w:val="num" w:pos="540"/>
        </w:tabs>
        <w:ind w:left="540" w:hanging="360"/>
      </w:pPr>
      <w:rPr>
        <w:rFonts w:hint="default"/>
      </w:rPr>
    </w:lvl>
    <w:lvl w:ilvl="5" w:tplc="24A89F48">
      <w:start w:val="1"/>
      <w:numFmt w:val="decimal"/>
      <w:lvlText w:val="%6."/>
      <w:lvlJc w:val="left"/>
      <w:pPr>
        <w:tabs>
          <w:tab w:val="num" w:pos="4320"/>
        </w:tabs>
        <w:ind w:left="4320" w:hanging="360"/>
      </w:pPr>
      <w:rPr>
        <w:rFonts w:ascii="Palatino Linotype" w:eastAsia="Times New Roman" w:hAnsi="Palatino Linotype" w:cs="Times New Roman"/>
        <w:b w:val="0"/>
        <w:i w:val="0"/>
      </w:rPr>
    </w:lvl>
    <w:lvl w:ilvl="6" w:tplc="B0D8FF0E">
      <w:start w:val="1"/>
      <w:numFmt w:val="decimal"/>
      <w:lvlText w:val="%7)"/>
      <w:lvlJc w:val="left"/>
      <w:pPr>
        <w:tabs>
          <w:tab w:val="num" w:pos="5040"/>
        </w:tabs>
        <w:ind w:left="5040" w:hanging="360"/>
      </w:pPr>
      <w:rPr>
        <w:color w:val="000000" w:themeColor="text1"/>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A56A9C"/>
    <w:multiLevelType w:val="hybridMultilevel"/>
    <w:tmpl w:val="43B63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DC4F6A"/>
    <w:multiLevelType w:val="hybridMultilevel"/>
    <w:tmpl w:val="A07C1FE6"/>
    <w:lvl w:ilvl="0" w:tplc="3E9067E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70C"/>
    <w:multiLevelType w:val="hybridMultilevel"/>
    <w:tmpl w:val="EB387F02"/>
    <w:lvl w:ilvl="0" w:tplc="FFA28E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7F466D"/>
    <w:multiLevelType w:val="hybridMultilevel"/>
    <w:tmpl w:val="11EA9688"/>
    <w:lvl w:ilvl="0" w:tplc="ABD0B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8C1F5B"/>
    <w:multiLevelType w:val="hybridMultilevel"/>
    <w:tmpl w:val="4D2E5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9752E6"/>
    <w:multiLevelType w:val="multilevel"/>
    <w:tmpl w:val="A4CEEF30"/>
    <w:lvl w:ilvl="0">
      <w:start w:val="1"/>
      <w:numFmt w:val="decimal"/>
      <w:lvlText w:val="%1."/>
      <w:lvlJc w:val="left"/>
      <w:pPr>
        <w:tabs>
          <w:tab w:val="num" w:pos="360"/>
        </w:tabs>
        <w:ind w:left="360" w:hanging="360"/>
      </w:pPr>
      <w:rPr>
        <w:rFonts w:hint="default"/>
        <w:b w:val="0"/>
        <w:strike w:val="0"/>
        <w:sz w:val="22"/>
        <w:szCs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i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4FC5DB7"/>
    <w:multiLevelType w:val="hybridMultilevel"/>
    <w:tmpl w:val="56EC1DE0"/>
    <w:lvl w:ilvl="0" w:tplc="03C84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1C26C2"/>
    <w:multiLevelType w:val="hybridMultilevel"/>
    <w:tmpl w:val="5380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C21110"/>
    <w:multiLevelType w:val="hybridMultilevel"/>
    <w:tmpl w:val="341807B2"/>
    <w:lvl w:ilvl="0" w:tplc="04150017">
      <w:start w:val="1"/>
      <w:numFmt w:val="lowerLetter"/>
      <w:lvlText w:val="%1)"/>
      <w:lvlJc w:val="left"/>
      <w:pPr>
        <w:ind w:left="1784" w:hanging="360"/>
      </w:p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18" w15:restartNumberingAfterBreak="0">
    <w:nsid w:val="39D60F59"/>
    <w:multiLevelType w:val="hybridMultilevel"/>
    <w:tmpl w:val="5ACEF6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BED37F3"/>
    <w:multiLevelType w:val="hybridMultilevel"/>
    <w:tmpl w:val="7260470E"/>
    <w:lvl w:ilvl="0" w:tplc="D2F463A0">
      <w:start w:val="5"/>
      <w:numFmt w:val="decimal"/>
      <w:lvlText w:val="%1."/>
      <w:lvlJc w:val="left"/>
      <w:pPr>
        <w:ind w:left="18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9509F3"/>
    <w:multiLevelType w:val="hybridMultilevel"/>
    <w:tmpl w:val="2C8434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AA7526"/>
    <w:multiLevelType w:val="hybridMultilevel"/>
    <w:tmpl w:val="ED184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D5EE1"/>
    <w:multiLevelType w:val="hybridMultilevel"/>
    <w:tmpl w:val="39FCD5D2"/>
    <w:lvl w:ilvl="0" w:tplc="3CE23EA8">
      <w:start w:val="1"/>
      <w:numFmt w:val="decimal"/>
      <w:lvlText w:val="%1."/>
      <w:lvlJc w:val="left"/>
      <w:pPr>
        <w:tabs>
          <w:tab w:val="num" w:pos="360"/>
        </w:tabs>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41935D24"/>
    <w:multiLevelType w:val="hybridMultilevel"/>
    <w:tmpl w:val="74A453D6"/>
    <w:lvl w:ilvl="0" w:tplc="1E9CB6E2">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4" w15:restartNumberingAfterBreak="0">
    <w:nsid w:val="45D96ABA"/>
    <w:multiLevelType w:val="hybridMultilevel"/>
    <w:tmpl w:val="87EA9088"/>
    <w:lvl w:ilvl="0" w:tplc="A8CAF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0C0BE8"/>
    <w:multiLevelType w:val="hybridMultilevel"/>
    <w:tmpl w:val="5C2EA438"/>
    <w:lvl w:ilvl="0" w:tplc="67325F6E">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910EE"/>
    <w:multiLevelType w:val="hybridMultilevel"/>
    <w:tmpl w:val="C158D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18933F6"/>
    <w:multiLevelType w:val="hybridMultilevel"/>
    <w:tmpl w:val="CD3AD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A327E9"/>
    <w:multiLevelType w:val="hybridMultilevel"/>
    <w:tmpl w:val="B83208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9661A"/>
    <w:multiLevelType w:val="hybridMultilevel"/>
    <w:tmpl w:val="64E62C14"/>
    <w:lvl w:ilvl="0" w:tplc="EAE4B5D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A11D68"/>
    <w:multiLevelType w:val="hybridMultilevel"/>
    <w:tmpl w:val="5E0ED17C"/>
    <w:lvl w:ilvl="0" w:tplc="0415000F">
      <w:start w:val="1"/>
      <w:numFmt w:val="decimal"/>
      <w:lvlText w:val="%1."/>
      <w:lvlJc w:val="left"/>
      <w:pPr>
        <w:ind w:left="720" w:hanging="360"/>
      </w:pPr>
    </w:lvl>
    <w:lvl w:ilvl="1" w:tplc="0D087226">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176AC"/>
    <w:multiLevelType w:val="hybridMultilevel"/>
    <w:tmpl w:val="F4A86434"/>
    <w:lvl w:ilvl="0" w:tplc="AA34091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1AE21B3"/>
    <w:multiLevelType w:val="hybridMultilevel"/>
    <w:tmpl w:val="1F5EB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8750DCA"/>
    <w:multiLevelType w:val="hybridMultilevel"/>
    <w:tmpl w:val="B85AEF3A"/>
    <w:lvl w:ilvl="0" w:tplc="04150011">
      <w:start w:val="1"/>
      <w:numFmt w:val="decimal"/>
      <w:lvlText w:val="%1)"/>
      <w:lvlJc w:val="left"/>
      <w:pPr>
        <w:ind w:left="1534" w:hanging="360"/>
      </w:pPr>
    </w:lvl>
    <w:lvl w:ilvl="1" w:tplc="04150011">
      <w:start w:val="1"/>
      <w:numFmt w:val="decimal"/>
      <w:lvlText w:val="%2)"/>
      <w:lvlJc w:val="left"/>
      <w:pPr>
        <w:ind w:left="2254" w:hanging="360"/>
      </w:pPr>
    </w:lvl>
    <w:lvl w:ilvl="2" w:tplc="082A9E2E">
      <w:start w:val="1"/>
      <w:numFmt w:val="decimal"/>
      <w:lvlText w:val="%3"/>
      <w:lvlJc w:val="left"/>
      <w:pPr>
        <w:ind w:left="3154" w:hanging="360"/>
      </w:pPr>
      <w:rPr>
        <w:rFonts w:hint="default"/>
        <w:b w:val="0"/>
      </w:r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4" w15:restartNumberingAfterBreak="0">
    <w:nsid w:val="6A6873EE"/>
    <w:multiLevelType w:val="hybridMultilevel"/>
    <w:tmpl w:val="C616AF9C"/>
    <w:lvl w:ilvl="0" w:tplc="DBF012C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1AD3B87"/>
    <w:multiLevelType w:val="hybridMultilevel"/>
    <w:tmpl w:val="F600FC4C"/>
    <w:lvl w:ilvl="0" w:tplc="04150011">
      <w:start w:val="1"/>
      <w:numFmt w:val="decimal"/>
      <w:lvlText w:val="%1)"/>
      <w:lvlJc w:val="left"/>
      <w:pPr>
        <w:ind w:left="1365" w:hanging="360"/>
      </w:pPr>
      <w:rPr>
        <w:rFonts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36" w15:restartNumberingAfterBreak="0">
    <w:nsid w:val="739C0A56"/>
    <w:multiLevelType w:val="hybridMultilevel"/>
    <w:tmpl w:val="157C950E"/>
    <w:lvl w:ilvl="0" w:tplc="1D3CF25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8"/>
  </w:num>
  <w:num w:numId="3">
    <w:abstractNumId w:val="25"/>
  </w:num>
  <w:num w:numId="4">
    <w:abstractNumId w:val="21"/>
  </w:num>
  <w:num w:numId="5">
    <w:abstractNumId w:val="15"/>
  </w:num>
  <w:num w:numId="6">
    <w:abstractNumId w:val="24"/>
  </w:num>
  <w:num w:numId="7">
    <w:abstractNumId w:val="26"/>
  </w:num>
  <w:num w:numId="8">
    <w:abstractNumId w:val="14"/>
  </w:num>
  <w:num w:numId="9">
    <w:abstractNumId w:val="22"/>
  </w:num>
  <w:num w:numId="10">
    <w:abstractNumId w:val="27"/>
  </w:num>
  <w:num w:numId="11">
    <w:abstractNumId w:val="34"/>
  </w:num>
  <w:num w:numId="12">
    <w:abstractNumId w:val="36"/>
  </w:num>
  <w:num w:numId="13">
    <w:abstractNumId w:val="20"/>
  </w:num>
  <w:num w:numId="14">
    <w:abstractNumId w:val="32"/>
  </w:num>
  <w:num w:numId="15">
    <w:abstractNumId w:val="29"/>
  </w:num>
  <w:num w:numId="16">
    <w:abstractNumId w:val="30"/>
  </w:num>
  <w:num w:numId="17">
    <w:abstractNumId w:val="35"/>
  </w:num>
  <w:num w:numId="18">
    <w:abstractNumId w:val="33"/>
  </w:num>
  <w:num w:numId="19">
    <w:abstractNumId w:val="17"/>
  </w:num>
  <w:num w:numId="20">
    <w:abstractNumId w:val="19"/>
  </w:num>
  <w:num w:numId="21">
    <w:abstractNumId w:val="4"/>
  </w:num>
  <w:num w:numId="22">
    <w:abstractNumId w:val="6"/>
  </w:num>
  <w:num w:numId="23">
    <w:abstractNumId w:val="16"/>
  </w:num>
  <w:num w:numId="24">
    <w:abstractNumId w:val="11"/>
  </w:num>
  <w:num w:numId="25">
    <w:abstractNumId w:val="1"/>
  </w:num>
  <w:num w:numId="26">
    <w:abstractNumId w:val="3"/>
  </w:num>
  <w:num w:numId="27">
    <w:abstractNumId w:val="7"/>
  </w:num>
  <w:num w:numId="28">
    <w:abstractNumId w:val="1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8"/>
  </w:num>
  <w:num w:numId="32">
    <w:abstractNumId w:val="13"/>
  </w:num>
  <w:num w:numId="33">
    <w:abstractNumId w:val="1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4F"/>
    <w:rsid w:val="00000635"/>
    <w:rsid w:val="00003244"/>
    <w:rsid w:val="00004F08"/>
    <w:rsid w:val="0000674A"/>
    <w:rsid w:val="00006B40"/>
    <w:rsid w:val="00006C9F"/>
    <w:rsid w:val="00013BAF"/>
    <w:rsid w:val="00015EB5"/>
    <w:rsid w:val="000223E2"/>
    <w:rsid w:val="00025502"/>
    <w:rsid w:val="00027453"/>
    <w:rsid w:val="00035894"/>
    <w:rsid w:val="000402A2"/>
    <w:rsid w:val="00040595"/>
    <w:rsid w:val="00041582"/>
    <w:rsid w:val="00042D46"/>
    <w:rsid w:val="00043D49"/>
    <w:rsid w:val="00044BDA"/>
    <w:rsid w:val="000473AC"/>
    <w:rsid w:val="00053662"/>
    <w:rsid w:val="00054188"/>
    <w:rsid w:val="00055E52"/>
    <w:rsid w:val="0005647F"/>
    <w:rsid w:val="00056B6B"/>
    <w:rsid w:val="0005706E"/>
    <w:rsid w:val="00057277"/>
    <w:rsid w:val="00057EDA"/>
    <w:rsid w:val="0006684C"/>
    <w:rsid w:val="00074B02"/>
    <w:rsid w:val="00095AAF"/>
    <w:rsid w:val="000A4087"/>
    <w:rsid w:val="000A61DE"/>
    <w:rsid w:val="000B4387"/>
    <w:rsid w:val="000B48EB"/>
    <w:rsid w:val="000B692E"/>
    <w:rsid w:val="000B7642"/>
    <w:rsid w:val="000C0A10"/>
    <w:rsid w:val="000C0D34"/>
    <w:rsid w:val="000C1CF1"/>
    <w:rsid w:val="000C6023"/>
    <w:rsid w:val="000D1CE4"/>
    <w:rsid w:val="000D4B20"/>
    <w:rsid w:val="000D4FCA"/>
    <w:rsid w:val="000E0ABB"/>
    <w:rsid w:val="000E1478"/>
    <w:rsid w:val="000E58E9"/>
    <w:rsid w:val="000F423F"/>
    <w:rsid w:val="000F50A3"/>
    <w:rsid w:val="000F5345"/>
    <w:rsid w:val="00102141"/>
    <w:rsid w:val="00102955"/>
    <w:rsid w:val="00107A64"/>
    <w:rsid w:val="00110431"/>
    <w:rsid w:val="00110BDF"/>
    <w:rsid w:val="00111C52"/>
    <w:rsid w:val="00115FCD"/>
    <w:rsid w:val="0011709A"/>
    <w:rsid w:val="001177E0"/>
    <w:rsid w:val="00117D3C"/>
    <w:rsid w:val="0012198B"/>
    <w:rsid w:val="00122F19"/>
    <w:rsid w:val="0012442D"/>
    <w:rsid w:val="001245CD"/>
    <w:rsid w:val="001305BB"/>
    <w:rsid w:val="001316F7"/>
    <w:rsid w:val="00132642"/>
    <w:rsid w:val="00135A49"/>
    <w:rsid w:val="00135B61"/>
    <w:rsid w:val="0014032F"/>
    <w:rsid w:val="001427DB"/>
    <w:rsid w:val="00145A60"/>
    <w:rsid w:val="0014701D"/>
    <w:rsid w:val="001543EB"/>
    <w:rsid w:val="001663DD"/>
    <w:rsid w:val="00170C8A"/>
    <w:rsid w:val="00170F35"/>
    <w:rsid w:val="00171889"/>
    <w:rsid w:val="00175905"/>
    <w:rsid w:val="00184DE1"/>
    <w:rsid w:val="00185220"/>
    <w:rsid w:val="00186693"/>
    <w:rsid w:val="001908B4"/>
    <w:rsid w:val="00190CCE"/>
    <w:rsid w:val="00192C35"/>
    <w:rsid w:val="001A1956"/>
    <w:rsid w:val="001A1C00"/>
    <w:rsid w:val="001A2093"/>
    <w:rsid w:val="001B5029"/>
    <w:rsid w:val="001C04C0"/>
    <w:rsid w:val="001C1BEE"/>
    <w:rsid w:val="001C224F"/>
    <w:rsid w:val="001C691D"/>
    <w:rsid w:val="001E1328"/>
    <w:rsid w:val="001E19E6"/>
    <w:rsid w:val="001E25D3"/>
    <w:rsid w:val="001E5A8D"/>
    <w:rsid w:val="001F137D"/>
    <w:rsid w:val="001F2FF1"/>
    <w:rsid w:val="002013C0"/>
    <w:rsid w:val="002019A3"/>
    <w:rsid w:val="00202154"/>
    <w:rsid w:val="0020631D"/>
    <w:rsid w:val="002128F1"/>
    <w:rsid w:val="002130C6"/>
    <w:rsid w:val="002240B7"/>
    <w:rsid w:val="002253AD"/>
    <w:rsid w:val="002263DE"/>
    <w:rsid w:val="0022688B"/>
    <w:rsid w:val="00242E54"/>
    <w:rsid w:val="00251E4B"/>
    <w:rsid w:val="002521BD"/>
    <w:rsid w:val="00257045"/>
    <w:rsid w:val="00262EBE"/>
    <w:rsid w:val="00263ED4"/>
    <w:rsid w:val="00264BF5"/>
    <w:rsid w:val="00265CCA"/>
    <w:rsid w:val="00275225"/>
    <w:rsid w:val="0027703A"/>
    <w:rsid w:val="00277F01"/>
    <w:rsid w:val="002829CA"/>
    <w:rsid w:val="00290E13"/>
    <w:rsid w:val="002927CD"/>
    <w:rsid w:val="002943CB"/>
    <w:rsid w:val="00297BB3"/>
    <w:rsid w:val="002A20EA"/>
    <w:rsid w:val="002B3479"/>
    <w:rsid w:val="002B6757"/>
    <w:rsid w:val="002C4DDC"/>
    <w:rsid w:val="002C5889"/>
    <w:rsid w:val="002C79CB"/>
    <w:rsid w:val="002D02F1"/>
    <w:rsid w:val="002D08E2"/>
    <w:rsid w:val="002D37DE"/>
    <w:rsid w:val="002D5D40"/>
    <w:rsid w:val="002E1829"/>
    <w:rsid w:val="002E2B62"/>
    <w:rsid w:val="002E5F46"/>
    <w:rsid w:val="002E6AB6"/>
    <w:rsid w:val="002F2837"/>
    <w:rsid w:val="003005AF"/>
    <w:rsid w:val="00302275"/>
    <w:rsid w:val="00303C2F"/>
    <w:rsid w:val="00311D70"/>
    <w:rsid w:val="00316126"/>
    <w:rsid w:val="00321CF4"/>
    <w:rsid w:val="00322B45"/>
    <w:rsid w:val="00324323"/>
    <w:rsid w:val="00326596"/>
    <w:rsid w:val="003326CA"/>
    <w:rsid w:val="00333860"/>
    <w:rsid w:val="00334C87"/>
    <w:rsid w:val="003359D5"/>
    <w:rsid w:val="003367DF"/>
    <w:rsid w:val="00337468"/>
    <w:rsid w:val="003417CE"/>
    <w:rsid w:val="00341B87"/>
    <w:rsid w:val="00345091"/>
    <w:rsid w:val="00345E1C"/>
    <w:rsid w:val="0034673B"/>
    <w:rsid w:val="0035210F"/>
    <w:rsid w:val="00353E81"/>
    <w:rsid w:val="00366691"/>
    <w:rsid w:val="00372050"/>
    <w:rsid w:val="003720D7"/>
    <w:rsid w:val="003815B5"/>
    <w:rsid w:val="003850EC"/>
    <w:rsid w:val="003861A3"/>
    <w:rsid w:val="00390607"/>
    <w:rsid w:val="003909AD"/>
    <w:rsid w:val="003A1676"/>
    <w:rsid w:val="003A2AE3"/>
    <w:rsid w:val="003A4A36"/>
    <w:rsid w:val="003A5A73"/>
    <w:rsid w:val="003A60C9"/>
    <w:rsid w:val="003A6B06"/>
    <w:rsid w:val="003B0CB8"/>
    <w:rsid w:val="003B663B"/>
    <w:rsid w:val="003C0BBC"/>
    <w:rsid w:val="003C1F53"/>
    <w:rsid w:val="003C70EE"/>
    <w:rsid w:val="003D43A1"/>
    <w:rsid w:val="003D62A4"/>
    <w:rsid w:val="003D6867"/>
    <w:rsid w:val="003E034A"/>
    <w:rsid w:val="003E184F"/>
    <w:rsid w:val="003E1C5F"/>
    <w:rsid w:val="003E3D57"/>
    <w:rsid w:val="003E487D"/>
    <w:rsid w:val="003E4CA7"/>
    <w:rsid w:val="003E7125"/>
    <w:rsid w:val="003E7980"/>
    <w:rsid w:val="003F2310"/>
    <w:rsid w:val="003F4112"/>
    <w:rsid w:val="0040077C"/>
    <w:rsid w:val="0040410E"/>
    <w:rsid w:val="00406835"/>
    <w:rsid w:val="00410189"/>
    <w:rsid w:val="00410D8D"/>
    <w:rsid w:val="00413FC1"/>
    <w:rsid w:val="00414E56"/>
    <w:rsid w:val="004164EB"/>
    <w:rsid w:val="00416786"/>
    <w:rsid w:val="0042144C"/>
    <w:rsid w:val="004238B2"/>
    <w:rsid w:val="00433924"/>
    <w:rsid w:val="00433AFC"/>
    <w:rsid w:val="00435DF3"/>
    <w:rsid w:val="004509CD"/>
    <w:rsid w:val="00451198"/>
    <w:rsid w:val="00451D05"/>
    <w:rsid w:val="00453207"/>
    <w:rsid w:val="00454A72"/>
    <w:rsid w:val="00455C90"/>
    <w:rsid w:val="004577B1"/>
    <w:rsid w:val="00463751"/>
    <w:rsid w:val="00472BAE"/>
    <w:rsid w:val="00477D15"/>
    <w:rsid w:val="00485C67"/>
    <w:rsid w:val="004873CD"/>
    <w:rsid w:val="00493B17"/>
    <w:rsid w:val="00495A82"/>
    <w:rsid w:val="004A4482"/>
    <w:rsid w:val="004A62B7"/>
    <w:rsid w:val="004B055F"/>
    <w:rsid w:val="004C173D"/>
    <w:rsid w:val="004C4DCE"/>
    <w:rsid w:val="004D2921"/>
    <w:rsid w:val="004D2AB9"/>
    <w:rsid w:val="004D3DA9"/>
    <w:rsid w:val="004E21BC"/>
    <w:rsid w:val="004E5AFF"/>
    <w:rsid w:val="004E661E"/>
    <w:rsid w:val="004F001F"/>
    <w:rsid w:val="004F14C1"/>
    <w:rsid w:val="004F2881"/>
    <w:rsid w:val="004F590D"/>
    <w:rsid w:val="00501A3D"/>
    <w:rsid w:val="00504983"/>
    <w:rsid w:val="00505450"/>
    <w:rsid w:val="0051042A"/>
    <w:rsid w:val="00520F2A"/>
    <w:rsid w:val="0052458F"/>
    <w:rsid w:val="00524820"/>
    <w:rsid w:val="005300C2"/>
    <w:rsid w:val="00530414"/>
    <w:rsid w:val="005331BC"/>
    <w:rsid w:val="00533552"/>
    <w:rsid w:val="005356C4"/>
    <w:rsid w:val="00535F33"/>
    <w:rsid w:val="005372D4"/>
    <w:rsid w:val="0054510D"/>
    <w:rsid w:val="00547503"/>
    <w:rsid w:val="00550358"/>
    <w:rsid w:val="005503C4"/>
    <w:rsid w:val="005507ED"/>
    <w:rsid w:val="00550852"/>
    <w:rsid w:val="00550B3D"/>
    <w:rsid w:val="00553C8F"/>
    <w:rsid w:val="00553EC7"/>
    <w:rsid w:val="005556E8"/>
    <w:rsid w:val="00555FD6"/>
    <w:rsid w:val="00567828"/>
    <w:rsid w:val="005731E4"/>
    <w:rsid w:val="00573EA8"/>
    <w:rsid w:val="00577DA5"/>
    <w:rsid w:val="00583F38"/>
    <w:rsid w:val="00593311"/>
    <w:rsid w:val="00596FAF"/>
    <w:rsid w:val="005A581F"/>
    <w:rsid w:val="005A6C5E"/>
    <w:rsid w:val="005A6DF2"/>
    <w:rsid w:val="005A76EF"/>
    <w:rsid w:val="005B69C8"/>
    <w:rsid w:val="005C310A"/>
    <w:rsid w:val="005C6C5E"/>
    <w:rsid w:val="005D3591"/>
    <w:rsid w:val="005E5CAB"/>
    <w:rsid w:val="005E5DED"/>
    <w:rsid w:val="005E707D"/>
    <w:rsid w:val="005F4AC5"/>
    <w:rsid w:val="00601CE2"/>
    <w:rsid w:val="00603697"/>
    <w:rsid w:val="00605131"/>
    <w:rsid w:val="00605A3B"/>
    <w:rsid w:val="00605FC7"/>
    <w:rsid w:val="00610F09"/>
    <w:rsid w:val="00611170"/>
    <w:rsid w:val="00613E43"/>
    <w:rsid w:val="00614BBB"/>
    <w:rsid w:val="00614CE2"/>
    <w:rsid w:val="00617A95"/>
    <w:rsid w:val="006201E1"/>
    <w:rsid w:val="00623A2D"/>
    <w:rsid w:val="0062469B"/>
    <w:rsid w:val="00626378"/>
    <w:rsid w:val="00641720"/>
    <w:rsid w:val="006433EC"/>
    <w:rsid w:val="00643B0D"/>
    <w:rsid w:val="00645178"/>
    <w:rsid w:val="00646640"/>
    <w:rsid w:val="006544A1"/>
    <w:rsid w:val="00655797"/>
    <w:rsid w:val="00655C45"/>
    <w:rsid w:val="00657A70"/>
    <w:rsid w:val="00660864"/>
    <w:rsid w:val="00660CDD"/>
    <w:rsid w:val="006639FB"/>
    <w:rsid w:val="00663BAC"/>
    <w:rsid w:val="00667A5F"/>
    <w:rsid w:val="0067233B"/>
    <w:rsid w:val="00673ABC"/>
    <w:rsid w:val="0068206A"/>
    <w:rsid w:val="006A391A"/>
    <w:rsid w:val="006A4609"/>
    <w:rsid w:val="006A57AC"/>
    <w:rsid w:val="006B501C"/>
    <w:rsid w:val="006B5CF9"/>
    <w:rsid w:val="006B66B1"/>
    <w:rsid w:val="006B7565"/>
    <w:rsid w:val="006C1B09"/>
    <w:rsid w:val="006D012F"/>
    <w:rsid w:val="006D0251"/>
    <w:rsid w:val="006D1DB4"/>
    <w:rsid w:val="006D2826"/>
    <w:rsid w:val="006D3D29"/>
    <w:rsid w:val="006D4E90"/>
    <w:rsid w:val="006E21A5"/>
    <w:rsid w:val="006E4440"/>
    <w:rsid w:val="006E4A48"/>
    <w:rsid w:val="006E4E58"/>
    <w:rsid w:val="006E55E5"/>
    <w:rsid w:val="006E561A"/>
    <w:rsid w:val="006E57BB"/>
    <w:rsid w:val="006F0D33"/>
    <w:rsid w:val="006F1671"/>
    <w:rsid w:val="006F440D"/>
    <w:rsid w:val="006F48EB"/>
    <w:rsid w:val="006F4BB6"/>
    <w:rsid w:val="006F4F43"/>
    <w:rsid w:val="0070325D"/>
    <w:rsid w:val="0070427B"/>
    <w:rsid w:val="00706D4F"/>
    <w:rsid w:val="00707B30"/>
    <w:rsid w:val="00707F6D"/>
    <w:rsid w:val="007138F1"/>
    <w:rsid w:val="007203B0"/>
    <w:rsid w:val="007265A5"/>
    <w:rsid w:val="007354EB"/>
    <w:rsid w:val="00736E44"/>
    <w:rsid w:val="0073762B"/>
    <w:rsid w:val="00743293"/>
    <w:rsid w:val="0074733D"/>
    <w:rsid w:val="00751C59"/>
    <w:rsid w:val="00756578"/>
    <w:rsid w:val="00767B2A"/>
    <w:rsid w:val="00767BB3"/>
    <w:rsid w:val="007741A7"/>
    <w:rsid w:val="00775277"/>
    <w:rsid w:val="00775877"/>
    <w:rsid w:val="0077676A"/>
    <w:rsid w:val="00777900"/>
    <w:rsid w:val="00784A9D"/>
    <w:rsid w:val="0078554F"/>
    <w:rsid w:val="00792A9C"/>
    <w:rsid w:val="007937E6"/>
    <w:rsid w:val="00794268"/>
    <w:rsid w:val="007A41B6"/>
    <w:rsid w:val="007A5B89"/>
    <w:rsid w:val="007A68FC"/>
    <w:rsid w:val="007A6C1F"/>
    <w:rsid w:val="007B06EE"/>
    <w:rsid w:val="007B0C58"/>
    <w:rsid w:val="007B3B0D"/>
    <w:rsid w:val="007B6C97"/>
    <w:rsid w:val="007B7875"/>
    <w:rsid w:val="007C1B1D"/>
    <w:rsid w:val="007D7158"/>
    <w:rsid w:val="007E4F50"/>
    <w:rsid w:val="007E6467"/>
    <w:rsid w:val="007F04E1"/>
    <w:rsid w:val="007F1469"/>
    <w:rsid w:val="007F1B2F"/>
    <w:rsid w:val="007F3850"/>
    <w:rsid w:val="008015A6"/>
    <w:rsid w:val="00805CFD"/>
    <w:rsid w:val="00806F44"/>
    <w:rsid w:val="00811352"/>
    <w:rsid w:val="00811B39"/>
    <w:rsid w:val="00814686"/>
    <w:rsid w:val="00817038"/>
    <w:rsid w:val="008205AB"/>
    <w:rsid w:val="00822E31"/>
    <w:rsid w:val="008245DE"/>
    <w:rsid w:val="00825013"/>
    <w:rsid w:val="00825373"/>
    <w:rsid w:val="0083315A"/>
    <w:rsid w:val="008379B8"/>
    <w:rsid w:val="0085293E"/>
    <w:rsid w:val="00857766"/>
    <w:rsid w:val="008634C9"/>
    <w:rsid w:val="00872EA1"/>
    <w:rsid w:val="00874533"/>
    <w:rsid w:val="00880677"/>
    <w:rsid w:val="00880AA9"/>
    <w:rsid w:val="00887322"/>
    <w:rsid w:val="00891467"/>
    <w:rsid w:val="00892903"/>
    <w:rsid w:val="008977BB"/>
    <w:rsid w:val="008A18CB"/>
    <w:rsid w:val="008A7F4B"/>
    <w:rsid w:val="008B745C"/>
    <w:rsid w:val="008B7863"/>
    <w:rsid w:val="008C11B0"/>
    <w:rsid w:val="008C25E9"/>
    <w:rsid w:val="008C2D30"/>
    <w:rsid w:val="008C3E33"/>
    <w:rsid w:val="008C5A76"/>
    <w:rsid w:val="008C7BA7"/>
    <w:rsid w:val="008D0EA0"/>
    <w:rsid w:val="008E37FE"/>
    <w:rsid w:val="008E6CA2"/>
    <w:rsid w:val="008F0BAC"/>
    <w:rsid w:val="008F33FA"/>
    <w:rsid w:val="008F4B37"/>
    <w:rsid w:val="008F4FF7"/>
    <w:rsid w:val="008F6D4D"/>
    <w:rsid w:val="00902E59"/>
    <w:rsid w:val="00903E10"/>
    <w:rsid w:val="00907B71"/>
    <w:rsid w:val="00914274"/>
    <w:rsid w:val="00914CC8"/>
    <w:rsid w:val="00917061"/>
    <w:rsid w:val="00920777"/>
    <w:rsid w:val="0092450A"/>
    <w:rsid w:val="00924717"/>
    <w:rsid w:val="00935BB5"/>
    <w:rsid w:val="00940F34"/>
    <w:rsid w:val="00941E63"/>
    <w:rsid w:val="00946487"/>
    <w:rsid w:val="0094744C"/>
    <w:rsid w:val="00962A4B"/>
    <w:rsid w:val="0097728A"/>
    <w:rsid w:val="00980437"/>
    <w:rsid w:val="00984A61"/>
    <w:rsid w:val="00990993"/>
    <w:rsid w:val="00990F40"/>
    <w:rsid w:val="00991F27"/>
    <w:rsid w:val="00994546"/>
    <w:rsid w:val="009A63EB"/>
    <w:rsid w:val="009B02B2"/>
    <w:rsid w:val="009B0EA6"/>
    <w:rsid w:val="009B7543"/>
    <w:rsid w:val="009C0C19"/>
    <w:rsid w:val="009C7A87"/>
    <w:rsid w:val="009D2262"/>
    <w:rsid w:val="009D28AB"/>
    <w:rsid w:val="009D4408"/>
    <w:rsid w:val="009D55D7"/>
    <w:rsid w:val="009E1176"/>
    <w:rsid w:val="009E1E6C"/>
    <w:rsid w:val="009E4518"/>
    <w:rsid w:val="009F524D"/>
    <w:rsid w:val="00A006B2"/>
    <w:rsid w:val="00A015AB"/>
    <w:rsid w:val="00A05565"/>
    <w:rsid w:val="00A06A7B"/>
    <w:rsid w:val="00A110F0"/>
    <w:rsid w:val="00A12481"/>
    <w:rsid w:val="00A178E4"/>
    <w:rsid w:val="00A23CCA"/>
    <w:rsid w:val="00A37D66"/>
    <w:rsid w:val="00A4110D"/>
    <w:rsid w:val="00A43041"/>
    <w:rsid w:val="00A43FAA"/>
    <w:rsid w:val="00A45F49"/>
    <w:rsid w:val="00A51218"/>
    <w:rsid w:val="00A54100"/>
    <w:rsid w:val="00A619BB"/>
    <w:rsid w:val="00A64363"/>
    <w:rsid w:val="00A64742"/>
    <w:rsid w:val="00A75A56"/>
    <w:rsid w:val="00A81D80"/>
    <w:rsid w:val="00A820FC"/>
    <w:rsid w:val="00A82867"/>
    <w:rsid w:val="00A8353C"/>
    <w:rsid w:val="00A8661C"/>
    <w:rsid w:val="00A91DCA"/>
    <w:rsid w:val="00A92A30"/>
    <w:rsid w:val="00A96FB0"/>
    <w:rsid w:val="00AA1300"/>
    <w:rsid w:val="00AA140E"/>
    <w:rsid w:val="00AA6939"/>
    <w:rsid w:val="00AB030D"/>
    <w:rsid w:val="00AB1E42"/>
    <w:rsid w:val="00AB269F"/>
    <w:rsid w:val="00AB26F9"/>
    <w:rsid w:val="00AB75FB"/>
    <w:rsid w:val="00AC3440"/>
    <w:rsid w:val="00AC4EC4"/>
    <w:rsid w:val="00AC6BB7"/>
    <w:rsid w:val="00AD66DA"/>
    <w:rsid w:val="00AE170D"/>
    <w:rsid w:val="00AE333B"/>
    <w:rsid w:val="00AF0D26"/>
    <w:rsid w:val="00AF152F"/>
    <w:rsid w:val="00AF3E83"/>
    <w:rsid w:val="00B0399B"/>
    <w:rsid w:val="00B055F9"/>
    <w:rsid w:val="00B076E0"/>
    <w:rsid w:val="00B12DFA"/>
    <w:rsid w:val="00B14247"/>
    <w:rsid w:val="00B159DB"/>
    <w:rsid w:val="00B23755"/>
    <w:rsid w:val="00B24884"/>
    <w:rsid w:val="00B404AA"/>
    <w:rsid w:val="00B41ADF"/>
    <w:rsid w:val="00B44634"/>
    <w:rsid w:val="00B477C9"/>
    <w:rsid w:val="00B5088F"/>
    <w:rsid w:val="00B620A1"/>
    <w:rsid w:val="00B63AB8"/>
    <w:rsid w:val="00B647F6"/>
    <w:rsid w:val="00B65CE1"/>
    <w:rsid w:val="00B67A99"/>
    <w:rsid w:val="00B70FF7"/>
    <w:rsid w:val="00B75CED"/>
    <w:rsid w:val="00B760A5"/>
    <w:rsid w:val="00B82066"/>
    <w:rsid w:val="00B8422E"/>
    <w:rsid w:val="00B8601B"/>
    <w:rsid w:val="00B97E68"/>
    <w:rsid w:val="00BA121C"/>
    <w:rsid w:val="00BA38BA"/>
    <w:rsid w:val="00BA3C21"/>
    <w:rsid w:val="00BA60B8"/>
    <w:rsid w:val="00BA7D05"/>
    <w:rsid w:val="00BB27F1"/>
    <w:rsid w:val="00BC5715"/>
    <w:rsid w:val="00BC693D"/>
    <w:rsid w:val="00BC7F40"/>
    <w:rsid w:val="00BD362C"/>
    <w:rsid w:val="00BD453F"/>
    <w:rsid w:val="00BD59A2"/>
    <w:rsid w:val="00BF0355"/>
    <w:rsid w:val="00BF6DEB"/>
    <w:rsid w:val="00C01F9E"/>
    <w:rsid w:val="00C04B47"/>
    <w:rsid w:val="00C0517A"/>
    <w:rsid w:val="00C06006"/>
    <w:rsid w:val="00C13169"/>
    <w:rsid w:val="00C143D7"/>
    <w:rsid w:val="00C14F19"/>
    <w:rsid w:val="00C2101F"/>
    <w:rsid w:val="00C32CF0"/>
    <w:rsid w:val="00C34442"/>
    <w:rsid w:val="00C40E54"/>
    <w:rsid w:val="00C4126B"/>
    <w:rsid w:val="00C42EFF"/>
    <w:rsid w:val="00C43516"/>
    <w:rsid w:val="00C51969"/>
    <w:rsid w:val="00C53F7D"/>
    <w:rsid w:val="00C62805"/>
    <w:rsid w:val="00C71246"/>
    <w:rsid w:val="00C72920"/>
    <w:rsid w:val="00C8372B"/>
    <w:rsid w:val="00C83BC6"/>
    <w:rsid w:val="00CA072E"/>
    <w:rsid w:val="00CA43BA"/>
    <w:rsid w:val="00CA6028"/>
    <w:rsid w:val="00CA6413"/>
    <w:rsid w:val="00CB4914"/>
    <w:rsid w:val="00CB5D07"/>
    <w:rsid w:val="00CB62DC"/>
    <w:rsid w:val="00CB65AA"/>
    <w:rsid w:val="00CB75C2"/>
    <w:rsid w:val="00CC2531"/>
    <w:rsid w:val="00CC5387"/>
    <w:rsid w:val="00CC5421"/>
    <w:rsid w:val="00CD495A"/>
    <w:rsid w:val="00CD56B7"/>
    <w:rsid w:val="00CE1DA9"/>
    <w:rsid w:val="00CE21F3"/>
    <w:rsid w:val="00CF16E2"/>
    <w:rsid w:val="00CF28E7"/>
    <w:rsid w:val="00CF7E8E"/>
    <w:rsid w:val="00D119D0"/>
    <w:rsid w:val="00D11A0A"/>
    <w:rsid w:val="00D1280D"/>
    <w:rsid w:val="00D1508E"/>
    <w:rsid w:val="00D17681"/>
    <w:rsid w:val="00D22DCE"/>
    <w:rsid w:val="00D24856"/>
    <w:rsid w:val="00D269FA"/>
    <w:rsid w:val="00D30B69"/>
    <w:rsid w:val="00D32367"/>
    <w:rsid w:val="00D432BB"/>
    <w:rsid w:val="00D472C8"/>
    <w:rsid w:val="00D50785"/>
    <w:rsid w:val="00D600F8"/>
    <w:rsid w:val="00D641F0"/>
    <w:rsid w:val="00D65E9A"/>
    <w:rsid w:val="00D67424"/>
    <w:rsid w:val="00D6796C"/>
    <w:rsid w:val="00D71DE3"/>
    <w:rsid w:val="00D81E07"/>
    <w:rsid w:val="00D84E15"/>
    <w:rsid w:val="00D90391"/>
    <w:rsid w:val="00D93A6B"/>
    <w:rsid w:val="00D9516B"/>
    <w:rsid w:val="00D96338"/>
    <w:rsid w:val="00DA4793"/>
    <w:rsid w:val="00DA5D5B"/>
    <w:rsid w:val="00DB2D8A"/>
    <w:rsid w:val="00DB5746"/>
    <w:rsid w:val="00DB57DF"/>
    <w:rsid w:val="00DB7317"/>
    <w:rsid w:val="00DC3A00"/>
    <w:rsid w:val="00DC4340"/>
    <w:rsid w:val="00DD0B69"/>
    <w:rsid w:val="00DD3A58"/>
    <w:rsid w:val="00DD6680"/>
    <w:rsid w:val="00DE2E1D"/>
    <w:rsid w:val="00DE5B68"/>
    <w:rsid w:val="00DE73DD"/>
    <w:rsid w:val="00DF1439"/>
    <w:rsid w:val="00DF194F"/>
    <w:rsid w:val="00E01FD7"/>
    <w:rsid w:val="00E03365"/>
    <w:rsid w:val="00E1040D"/>
    <w:rsid w:val="00E11086"/>
    <w:rsid w:val="00E139B3"/>
    <w:rsid w:val="00E13F54"/>
    <w:rsid w:val="00E17EBD"/>
    <w:rsid w:val="00E22729"/>
    <w:rsid w:val="00E23FEC"/>
    <w:rsid w:val="00E308C5"/>
    <w:rsid w:val="00E351CB"/>
    <w:rsid w:val="00E368E8"/>
    <w:rsid w:val="00E40E99"/>
    <w:rsid w:val="00E42318"/>
    <w:rsid w:val="00E42442"/>
    <w:rsid w:val="00E451E1"/>
    <w:rsid w:val="00E50467"/>
    <w:rsid w:val="00E507CD"/>
    <w:rsid w:val="00E541CC"/>
    <w:rsid w:val="00E54955"/>
    <w:rsid w:val="00E63AD9"/>
    <w:rsid w:val="00E778D7"/>
    <w:rsid w:val="00E77CD6"/>
    <w:rsid w:val="00E8034A"/>
    <w:rsid w:val="00E83214"/>
    <w:rsid w:val="00E92B3D"/>
    <w:rsid w:val="00E96232"/>
    <w:rsid w:val="00E96BED"/>
    <w:rsid w:val="00E971E9"/>
    <w:rsid w:val="00EA4AA3"/>
    <w:rsid w:val="00EA729B"/>
    <w:rsid w:val="00EC19E9"/>
    <w:rsid w:val="00EC4B9F"/>
    <w:rsid w:val="00ED20D5"/>
    <w:rsid w:val="00EE5C3A"/>
    <w:rsid w:val="00EE7E4F"/>
    <w:rsid w:val="00EF015A"/>
    <w:rsid w:val="00EF042C"/>
    <w:rsid w:val="00EF100C"/>
    <w:rsid w:val="00EF3252"/>
    <w:rsid w:val="00F0150C"/>
    <w:rsid w:val="00F0458C"/>
    <w:rsid w:val="00F05601"/>
    <w:rsid w:val="00F07965"/>
    <w:rsid w:val="00F11DE4"/>
    <w:rsid w:val="00F13820"/>
    <w:rsid w:val="00F14435"/>
    <w:rsid w:val="00F20A3D"/>
    <w:rsid w:val="00F21ADE"/>
    <w:rsid w:val="00F250C2"/>
    <w:rsid w:val="00F307D1"/>
    <w:rsid w:val="00F31679"/>
    <w:rsid w:val="00F431B5"/>
    <w:rsid w:val="00F60E0B"/>
    <w:rsid w:val="00F631FC"/>
    <w:rsid w:val="00F64D66"/>
    <w:rsid w:val="00F656B2"/>
    <w:rsid w:val="00F84635"/>
    <w:rsid w:val="00F86E31"/>
    <w:rsid w:val="00F90138"/>
    <w:rsid w:val="00F95012"/>
    <w:rsid w:val="00FA317C"/>
    <w:rsid w:val="00FA51BD"/>
    <w:rsid w:val="00FA5AE1"/>
    <w:rsid w:val="00FA68C2"/>
    <w:rsid w:val="00FB146C"/>
    <w:rsid w:val="00FB7BE0"/>
    <w:rsid w:val="00FC2C7D"/>
    <w:rsid w:val="00FC2FD3"/>
    <w:rsid w:val="00FC401B"/>
    <w:rsid w:val="00FC444D"/>
    <w:rsid w:val="00FC7625"/>
    <w:rsid w:val="00FD13CD"/>
    <w:rsid w:val="00FD47A1"/>
    <w:rsid w:val="00FE10DA"/>
    <w:rsid w:val="00FE2A49"/>
    <w:rsid w:val="00FE6352"/>
    <w:rsid w:val="00FF0CDE"/>
    <w:rsid w:val="00FF1103"/>
    <w:rsid w:val="00FF7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52DD8A"/>
  <w15:docId w15:val="{E313C831-0D74-4BAD-AD19-FBCC1A1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B37"/>
    <w:rPr>
      <w:rFonts w:ascii="Times New Roman" w:eastAsia="Times New Roman" w:hAnsi="Times New Roman"/>
      <w:sz w:val="24"/>
      <w:szCs w:val="24"/>
    </w:rPr>
  </w:style>
  <w:style w:type="paragraph" w:styleId="Nagwek1">
    <w:name w:val="heading 1"/>
    <w:basedOn w:val="Normalny"/>
    <w:next w:val="Normalny"/>
    <w:link w:val="Nagwek1Znak"/>
    <w:qFormat/>
    <w:rsid w:val="008F4B37"/>
    <w:pPr>
      <w:keepNext/>
      <w:keepLines/>
      <w:spacing w:before="480"/>
      <w:outlineLvl w:val="0"/>
    </w:pPr>
    <w:rPr>
      <w:rFonts w:ascii="Cambria" w:hAnsi="Cambria"/>
      <w:b/>
      <w:bCs/>
      <w:color w:val="365F91"/>
      <w:sz w:val="28"/>
      <w:szCs w:val="28"/>
      <w:lang w:val="x-none"/>
    </w:rPr>
  </w:style>
  <w:style w:type="paragraph" w:styleId="Nagwek3">
    <w:name w:val="heading 3"/>
    <w:basedOn w:val="Normalny"/>
    <w:next w:val="Normalny"/>
    <w:link w:val="Nagwek3Znak"/>
    <w:uiPriority w:val="9"/>
    <w:qFormat/>
    <w:rsid w:val="008F4B37"/>
    <w:pPr>
      <w:keepNext/>
      <w:keepLines/>
      <w:spacing w:before="200"/>
      <w:outlineLvl w:val="2"/>
    </w:pPr>
    <w:rPr>
      <w:rFonts w:ascii="Cambria" w:hAnsi="Cambria"/>
      <w:b/>
      <w:bCs/>
      <w:color w:val="4F81BD"/>
      <w:lang w:val="x-none"/>
    </w:rPr>
  </w:style>
  <w:style w:type="paragraph" w:styleId="Nagwek5">
    <w:name w:val="heading 5"/>
    <w:basedOn w:val="Normalny"/>
    <w:next w:val="Normalny"/>
    <w:link w:val="Nagwek5Znak"/>
    <w:uiPriority w:val="9"/>
    <w:qFormat/>
    <w:rsid w:val="008F4B37"/>
    <w:pPr>
      <w:keepNext/>
      <w:keepLines/>
      <w:spacing w:before="200"/>
      <w:outlineLvl w:val="4"/>
    </w:pPr>
    <w:rPr>
      <w:rFonts w:ascii="Cambria" w:hAnsi="Cambria"/>
      <w:color w:val="243F60"/>
      <w:lang w:val="x-none"/>
    </w:rPr>
  </w:style>
  <w:style w:type="paragraph" w:styleId="Nagwek9">
    <w:name w:val="heading 9"/>
    <w:basedOn w:val="Normalny"/>
    <w:next w:val="Normalny"/>
    <w:link w:val="Nagwek9Znak"/>
    <w:uiPriority w:val="9"/>
    <w:qFormat/>
    <w:rsid w:val="008F4B37"/>
    <w:pPr>
      <w:keepNext/>
      <w:keepLines/>
      <w:spacing w:before="200"/>
      <w:outlineLvl w:val="8"/>
    </w:pPr>
    <w:rPr>
      <w:rFonts w:ascii="Cambria"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F4B37"/>
    <w:rPr>
      <w:rFonts w:ascii="Cambria" w:eastAsia="Times New Roman" w:hAnsi="Cambria" w:cs="Times New Roman"/>
      <w:b/>
      <w:bCs/>
      <w:color w:val="365F91"/>
      <w:sz w:val="28"/>
      <w:szCs w:val="28"/>
      <w:lang w:eastAsia="pl-PL"/>
    </w:rPr>
  </w:style>
  <w:style w:type="character" w:customStyle="1" w:styleId="Nagwek3Znak">
    <w:name w:val="Nagłówek 3 Znak"/>
    <w:link w:val="Nagwek3"/>
    <w:uiPriority w:val="9"/>
    <w:rsid w:val="008F4B37"/>
    <w:rPr>
      <w:rFonts w:ascii="Cambria" w:eastAsia="Times New Roman" w:hAnsi="Cambria" w:cs="Times New Roman"/>
      <w:b/>
      <w:bCs/>
      <w:color w:val="4F81BD"/>
      <w:sz w:val="24"/>
      <w:szCs w:val="24"/>
      <w:lang w:eastAsia="pl-PL"/>
    </w:rPr>
  </w:style>
  <w:style w:type="character" w:customStyle="1" w:styleId="Nagwek5Znak">
    <w:name w:val="Nagłówek 5 Znak"/>
    <w:link w:val="Nagwek5"/>
    <w:uiPriority w:val="9"/>
    <w:rsid w:val="008F4B37"/>
    <w:rPr>
      <w:rFonts w:ascii="Cambria" w:eastAsia="Times New Roman" w:hAnsi="Cambria" w:cs="Times New Roman"/>
      <w:color w:val="243F60"/>
      <w:sz w:val="24"/>
      <w:szCs w:val="24"/>
      <w:lang w:eastAsia="pl-PL"/>
    </w:rPr>
  </w:style>
  <w:style w:type="character" w:customStyle="1" w:styleId="Nagwek9Znak">
    <w:name w:val="Nagłówek 9 Znak"/>
    <w:link w:val="Nagwek9"/>
    <w:uiPriority w:val="9"/>
    <w:rsid w:val="008F4B37"/>
    <w:rPr>
      <w:rFonts w:ascii="Cambria" w:eastAsia="Times New Roman" w:hAnsi="Cambria" w:cs="Times New Roman"/>
      <w:i/>
      <w:iCs/>
      <w:color w:val="404040"/>
      <w:sz w:val="20"/>
      <w:szCs w:val="20"/>
      <w:lang w:eastAsia="pl-PL"/>
    </w:rPr>
  </w:style>
  <w:style w:type="paragraph" w:styleId="Tekstpodstawowy">
    <w:name w:val="Body Text"/>
    <w:basedOn w:val="Normalny"/>
    <w:link w:val="TekstpodstawowyZnak"/>
    <w:uiPriority w:val="99"/>
    <w:unhideWhenUsed/>
    <w:rsid w:val="008F4B37"/>
    <w:pPr>
      <w:jc w:val="both"/>
    </w:pPr>
    <w:rPr>
      <w:szCs w:val="20"/>
      <w:lang w:val="x-none"/>
    </w:rPr>
  </w:style>
  <w:style w:type="character" w:customStyle="1" w:styleId="TekstpodstawowyZnak">
    <w:name w:val="Tekst podstawowy Znak"/>
    <w:link w:val="Tekstpodstawowy"/>
    <w:uiPriority w:val="99"/>
    <w:rsid w:val="008F4B3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8F4B37"/>
    <w:pPr>
      <w:spacing w:line="120" w:lineRule="atLeast"/>
    </w:pPr>
    <w:rPr>
      <w:rFonts w:ascii="Arial" w:hAnsi="Arial"/>
      <w:bCs/>
      <w:szCs w:val="20"/>
      <w:lang w:val="x-none"/>
    </w:rPr>
  </w:style>
  <w:style w:type="character" w:customStyle="1" w:styleId="Tekstpodstawowy2Znak">
    <w:name w:val="Tekst podstawowy 2 Znak"/>
    <w:link w:val="Tekstpodstawowy2"/>
    <w:uiPriority w:val="99"/>
    <w:semiHidden/>
    <w:rsid w:val="008F4B37"/>
    <w:rPr>
      <w:rFonts w:ascii="Arial" w:eastAsia="Times New Roman" w:hAnsi="Arial" w:cs="Times New Roman"/>
      <w:bCs/>
      <w:sz w:val="24"/>
      <w:szCs w:val="20"/>
      <w:lang w:eastAsia="pl-PL"/>
    </w:rPr>
  </w:style>
  <w:style w:type="paragraph" w:styleId="Tekstpodstawowywcity2">
    <w:name w:val="Body Text Indent 2"/>
    <w:basedOn w:val="Normalny"/>
    <w:link w:val="Tekstpodstawowywcity2Znak"/>
    <w:unhideWhenUsed/>
    <w:rsid w:val="008F4B37"/>
    <w:pPr>
      <w:widowControl w:val="0"/>
      <w:ind w:left="1200" w:hanging="774"/>
      <w:jc w:val="both"/>
    </w:pPr>
    <w:rPr>
      <w:color w:val="000000"/>
      <w:sz w:val="20"/>
      <w:szCs w:val="20"/>
      <w:lang w:val="x-none"/>
    </w:rPr>
  </w:style>
  <w:style w:type="character" w:customStyle="1" w:styleId="Tekstpodstawowywcity2Znak">
    <w:name w:val="Tekst podstawowy wcięty 2 Znak"/>
    <w:link w:val="Tekstpodstawowywcity2"/>
    <w:rsid w:val="008F4B37"/>
    <w:rPr>
      <w:rFonts w:ascii="Times New Roman" w:eastAsia="Times New Roman" w:hAnsi="Times New Roman" w:cs="Times New Roman"/>
      <w:color w:val="000000"/>
      <w:sz w:val="20"/>
      <w:szCs w:val="20"/>
      <w:lang w:eastAsia="pl-PL"/>
    </w:rPr>
  </w:style>
  <w:style w:type="paragraph" w:styleId="Zwykytekst">
    <w:name w:val="Plain Text"/>
    <w:basedOn w:val="Normalny"/>
    <w:link w:val="ZwykytekstZnak"/>
    <w:unhideWhenUsed/>
    <w:rsid w:val="008F4B37"/>
    <w:rPr>
      <w:rFonts w:ascii="Courier New" w:hAnsi="Courier New"/>
      <w:sz w:val="20"/>
      <w:szCs w:val="20"/>
      <w:lang w:val="x-none"/>
    </w:rPr>
  </w:style>
  <w:style w:type="character" w:customStyle="1" w:styleId="ZwykytekstZnak">
    <w:name w:val="Zwykły tekst Znak"/>
    <w:link w:val="Zwykytekst"/>
    <w:rsid w:val="008F4B37"/>
    <w:rPr>
      <w:rFonts w:ascii="Courier New" w:eastAsia="Times New Roman" w:hAnsi="Courier New" w:cs="Courier New"/>
      <w:sz w:val="20"/>
      <w:szCs w:val="20"/>
      <w:lang w:eastAsia="pl-PL"/>
    </w:rPr>
  </w:style>
  <w:style w:type="paragraph" w:customStyle="1" w:styleId="Akapitzlist1">
    <w:name w:val="Akapit z listą1"/>
    <w:aliases w:val="normalny tekst"/>
    <w:basedOn w:val="Normalny"/>
    <w:link w:val="AkapitzlistZnak"/>
    <w:uiPriority w:val="34"/>
    <w:qFormat/>
    <w:rsid w:val="008F4B37"/>
    <w:pPr>
      <w:ind w:left="708"/>
    </w:pPr>
    <w:rPr>
      <w:lang w:val="x-none"/>
    </w:rPr>
  </w:style>
  <w:style w:type="paragraph" w:customStyle="1" w:styleId="Standardowytekst">
    <w:name w:val="Standardowy.tekst"/>
    <w:rsid w:val="008F4B37"/>
    <w:pPr>
      <w:overflowPunct w:val="0"/>
      <w:autoSpaceDE w:val="0"/>
      <w:autoSpaceDN w:val="0"/>
      <w:adjustRightInd w:val="0"/>
      <w:jc w:val="both"/>
    </w:pPr>
    <w:rPr>
      <w:rFonts w:ascii="Times New Roman" w:eastAsia="Times New Roman" w:hAnsi="Times New Roman"/>
    </w:rPr>
  </w:style>
  <w:style w:type="paragraph" w:styleId="Tekstblokowy">
    <w:name w:val="Block Text"/>
    <w:basedOn w:val="Normalny"/>
    <w:unhideWhenUsed/>
    <w:rsid w:val="008F4B37"/>
    <w:pPr>
      <w:ind w:left="360" w:right="454" w:hanging="284"/>
      <w:jc w:val="both"/>
    </w:pPr>
  </w:style>
  <w:style w:type="paragraph" w:styleId="Stopka">
    <w:name w:val="footer"/>
    <w:basedOn w:val="Normalny"/>
    <w:link w:val="StopkaZnak"/>
    <w:uiPriority w:val="99"/>
    <w:unhideWhenUsed/>
    <w:rsid w:val="008F4B37"/>
    <w:pPr>
      <w:tabs>
        <w:tab w:val="center" w:pos="4536"/>
        <w:tab w:val="right" w:pos="9072"/>
      </w:tabs>
    </w:pPr>
    <w:rPr>
      <w:lang w:val="x-none"/>
    </w:rPr>
  </w:style>
  <w:style w:type="character" w:customStyle="1" w:styleId="StopkaZnak">
    <w:name w:val="Stopka Znak"/>
    <w:link w:val="Stopka"/>
    <w:uiPriority w:val="99"/>
    <w:rsid w:val="008F4B37"/>
    <w:rPr>
      <w:rFonts w:ascii="Times New Roman" w:eastAsia="Times New Roman" w:hAnsi="Times New Roman" w:cs="Times New Roman"/>
      <w:sz w:val="24"/>
      <w:szCs w:val="24"/>
      <w:lang w:eastAsia="pl-PL"/>
    </w:rPr>
  </w:style>
  <w:style w:type="paragraph" w:styleId="Lista">
    <w:name w:val="List"/>
    <w:basedOn w:val="Normalny"/>
    <w:rsid w:val="008F4B37"/>
    <w:pPr>
      <w:ind w:left="283" w:hanging="283"/>
    </w:pPr>
    <w:rPr>
      <w:rFonts w:ascii="Arial" w:hAnsi="Arial"/>
      <w:szCs w:val="20"/>
    </w:rPr>
  </w:style>
  <w:style w:type="paragraph" w:styleId="Lista2">
    <w:name w:val="List 2"/>
    <w:basedOn w:val="Normalny"/>
    <w:unhideWhenUsed/>
    <w:rsid w:val="008F4B37"/>
    <w:pPr>
      <w:ind w:left="566" w:hanging="283"/>
      <w:contextualSpacing/>
    </w:pPr>
  </w:style>
  <w:style w:type="paragraph" w:styleId="Lista-kontynuacja2">
    <w:name w:val="List Continue 2"/>
    <w:basedOn w:val="Normalny"/>
    <w:uiPriority w:val="99"/>
    <w:semiHidden/>
    <w:unhideWhenUsed/>
    <w:rsid w:val="008F4B37"/>
    <w:pPr>
      <w:spacing w:after="120"/>
      <w:ind w:left="566"/>
      <w:contextualSpacing/>
    </w:pPr>
  </w:style>
  <w:style w:type="paragraph" w:styleId="Tekstpodstawowywcity">
    <w:name w:val="Body Text Indent"/>
    <w:basedOn w:val="Normalny"/>
    <w:link w:val="TekstpodstawowywcityZnak"/>
    <w:uiPriority w:val="99"/>
    <w:unhideWhenUsed/>
    <w:rsid w:val="008F4B37"/>
    <w:pPr>
      <w:spacing w:after="120"/>
      <w:ind w:left="283"/>
    </w:pPr>
    <w:rPr>
      <w:lang w:val="x-none"/>
    </w:rPr>
  </w:style>
  <w:style w:type="character" w:customStyle="1" w:styleId="TekstpodstawowywcityZnak">
    <w:name w:val="Tekst podstawowy wcięty Znak"/>
    <w:link w:val="Tekstpodstawowywcity"/>
    <w:uiPriority w:val="99"/>
    <w:rsid w:val="008F4B37"/>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F4B37"/>
    <w:pPr>
      <w:suppressAutoHyphens/>
      <w:spacing w:before="120"/>
      <w:jc w:val="both"/>
    </w:pPr>
    <w:rPr>
      <w:b/>
      <w:bCs/>
      <w:sz w:val="25"/>
      <w:lang w:eastAsia="ar-SA"/>
    </w:rPr>
  </w:style>
  <w:style w:type="character" w:customStyle="1" w:styleId="AkapitzlistZnak">
    <w:name w:val="Akapit z listą Znak"/>
    <w:aliases w:val="normalny tekst Znak"/>
    <w:link w:val="Akapitzlist1"/>
    <w:uiPriority w:val="34"/>
    <w:locked/>
    <w:rsid w:val="008F4B37"/>
    <w:rPr>
      <w:rFonts w:ascii="Times New Roman" w:eastAsia="Times New Roman" w:hAnsi="Times New Roman" w:cs="Times New Roman"/>
      <w:sz w:val="24"/>
      <w:szCs w:val="24"/>
      <w:lang w:eastAsia="pl-PL"/>
    </w:rPr>
  </w:style>
  <w:style w:type="paragraph" w:customStyle="1" w:styleId="FR1">
    <w:name w:val="FR1"/>
    <w:rsid w:val="008F4B37"/>
    <w:pPr>
      <w:widowControl w:val="0"/>
      <w:autoSpaceDE w:val="0"/>
      <w:autoSpaceDN w:val="0"/>
      <w:adjustRightInd w:val="0"/>
      <w:spacing w:line="300" w:lineRule="auto"/>
      <w:ind w:right="2600"/>
    </w:pPr>
    <w:rPr>
      <w:rFonts w:ascii="Times New Roman" w:eastAsia="Times New Roman" w:hAnsi="Times New Roman"/>
      <w:sz w:val="16"/>
      <w:szCs w:val="16"/>
    </w:rPr>
  </w:style>
  <w:style w:type="paragraph" w:styleId="Akapitzlist">
    <w:name w:val="List Paragraph"/>
    <w:basedOn w:val="Normalny"/>
    <w:uiPriority w:val="34"/>
    <w:qFormat/>
    <w:rsid w:val="008F4B3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nhideWhenUsed/>
    <w:rsid w:val="00F95012"/>
    <w:pPr>
      <w:tabs>
        <w:tab w:val="center" w:pos="4536"/>
        <w:tab w:val="right" w:pos="9072"/>
      </w:tabs>
    </w:pPr>
    <w:rPr>
      <w:lang w:val="x-none"/>
    </w:rPr>
  </w:style>
  <w:style w:type="character" w:customStyle="1" w:styleId="NagwekZnak">
    <w:name w:val="Nagłówek Znak"/>
    <w:link w:val="Nagwek"/>
    <w:rsid w:val="00F95012"/>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639FB"/>
    <w:rPr>
      <w:sz w:val="16"/>
      <w:szCs w:val="16"/>
    </w:rPr>
  </w:style>
  <w:style w:type="paragraph" w:styleId="Tekstkomentarza">
    <w:name w:val="annotation text"/>
    <w:basedOn w:val="Normalny"/>
    <w:link w:val="TekstkomentarzaZnak"/>
    <w:uiPriority w:val="99"/>
    <w:unhideWhenUsed/>
    <w:rsid w:val="006639FB"/>
    <w:rPr>
      <w:sz w:val="20"/>
      <w:szCs w:val="20"/>
      <w:lang w:val="x-none" w:eastAsia="x-none"/>
    </w:rPr>
  </w:style>
  <w:style w:type="character" w:customStyle="1" w:styleId="TekstkomentarzaZnak">
    <w:name w:val="Tekst komentarza Znak"/>
    <w:link w:val="Tekstkomentarza"/>
    <w:uiPriority w:val="99"/>
    <w:rsid w:val="006639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639FB"/>
    <w:rPr>
      <w:b/>
      <w:bCs/>
    </w:rPr>
  </w:style>
  <w:style w:type="character" w:customStyle="1" w:styleId="TematkomentarzaZnak">
    <w:name w:val="Temat komentarza Znak"/>
    <w:link w:val="Tematkomentarza"/>
    <w:uiPriority w:val="99"/>
    <w:semiHidden/>
    <w:rsid w:val="006639FB"/>
    <w:rPr>
      <w:rFonts w:ascii="Times New Roman" w:eastAsia="Times New Roman" w:hAnsi="Times New Roman"/>
      <w:b/>
      <w:bCs/>
    </w:rPr>
  </w:style>
  <w:style w:type="paragraph" w:styleId="Tekstdymka">
    <w:name w:val="Balloon Text"/>
    <w:basedOn w:val="Normalny"/>
    <w:link w:val="TekstdymkaZnak"/>
    <w:uiPriority w:val="99"/>
    <w:semiHidden/>
    <w:unhideWhenUsed/>
    <w:rsid w:val="006639FB"/>
    <w:rPr>
      <w:rFonts w:ascii="Tahoma" w:hAnsi="Tahoma"/>
      <w:sz w:val="16"/>
      <w:szCs w:val="16"/>
      <w:lang w:val="x-none" w:eastAsia="x-none"/>
    </w:rPr>
  </w:style>
  <w:style w:type="character" w:customStyle="1" w:styleId="TekstdymkaZnak">
    <w:name w:val="Tekst dymka Znak"/>
    <w:link w:val="Tekstdymka"/>
    <w:uiPriority w:val="99"/>
    <w:semiHidden/>
    <w:rsid w:val="006639FB"/>
    <w:rPr>
      <w:rFonts w:ascii="Tahoma" w:eastAsia="Times New Roman" w:hAnsi="Tahoma" w:cs="Tahoma"/>
      <w:sz w:val="16"/>
      <w:szCs w:val="16"/>
    </w:rPr>
  </w:style>
  <w:style w:type="paragraph" w:customStyle="1" w:styleId="Default">
    <w:name w:val="Default"/>
    <w:rsid w:val="00874533"/>
    <w:pPr>
      <w:autoSpaceDE w:val="0"/>
      <w:autoSpaceDN w:val="0"/>
      <w:adjustRightInd w:val="0"/>
    </w:pPr>
    <w:rPr>
      <w:rFonts w:ascii="Times New Roman" w:hAnsi="Times New Roman"/>
      <w:color w:val="000000"/>
      <w:sz w:val="24"/>
      <w:szCs w:val="24"/>
    </w:rPr>
  </w:style>
  <w:style w:type="character" w:styleId="Uwydatnienie">
    <w:name w:val="Emphasis"/>
    <w:uiPriority w:val="20"/>
    <w:qFormat/>
    <w:rsid w:val="00F0150C"/>
    <w:rPr>
      <w:b/>
      <w:bCs/>
      <w:i w:val="0"/>
      <w:iCs w:val="0"/>
    </w:rPr>
  </w:style>
  <w:style w:type="character" w:customStyle="1" w:styleId="st1">
    <w:name w:val="st1"/>
    <w:rsid w:val="00F0150C"/>
  </w:style>
  <w:style w:type="character" w:styleId="Tekstzastpczy">
    <w:name w:val="Placeholder Text"/>
    <w:basedOn w:val="Domylnaczcionkaakapitu"/>
    <w:uiPriority w:val="99"/>
    <w:semiHidden/>
    <w:rsid w:val="00337468"/>
    <w:rPr>
      <w:color w:val="808080"/>
    </w:rPr>
  </w:style>
  <w:style w:type="character" w:customStyle="1" w:styleId="Styl1">
    <w:name w:val="Styl1"/>
    <w:basedOn w:val="Domylnaczcionkaakapitu"/>
    <w:uiPriority w:val="1"/>
    <w:rsid w:val="00C04B47"/>
    <w:rPr>
      <w:rFonts w:ascii="Palatino Linotype" w:hAnsi="Palatino Linotype"/>
      <w:b w:val="0"/>
      <w:i w:val="0"/>
      <w:color w:val="000000" w:themeColor="text1"/>
      <w:sz w:val="22"/>
    </w:rPr>
  </w:style>
  <w:style w:type="character" w:customStyle="1" w:styleId="Styl2">
    <w:name w:val="Styl2"/>
    <w:basedOn w:val="Domylnaczcionkaakapitu"/>
    <w:uiPriority w:val="1"/>
    <w:rsid w:val="00C0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1035">
      <w:bodyDiv w:val="1"/>
      <w:marLeft w:val="0"/>
      <w:marRight w:val="0"/>
      <w:marTop w:val="0"/>
      <w:marBottom w:val="0"/>
      <w:divBdr>
        <w:top w:val="none" w:sz="0" w:space="0" w:color="auto"/>
        <w:left w:val="none" w:sz="0" w:space="0" w:color="auto"/>
        <w:bottom w:val="none" w:sz="0" w:space="0" w:color="auto"/>
        <w:right w:val="none" w:sz="0" w:space="0" w:color="auto"/>
      </w:divBdr>
    </w:div>
    <w:div w:id="876160239">
      <w:bodyDiv w:val="1"/>
      <w:marLeft w:val="0"/>
      <w:marRight w:val="0"/>
      <w:marTop w:val="0"/>
      <w:marBottom w:val="0"/>
      <w:divBdr>
        <w:top w:val="none" w:sz="0" w:space="0" w:color="auto"/>
        <w:left w:val="none" w:sz="0" w:space="0" w:color="auto"/>
        <w:bottom w:val="none" w:sz="0" w:space="0" w:color="auto"/>
        <w:right w:val="none" w:sz="0" w:space="0" w:color="auto"/>
      </w:divBdr>
    </w:div>
    <w:div w:id="1361084143">
      <w:bodyDiv w:val="1"/>
      <w:marLeft w:val="0"/>
      <w:marRight w:val="0"/>
      <w:marTop w:val="0"/>
      <w:marBottom w:val="0"/>
      <w:divBdr>
        <w:top w:val="none" w:sz="0" w:space="0" w:color="auto"/>
        <w:left w:val="none" w:sz="0" w:space="0" w:color="auto"/>
        <w:bottom w:val="none" w:sz="0" w:space="0" w:color="auto"/>
        <w:right w:val="none" w:sz="0" w:space="0" w:color="auto"/>
      </w:divBdr>
    </w:div>
    <w:div w:id="1830055542">
      <w:bodyDiv w:val="1"/>
      <w:marLeft w:val="0"/>
      <w:marRight w:val="0"/>
      <w:marTop w:val="0"/>
      <w:marBottom w:val="0"/>
      <w:divBdr>
        <w:top w:val="none" w:sz="0" w:space="0" w:color="auto"/>
        <w:left w:val="none" w:sz="0" w:space="0" w:color="auto"/>
        <w:bottom w:val="none" w:sz="0" w:space="0" w:color="auto"/>
        <w:right w:val="none" w:sz="0" w:space="0" w:color="auto"/>
      </w:divBdr>
    </w:div>
    <w:div w:id="1922525503">
      <w:bodyDiv w:val="1"/>
      <w:marLeft w:val="0"/>
      <w:marRight w:val="0"/>
      <w:marTop w:val="0"/>
      <w:marBottom w:val="0"/>
      <w:divBdr>
        <w:top w:val="none" w:sz="0" w:space="0" w:color="auto"/>
        <w:left w:val="none" w:sz="0" w:space="0" w:color="auto"/>
        <w:bottom w:val="none" w:sz="0" w:space="0" w:color="auto"/>
        <w:right w:val="none" w:sz="0" w:space="0" w:color="auto"/>
      </w:divBdr>
    </w:div>
    <w:div w:id="208687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55659ABB864DCF9A9883B4E49B8BA8"/>
        <w:category>
          <w:name w:val="Ogólne"/>
          <w:gallery w:val="placeholder"/>
        </w:category>
        <w:types>
          <w:type w:val="bbPlcHdr"/>
        </w:types>
        <w:behaviors>
          <w:behavior w:val="content"/>
        </w:behaviors>
        <w:guid w:val="{D6BC9DE7-72B6-472E-A678-14E4922D6CFB}"/>
      </w:docPartPr>
      <w:docPartBody>
        <w:p w:rsidR="00EC528F" w:rsidRDefault="000C0555" w:rsidP="000C0555">
          <w:pPr>
            <w:pStyle w:val="5B55659ABB864DCF9A9883B4E49B8BA81"/>
          </w:pPr>
          <w:r w:rsidRPr="00235D57">
            <w:rPr>
              <w:rFonts w:ascii="Palatino Linotype" w:hAnsi="Palatino Linotype"/>
              <w:color w:val="000000" w:themeColor="text1"/>
              <w:sz w:val="22"/>
              <w:szCs w:val="22"/>
              <w:highlight w:val="yellow"/>
            </w:rPr>
            <w:t>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2307D6BAEB2F43B0B42F88C4ED6140B5"/>
        <w:category>
          <w:name w:val="Ogólne"/>
          <w:gallery w:val="placeholder"/>
        </w:category>
        <w:types>
          <w:type w:val="bbPlcHdr"/>
        </w:types>
        <w:behaviors>
          <w:behavior w:val="content"/>
        </w:behaviors>
        <w:guid w:val="{760435E0-7821-45D1-8F58-652CBAAB3754}"/>
      </w:docPartPr>
      <w:docPartBody>
        <w:p w:rsidR="00EC528F" w:rsidRDefault="000C0555" w:rsidP="000C0555">
          <w:pPr>
            <w:pStyle w:val="2307D6BAEB2F43B0B42F88C4ED6140B51"/>
          </w:pPr>
          <w:r w:rsidRPr="00A91DCA">
            <w:rPr>
              <w:rFonts w:ascii="Palatino Linotype" w:hAnsi="Palatino Linotype"/>
              <w:sz w:val="22"/>
              <w:szCs w:val="22"/>
              <w:highlight w:val="yellow"/>
            </w:rPr>
            <w:t>________________</w:t>
          </w:r>
        </w:p>
      </w:docPartBody>
    </w:docPart>
    <w:docPart>
      <w:docPartPr>
        <w:name w:val="71434A6DBF3244098A7FB8E001238099"/>
        <w:category>
          <w:name w:val="Ogólne"/>
          <w:gallery w:val="placeholder"/>
        </w:category>
        <w:types>
          <w:type w:val="bbPlcHdr"/>
        </w:types>
        <w:behaviors>
          <w:behavior w:val="content"/>
        </w:behaviors>
        <w:guid w:val="{4A21EE67-A99A-4A0E-8785-5079FE1C6683}"/>
      </w:docPartPr>
      <w:docPartBody>
        <w:p w:rsidR="00EC528F" w:rsidRDefault="00EC528F">
          <w:pPr>
            <w:pStyle w:val="71434A6DBF3244098A7FB8E001238099"/>
          </w:pPr>
          <w:r w:rsidRPr="00A8661C">
            <w:rPr>
              <w:rStyle w:val="Styl1"/>
              <w:highlight w:val="yellow"/>
            </w:rPr>
            <w:t>______________________________</w:t>
          </w:r>
          <w:r>
            <w:rPr>
              <w:rStyle w:val="Styl1"/>
              <w:highlight w:val="yellow"/>
            </w:rPr>
            <w:t>_______________</w:t>
          </w:r>
          <w:r w:rsidRPr="00A8661C">
            <w:rPr>
              <w:rStyle w:val="Styl1"/>
              <w:highlight w:val="yellow"/>
            </w:rPr>
            <w:t>________</w:t>
          </w:r>
          <w:r>
            <w:rPr>
              <w:rStyle w:val="Styl1"/>
              <w:highlight w:val="yellow"/>
            </w:rPr>
            <w:t>__</w:t>
          </w:r>
          <w:r w:rsidRPr="00A8661C">
            <w:rPr>
              <w:rStyle w:val="Styl1"/>
              <w:highlight w:val="yellow"/>
            </w:rPr>
            <w:t>___</w:t>
          </w:r>
          <w:r>
            <w:rPr>
              <w:rStyle w:val="Styl1"/>
              <w:highlight w:val="yellow"/>
            </w:rPr>
            <w:t>_</w:t>
          </w:r>
          <w:r w:rsidRPr="00A8661C">
            <w:rPr>
              <w:rStyle w:val="Styl1"/>
              <w:highlight w:val="yellow"/>
            </w:rPr>
            <w:t>_______</w:t>
          </w:r>
          <w:r>
            <w:rPr>
              <w:rStyle w:val="Styl1"/>
              <w:highlight w:val="yellow"/>
            </w:rPr>
            <w:t>___________</w:t>
          </w:r>
          <w:r w:rsidRPr="00A8661C">
            <w:rPr>
              <w:rStyle w:val="Styl1"/>
              <w:highlight w:val="yellow"/>
            </w:rPr>
            <w:t>__</w:t>
          </w:r>
        </w:p>
      </w:docPartBody>
    </w:docPart>
    <w:docPart>
      <w:docPartPr>
        <w:name w:val="C36C1FB9B87143938942B240C1E828BA"/>
        <w:category>
          <w:name w:val="Ogólne"/>
          <w:gallery w:val="placeholder"/>
        </w:category>
        <w:types>
          <w:type w:val="bbPlcHdr"/>
        </w:types>
        <w:behaviors>
          <w:behavior w:val="content"/>
        </w:behaviors>
        <w:guid w:val="{90A245BF-D085-4E63-A5B7-8CC1A57940AF}"/>
      </w:docPartPr>
      <w:docPartBody>
        <w:p w:rsidR="00EC528F" w:rsidRDefault="000C0555" w:rsidP="000C0555">
          <w:pPr>
            <w:pStyle w:val="C36C1FB9B87143938942B240C1E828BA1"/>
          </w:pPr>
          <w:r w:rsidRPr="00A8661C">
            <w:rPr>
              <w:rStyle w:val="Styl1"/>
              <w:highlight w:val="yellow"/>
            </w:rPr>
            <w:t>_______</w:t>
          </w:r>
        </w:p>
      </w:docPartBody>
    </w:docPart>
    <w:docPart>
      <w:docPartPr>
        <w:name w:val="EFC4AD69786E4F40822FD81DA2027E01"/>
        <w:category>
          <w:name w:val="Ogólne"/>
          <w:gallery w:val="placeholder"/>
        </w:category>
        <w:types>
          <w:type w:val="bbPlcHdr"/>
        </w:types>
        <w:behaviors>
          <w:behavior w:val="content"/>
        </w:behaviors>
        <w:guid w:val="{D60F8A7E-55DF-4822-9059-C2074791E0A0}"/>
      </w:docPartPr>
      <w:docPartBody>
        <w:p w:rsidR="00EC528F" w:rsidRDefault="000C0555" w:rsidP="000C0555">
          <w:pPr>
            <w:pStyle w:val="EFC4AD69786E4F40822FD81DA2027E011"/>
          </w:pPr>
          <w:r w:rsidRPr="0012442D">
            <w:rPr>
              <w:rFonts w:ascii="Palatino Linotype" w:hAnsi="Palatino Linotype"/>
              <w:color w:val="000000"/>
              <w:sz w:val="22"/>
              <w:szCs w:val="22"/>
              <w:highlight w:val="yellow"/>
            </w:rPr>
            <w:t>___</w:t>
          </w:r>
        </w:p>
      </w:docPartBody>
    </w:docPart>
    <w:docPart>
      <w:docPartPr>
        <w:name w:val="5B9EBEAB9820430A8B949F6B2699F837"/>
        <w:category>
          <w:name w:val="Ogólne"/>
          <w:gallery w:val="placeholder"/>
        </w:category>
        <w:types>
          <w:type w:val="bbPlcHdr"/>
        </w:types>
        <w:behaviors>
          <w:behavior w:val="content"/>
        </w:behaviors>
        <w:guid w:val="{08EA8D49-39D7-4BAA-8964-4616E153CA0D}"/>
      </w:docPartPr>
      <w:docPartBody>
        <w:p w:rsidR="00EC528F" w:rsidRDefault="000C0555" w:rsidP="000C0555">
          <w:pPr>
            <w:pStyle w:val="5B9EBEAB9820430A8B949F6B2699F8371"/>
          </w:pPr>
          <w:r w:rsidRPr="0012442D">
            <w:rPr>
              <w:rFonts w:ascii="Palatino Linotype" w:hAnsi="Palatino Linotype"/>
              <w:color w:val="000000"/>
              <w:sz w:val="22"/>
              <w:szCs w:val="22"/>
              <w:highlight w:val="yellow"/>
            </w:rPr>
            <w:t>___</w:t>
          </w:r>
        </w:p>
      </w:docPartBody>
    </w:docPart>
    <w:docPart>
      <w:docPartPr>
        <w:name w:val="C0F487618F464B3789374659CD9E9C95"/>
        <w:category>
          <w:name w:val="Ogólne"/>
          <w:gallery w:val="placeholder"/>
        </w:category>
        <w:types>
          <w:type w:val="bbPlcHdr"/>
        </w:types>
        <w:behaviors>
          <w:behavior w:val="content"/>
        </w:behaviors>
        <w:guid w:val="{48A36398-0F25-4191-BF8F-03E7B21AF917}"/>
      </w:docPartPr>
      <w:docPartBody>
        <w:p w:rsidR="00EC528F" w:rsidRDefault="000C0555" w:rsidP="000C0555">
          <w:pPr>
            <w:pStyle w:val="C0F487618F464B3789374659CD9E9C951"/>
          </w:pPr>
          <w:r w:rsidRPr="0012442D">
            <w:rPr>
              <w:rFonts w:ascii="Palatino Linotype" w:hAnsi="Palatino Linotype"/>
              <w:color w:val="000000"/>
              <w:sz w:val="22"/>
              <w:szCs w:val="22"/>
              <w:highlight w:val="yellow"/>
            </w:rPr>
            <w:t>___</w:t>
          </w:r>
        </w:p>
      </w:docPartBody>
    </w:docPart>
    <w:docPart>
      <w:docPartPr>
        <w:name w:val="FB876E0B601E43DAB82A8BCF5277BA3C"/>
        <w:category>
          <w:name w:val="Ogólne"/>
          <w:gallery w:val="placeholder"/>
        </w:category>
        <w:types>
          <w:type w:val="bbPlcHdr"/>
        </w:types>
        <w:behaviors>
          <w:behavior w:val="content"/>
        </w:behaviors>
        <w:guid w:val="{DFD3605D-3F64-40F8-BF99-98531F4AEC67}"/>
      </w:docPartPr>
      <w:docPartBody>
        <w:p w:rsidR="00EC528F" w:rsidRDefault="000C0555" w:rsidP="000C0555">
          <w:pPr>
            <w:pStyle w:val="FB876E0B601E43DAB82A8BCF5277BA3C1"/>
          </w:pPr>
          <w:r w:rsidRPr="0012442D">
            <w:rPr>
              <w:rFonts w:ascii="Palatino Linotype" w:hAnsi="Palatino Linotype"/>
              <w:color w:val="000000"/>
              <w:sz w:val="22"/>
              <w:szCs w:val="22"/>
              <w:highlight w:val="yellow"/>
            </w:rPr>
            <w:t>___</w:t>
          </w:r>
        </w:p>
      </w:docPartBody>
    </w:docPart>
    <w:docPart>
      <w:docPartPr>
        <w:name w:val="C0BE27253E69451CB1AB78A8D15A0F9B"/>
        <w:category>
          <w:name w:val="Ogólne"/>
          <w:gallery w:val="placeholder"/>
        </w:category>
        <w:types>
          <w:type w:val="bbPlcHdr"/>
        </w:types>
        <w:behaviors>
          <w:behavior w:val="content"/>
        </w:behaviors>
        <w:guid w:val="{23ADECFB-82EC-43E7-ADD0-B7B81768BB95}"/>
      </w:docPartPr>
      <w:docPartBody>
        <w:p w:rsidR="00EC528F" w:rsidRDefault="000C0555" w:rsidP="000C0555">
          <w:pPr>
            <w:pStyle w:val="C0BE27253E69451CB1AB78A8D15A0F9B1"/>
          </w:pPr>
          <w:r w:rsidRPr="0012442D">
            <w:rPr>
              <w:rFonts w:ascii="Palatino Linotype" w:hAnsi="Palatino Linotype"/>
              <w:color w:val="000000"/>
              <w:sz w:val="22"/>
              <w:szCs w:val="22"/>
              <w:highlight w:val="yellow"/>
            </w:rPr>
            <w:t>___</w:t>
          </w:r>
        </w:p>
      </w:docPartBody>
    </w:docPart>
    <w:docPart>
      <w:docPartPr>
        <w:name w:val="DA344CB968AD4622AEC147E3FA4FCAEA"/>
        <w:category>
          <w:name w:val="Ogólne"/>
          <w:gallery w:val="placeholder"/>
        </w:category>
        <w:types>
          <w:type w:val="bbPlcHdr"/>
        </w:types>
        <w:behaviors>
          <w:behavior w:val="content"/>
        </w:behaviors>
        <w:guid w:val="{1CDAE49B-2CEE-4B37-A13D-6F0322835EBE}"/>
      </w:docPartPr>
      <w:docPartBody>
        <w:p w:rsidR="00EC528F" w:rsidRDefault="000C0555" w:rsidP="000C0555">
          <w:pPr>
            <w:pStyle w:val="DA344CB968AD4622AEC147E3FA4FCAEA1"/>
          </w:pPr>
          <w:r w:rsidRPr="0012442D">
            <w:rPr>
              <w:rFonts w:ascii="Palatino Linotype" w:hAnsi="Palatino Linotype"/>
              <w:color w:val="000000"/>
              <w:sz w:val="22"/>
              <w:szCs w:val="22"/>
              <w:highlight w:val="yellow"/>
            </w:rPr>
            <w:t>___</w:t>
          </w:r>
        </w:p>
      </w:docPartBody>
    </w:docPart>
    <w:docPart>
      <w:docPartPr>
        <w:name w:val="DE50FDF661524283B1FBC31D890AAA8E"/>
        <w:category>
          <w:name w:val="Ogólne"/>
          <w:gallery w:val="placeholder"/>
        </w:category>
        <w:types>
          <w:type w:val="bbPlcHdr"/>
        </w:types>
        <w:behaviors>
          <w:behavior w:val="content"/>
        </w:behaviors>
        <w:guid w:val="{C2B80666-4F9A-403F-8014-A1E053397024}"/>
      </w:docPartPr>
      <w:docPartBody>
        <w:p w:rsidR="00EC528F" w:rsidRDefault="000C0555" w:rsidP="000C0555">
          <w:pPr>
            <w:pStyle w:val="DE50FDF661524283B1FBC31D890AAA8E1"/>
          </w:pPr>
          <w:r w:rsidRPr="0012442D">
            <w:rPr>
              <w:rFonts w:ascii="Palatino Linotype" w:hAnsi="Palatino Linotype"/>
              <w:color w:val="000000"/>
              <w:sz w:val="22"/>
              <w:szCs w:val="22"/>
              <w:highlight w:val="yellow"/>
            </w:rPr>
            <w:t>___</w:t>
          </w:r>
        </w:p>
      </w:docPartBody>
    </w:docPart>
    <w:docPart>
      <w:docPartPr>
        <w:name w:val="A9F72749C98141F99143AC2AFE7A1F8A"/>
        <w:category>
          <w:name w:val="Ogólne"/>
          <w:gallery w:val="placeholder"/>
        </w:category>
        <w:types>
          <w:type w:val="bbPlcHdr"/>
        </w:types>
        <w:behaviors>
          <w:behavior w:val="content"/>
        </w:behaviors>
        <w:guid w:val="{F01E2F2D-5744-4590-A21F-2748252D7AE2}"/>
      </w:docPartPr>
      <w:docPartBody>
        <w:p w:rsidR="00EC528F" w:rsidRDefault="000C0555" w:rsidP="000C0555">
          <w:pPr>
            <w:pStyle w:val="A9F72749C98141F99143AC2AFE7A1F8A1"/>
          </w:pPr>
          <w:r w:rsidRPr="0012442D">
            <w:rPr>
              <w:rFonts w:ascii="Palatino Linotype" w:hAnsi="Palatino Linotype"/>
              <w:color w:val="000000"/>
              <w:sz w:val="22"/>
              <w:szCs w:val="22"/>
              <w:highlight w:val="yellow"/>
            </w:rPr>
            <w:t>___</w:t>
          </w:r>
        </w:p>
      </w:docPartBody>
    </w:docPart>
    <w:docPart>
      <w:docPartPr>
        <w:name w:val="5AA8AB863D0C4025A8E5C3F8EC61965E"/>
        <w:category>
          <w:name w:val="Ogólne"/>
          <w:gallery w:val="placeholder"/>
        </w:category>
        <w:types>
          <w:type w:val="bbPlcHdr"/>
        </w:types>
        <w:behaviors>
          <w:behavior w:val="content"/>
        </w:behaviors>
        <w:guid w:val="{E169E9E4-4CAB-4E02-8D9B-8D9FE2474380}"/>
      </w:docPartPr>
      <w:docPartBody>
        <w:p w:rsidR="00EC528F" w:rsidRDefault="000C0555" w:rsidP="000C0555">
          <w:pPr>
            <w:pStyle w:val="5AA8AB863D0C4025A8E5C3F8EC61965E1"/>
          </w:pPr>
          <w:r w:rsidRPr="0012442D">
            <w:rPr>
              <w:rFonts w:ascii="Palatino Linotype" w:hAnsi="Palatino Linotype"/>
              <w:color w:val="000000"/>
              <w:sz w:val="22"/>
              <w:szCs w:val="22"/>
              <w:highlight w:val="yellow"/>
            </w:rPr>
            <w:t>___</w:t>
          </w:r>
        </w:p>
      </w:docPartBody>
    </w:docPart>
    <w:docPart>
      <w:docPartPr>
        <w:name w:val="1C456DFC63964621A9CF5558DB0E0301"/>
        <w:category>
          <w:name w:val="Ogólne"/>
          <w:gallery w:val="placeholder"/>
        </w:category>
        <w:types>
          <w:type w:val="bbPlcHdr"/>
        </w:types>
        <w:behaviors>
          <w:behavior w:val="content"/>
        </w:behaviors>
        <w:guid w:val="{1D8F2C34-A888-478B-8336-AC08D98CFF4B}"/>
      </w:docPartPr>
      <w:docPartBody>
        <w:p w:rsidR="00EC528F" w:rsidRDefault="000C0555" w:rsidP="000C0555">
          <w:pPr>
            <w:pStyle w:val="1C456DFC63964621A9CF5558DB0E0301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7DCEF3C4DBDB44989F97DF8F532883EF"/>
        <w:category>
          <w:name w:val="Ogólne"/>
          <w:gallery w:val="placeholder"/>
        </w:category>
        <w:types>
          <w:type w:val="bbPlcHdr"/>
        </w:types>
        <w:behaviors>
          <w:behavior w:val="content"/>
        </w:behaviors>
        <w:guid w:val="{B7D03CDA-C20D-4DC9-BFEB-FB1309A3D6AD}"/>
      </w:docPartPr>
      <w:docPartBody>
        <w:p w:rsidR="00EC528F" w:rsidRDefault="000C0555" w:rsidP="000C0555">
          <w:pPr>
            <w:pStyle w:val="7DCEF3C4DBDB44989F97DF8F532883EF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F146325551AF4ED488216528403FE9BA"/>
        <w:category>
          <w:name w:val="Ogólne"/>
          <w:gallery w:val="placeholder"/>
        </w:category>
        <w:types>
          <w:type w:val="bbPlcHdr"/>
        </w:types>
        <w:behaviors>
          <w:behavior w:val="content"/>
        </w:behaviors>
        <w:guid w:val="{BB5857F6-C40D-48E3-8CF7-4FF80CA52E8D}"/>
      </w:docPartPr>
      <w:docPartBody>
        <w:p w:rsidR="00EC528F" w:rsidRDefault="000C0555" w:rsidP="000C0555">
          <w:pPr>
            <w:pStyle w:val="F146325551AF4ED488216528403FE9BA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577F5B76D2144D98ADD9A03476BA97A"/>
        <w:category>
          <w:name w:val="Ogólne"/>
          <w:gallery w:val="placeholder"/>
        </w:category>
        <w:types>
          <w:type w:val="bbPlcHdr"/>
        </w:types>
        <w:behaviors>
          <w:behavior w:val="content"/>
        </w:behaviors>
        <w:guid w:val="{8174E006-17FE-426A-AD81-4F6602D56E5F}"/>
      </w:docPartPr>
      <w:docPartBody>
        <w:p w:rsidR="00EC528F" w:rsidRDefault="000C0555" w:rsidP="000C0555">
          <w:pPr>
            <w:pStyle w:val="2577F5B76D2144D98ADD9A03476BA97A1"/>
          </w:pPr>
          <w:r>
            <w:rPr>
              <w:rFonts w:ascii="Palatino Linotype" w:hAnsi="Palatino Linotype"/>
              <w:sz w:val="22"/>
              <w:szCs w:val="22"/>
              <w:highlight w:val="yellow"/>
            </w:rPr>
            <w:t>__________</w:t>
          </w:r>
          <w:r w:rsidRPr="00A91DCA">
            <w:rPr>
              <w:rFonts w:ascii="Palatino Linotype" w:hAnsi="Palatino Linotype"/>
              <w:sz w:val="22"/>
              <w:szCs w:val="22"/>
              <w:highlight w:val="yellow"/>
            </w:rPr>
            <w:t>___</w:t>
          </w:r>
        </w:p>
      </w:docPartBody>
    </w:docPart>
    <w:docPart>
      <w:docPartPr>
        <w:name w:val="2B657AEC516545EFB80EBAF291EDAADA"/>
        <w:category>
          <w:name w:val="Ogólne"/>
          <w:gallery w:val="placeholder"/>
        </w:category>
        <w:types>
          <w:type w:val="bbPlcHdr"/>
        </w:types>
        <w:behaviors>
          <w:behavior w:val="content"/>
        </w:behaviors>
        <w:guid w:val="{DF1CE3EE-1765-45DA-A599-E29D42502308}"/>
      </w:docPartPr>
      <w:docPartBody>
        <w:p w:rsidR="00EC528F" w:rsidRDefault="00EC528F">
          <w:pPr>
            <w:pStyle w:val="2B657AEC516545EFB80EBAF291EDAADA"/>
          </w:pPr>
          <w:r w:rsidRPr="00041582">
            <w:rPr>
              <w:rFonts w:ascii="Palatino Linotype" w:hAnsi="Palatino Linotype"/>
              <w:highlight w:val="yellow"/>
            </w:rPr>
            <w:t>________________</w:t>
          </w:r>
        </w:p>
      </w:docPartBody>
    </w:docPart>
    <w:docPart>
      <w:docPartPr>
        <w:name w:val="D662F26160D3409880F8ADA21F1B9195"/>
        <w:category>
          <w:name w:val="Ogólne"/>
          <w:gallery w:val="placeholder"/>
        </w:category>
        <w:types>
          <w:type w:val="bbPlcHdr"/>
        </w:types>
        <w:behaviors>
          <w:behavior w:val="content"/>
        </w:behaviors>
        <w:guid w:val="{80F22E87-5142-48CC-BB2D-0511C335E61C}"/>
      </w:docPartPr>
      <w:docPartBody>
        <w:p w:rsidR="00EC528F" w:rsidRDefault="000C0555" w:rsidP="000C0555">
          <w:pPr>
            <w:pStyle w:val="D662F26160D3409880F8ADA21F1B91951"/>
          </w:pPr>
          <w:r>
            <w:rPr>
              <w:rFonts w:ascii="Palatino Linotype" w:hAnsi="Palatino Linotype"/>
              <w:color w:val="000000"/>
              <w:sz w:val="22"/>
              <w:szCs w:val="22"/>
              <w:highlight w:val="yellow"/>
            </w:rPr>
            <w:t>np. 20</w:t>
          </w:r>
        </w:p>
      </w:docPartBody>
    </w:docPart>
    <w:docPart>
      <w:docPartPr>
        <w:name w:val="35281B3F8D844C63BAEA6CCD25C75BDB"/>
        <w:category>
          <w:name w:val="Ogólne"/>
          <w:gallery w:val="placeholder"/>
        </w:category>
        <w:types>
          <w:type w:val="bbPlcHdr"/>
        </w:types>
        <w:behaviors>
          <w:behavior w:val="content"/>
        </w:behaviors>
        <w:guid w:val="{BE4C5EA8-912F-4BA5-8B72-D70C5B27CC26}"/>
      </w:docPartPr>
      <w:docPartBody>
        <w:p w:rsidR="00EC528F" w:rsidRDefault="000C0555" w:rsidP="000C0555">
          <w:pPr>
            <w:pStyle w:val="35281B3F8D844C63BAEA6CCD25C75BDB1"/>
          </w:pPr>
          <w:r>
            <w:rPr>
              <w:rFonts w:ascii="Palatino Linotype" w:hAnsi="Palatino Linotype"/>
              <w:color w:val="000000"/>
              <w:sz w:val="22"/>
              <w:szCs w:val="22"/>
              <w:highlight w:val="yellow"/>
            </w:rPr>
            <w:t>np. 20</w:t>
          </w:r>
        </w:p>
      </w:docPartBody>
    </w:docPart>
    <w:docPart>
      <w:docPartPr>
        <w:name w:val="5F3577B38FD94E3A9160C7916EABAC88"/>
        <w:category>
          <w:name w:val="Ogólne"/>
          <w:gallery w:val="placeholder"/>
        </w:category>
        <w:types>
          <w:type w:val="bbPlcHdr"/>
        </w:types>
        <w:behaviors>
          <w:behavior w:val="content"/>
        </w:behaviors>
        <w:guid w:val="{95093327-5874-4521-9CFA-C75BE9C85C1D}"/>
      </w:docPartPr>
      <w:docPartBody>
        <w:p w:rsidR="00EC528F" w:rsidRDefault="00EC528F">
          <w:pPr>
            <w:pStyle w:val="5F3577B38FD94E3A9160C7916EABAC88"/>
          </w:pPr>
          <w:r w:rsidRPr="0012442D">
            <w:rPr>
              <w:rFonts w:ascii="Palatino Linotype" w:hAnsi="Palatino Linotype"/>
              <w:color w:val="000000"/>
              <w:highlight w:val="yellow"/>
            </w:rPr>
            <w:t>___</w:t>
          </w:r>
        </w:p>
      </w:docPartBody>
    </w:docPart>
    <w:docPart>
      <w:docPartPr>
        <w:name w:val="E29617A240684A7C87F197C383C1F3A4"/>
        <w:category>
          <w:name w:val="Ogólne"/>
          <w:gallery w:val="placeholder"/>
        </w:category>
        <w:types>
          <w:type w:val="bbPlcHdr"/>
        </w:types>
        <w:behaviors>
          <w:behavior w:val="content"/>
        </w:behaviors>
        <w:guid w:val="{C10F113E-6127-4D3E-B793-1801E0998207}"/>
      </w:docPartPr>
      <w:docPartBody>
        <w:p w:rsidR="00EC528F" w:rsidRDefault="000C0555" w:rsidP="000C0555">
          <w:pPr>
            <w:pStyle w:val="E29617A240684A7C87F197C383C1F3A41"/>
          </w:pPr>
          <w:r>
            <w:rPr>
              <w:rFonts w:ascii="Palatino Linotype" w:hAnsi="Palatino Linotype"/>
              <w:color w:val="000000"/>
              <w:highlight w:val="yellow"/>
            </w:rPr>
            <w:t>__</w:t>
          </w:r>
        </w:p>
      </w:docPartBody>
    </w:docPart>
    <w:docPart>
      <w:docPartPr>
        <w:name w:val="ED6380115AD148A2830CEA3C07FF84AD"/>
        <w:category>
          <w:name w:val="Ogólne"/>
          <w:gallery w:val="placeholder"/>
        </w:category>
        <w:types>
          <w:type w:val="bbPlcHdr"/>
        </w:types>
        <w:behaviors>
          <w:behavior w:val="content"/>
        </w:behaviors>
        <w:guid w:val="{5D10F0B9-0A41-4DD7-BCF1-F1360A8B063A}"/>
      </w:docPartPr>
      <w:docPartBody>
        <w:p w:rsidR="009A451B" w:rsidRDefault="000C0555" w:rsidP="000C0555">
          <w:pPr>
            <w:pStyle w:val="ED6380115AD148A2830CEA3C07FF84AD1"/>
          </w:pPr>
          <w:r>
            <w:rPr>
              <w:rStyle w:val="Tekstzastpczy"/>
              <w:rFonts w:ascii="Palatino Linotype" w:eastAsia="Calibri" w:hAnsi="Palatino Linotype"/>
              <w:color w:val="000000" w:themeColor="text1"/>
              <w:highlight w:val="yellow"/>
            </w:rPr>
            <w:t>_________________________</w:t>
          </w:r>
          <w:r w:rsidRPr="007F086A">
            <w:rPr>
              <w:rStyle w:val="Tekstzastpczy"/>
              <w:rFonts w:ascii="Palatino Linotype" w:eastAsia="Calibri" w:hAnsi="Palatino Linotype"/>
              <w:color w:val="000000" w:themeColor="text1"/>
              <w:highlight w:val="yellow"/>
            </w:rPr>
            <w:t>________________________________</w:t>
          </w:r>
        </w:p>
      </w:docPartBody>
    </w:docPart>
    <w:docPart>
      <w:docPartPr>
        <w:name w:val="84BD3C5FA4F54AE396B676CB1A98B200"/>
        <w:category>
          <w:name w:val="Ogólne"/>
          <w:gallery w:val="placeholder"/>
        </w:category>
        <w:types>
          <w:type w:val="bbPlcHdr"/>
        </w:types>
        <w:behaviors>
          <w:behavior w:val="content"/>
        </w:behaviors>
        <w:guid w:val="{BC223B41-945C-4CA9-A0B3-466D50B5D398}"/>
      </w:docPartPr>
      <w:docPartBody>
        <w:p w:rsidR="000A2D2A" w:rsidRDefault="00CE587F" w:rsidP="00CE587F">
          <w:pPr>
            <w:pStyle w:val="84BD3C5FA4F54AE396B676CB1A98B200"/>
          </w:pPr>
          <w:r>
            <w:rPr>
              <w:rFonts w:ascii="Palatino Linotype" w:hAnsi="Palatino Linotype"/>
              <w:color w:val="000000" w:themeColor="text1"/>
              <w:sz w:val="20"/>
              <w:highlight w:val="yellow"/>
            </w:rPr>
            <w:t>___</w:t>
          </w:r>
        </w:p>
      </w:docPartBody>
    </w:docPart>
    <w:docPart>
      <w:docPartPr>
        <w:name w:val="732C7016143243FC905FA5E1E20992D6"/>
        <w:category>
          <w:name w:val="Ogólne"/>
          <w:gallery w:val="placeholder"/>
        </w:category>
        <w:types>
          <w:type w:val="bbPlcHdr"/>
        </w:types>
        <w:behaviors>
          <w:behavior w:val="content"/>
        </w:behaviors>
        <w:guid w:val="{4DBB4B2C-62B7-45A0-92AE-C6B13ACD5945}"/>
      </w:docPartPr>
      <w:docPartBody>
        <w:p w:rsidR="00226E29" w:rsidRDefault="00DD5EEF" w:rsidP="00DD5EEF">
          <w:pPr>
            <w:pStyle w:val="732C7016143243FC905FA5E1E20992D6"/>
          </w:pPr>
          <w:r w:rsidRPr="0012442D">
            <w:rPr>
              <w:rFonts w:ascii="Palatino Linotype" w:hAnsi="Palatino Linotype"/>
              <w:color w:val="000000"/>
              <w:highlight w:val="yellow"/>
            </w:rPr>
            <w:t>___</w:t>
          </w:r>
        </w:p>
      </w:docPartBody>
    </w:docPart>
    <w:docPart>
      <w:docPartPr>
        <w:name w:val="2116A42806654B998481339ED7FB8B78"/>
        <w:category>
          <w:name w:val="Ogólne"/>
          <w:gallery w:val="placeholder"/>
        </w:category>
        <w:types>
          <w:type w:val="bbPlcHdr"/>
        </w:types>
        <w:behaviors>
          <w:behavior w:val="content"/>
        </w:behaviors>
        <w:guid w:val="{A076ADAF-C35C-4E8C-975C-A85C1F3C7374}"/>
      </w:docPartPr>
      <w:docPartBody>
        <w:p w:rsidR="008F2FC8" w:rsidRDefault="004A1314" w:rsidP="004A1314">
          <w:pPr>
            <w:pStyle w:val="2116A42806654B998481339ED7FB8B78"/>
          </w:pPr>
          <w:r w:rsidRPr="00A91DCA">
            <w:rPr>
              <w:rFonts w:ascii="Palatino Linotype" w:hAnsi="Palatino Linotype"/>
              <w:highlight w:val="yellow"/>
            </w:rPr>
            <w:t>_______________________</w:t>
          </w:r>
        </w:p>
      </w:docPartBody>
    </w:docPart>
    <w:docPart>
      <w:docPartPr>
        <w:name w:val="94BE2604511049519CC188E97FEF04E9"/>
        <w:category>
          <w:name w:val="Ogólne"/>
          <w:gallery w:val="placeholder"/>
        </w:category>
        <w:types>
          <w:type w:val="bbPlcHdr"/>
        </w:types>
        <w:behaviors>
          <w:behavior w:val="content"/>
        </w:behaviors>
        <w:guid w:val="{BA313B2E-D8D6-406A-BB0F-15A19F4D01CF}"/>
      </w:docPartPr>
      <w:docPartBody>
        <w:p w:rsidR="008F2FC8" w:rsidRDefault="004A1314" w:rsidP="004A1314">
          <w:pPr>
            <w:pStyle w:val="94BE2604511049519CC188E97FEF04E9"/>
          </w:pPr>
          <w:r>
            <w:rPr>
              <w:rFonts w:ascii="Palatino Linotype" w:hAnsi="Palatino Linotype"/>
              <w:highlight w:val="yellow"/>
            </w:rPr>
            <w:t>_________________________________________________________</w:t>
          </w:r>
        </w:p>
      </w:docPartBody>
    </w:docPart>
    <w:docPart>
      <w:docPartPr>
        <w:name w:val="D061C6B7189D4AF4B89A4092F95C7F05"/>
        <w:category>
          <w:name w:val="Ogólne"/>
          <w:gallery w:val="placeholder"/>
        </w:category>
        <w:types>
          <w:type w:val="bbPlcHdr"/>
        </w:types>
        <w:behaviors>
          <w:behavior w:val="content"/>
        </w:behaviors>
        <w:guid w:val="{923FD801-AD2F-42E5-920E-DA7B0ADFB1B2}"/>
      </w:docPartPr>
      <w:docPartBody>
        <w:p w:rsidR="008F2FC8" w:rsidRDefault="004A1314" w:rsidP="004A1314">
          <w:pPr>
            <w:pStyle w:val="D061C6B7189D4AF4B89A4092F95C7F05"/>
          </w:pPr>
          <w:r w:rsidRPr="00A91DCA">
            <w:rPr>
              <w:rFonts w:ascii="Palatino Linotype" w:hAnsi="Palatino Linotype"/>
              <w:highlight w:val="yellow"/>
            </w:rPr>
            <w:t>______________________</w:t>
          </w:r>
        </w:p>
      </w:docPartBody>
    </w:docPart>
    <w:docPart>
      <w:docPartPr>
        <w:name w:val="76C5B07B29914D58B2D508582A66AAAB"/>
        <w:category>
          <w:name w:val="Ogólne"/>
          <w:gallery w:val="placeholder"/>
        </w:category>
        <w:types>
          <w:type w:val="bbPlcHdr"/>
        </w:types>
        <w:behaviors>
          <w:behavior w:val="content"/>
        </w:behaviors>
        <w:guid w:val="{57BD9D20-B8D2-4D16-9BCD-50B2E44436C1}"/>
      </w:docPartPr>
      <w:docPartBody>
        <w:p w:rsidR="008F2FC8" w:rsidRDefault="004A1314" w:rsidP="004A1314">
          <w:pPr>
            <w:pStyle w:val="76C5B07B29914D58B2D508582A66AAAB"/>
          </w:pPr>
          <w:r w:rsidRPr="00A91DCA">
            <w:rPr>
              <w:rFonts w:ascii="Palatino Linotype" w:hAnsi="Palatino Linotype"/>
              <w:highlight w:val="yellow"/>
            </w:rPr>
            <w:t>_________________________________</w:t>
          </w:r>
          <w:r>
            <w:rPr>
              <w:rFonts w:ascii="Palatino Linotype" w:hAnsi="Palatino Linotype"/>
              <w:highlight w:val="yellow"/>
            </w:rPr>
            <w:t>_______</w:t>
          </w:r>
          <w:r w:rsidRPr="00A91DCA">
            <w:rPr>
              <w:rFonts w:ascii="Palatino Linotype" w:hAnsi="Palatino Linotype"/>
              <w:highlight w:val="yellow"/>
            </w:rPr>
            <w:t>______</w:t>
          </w:r>
          <w:r>
            <w:rPr>
              <w:rFonts w:ascii="Palatino Linotype" w:hAnsi="Palatino Linotype"/>
              <w:highlight w:val="yellow"/>
            </w:rPr>
            <w:t>___</w:t>
          </w:r>
          <w:r w:rsidRPr="00A91DCA">
            <w:rPr>
              <w:rFonts w:ascii="Palatino Linotype" w:hAnsi="Palatino Linotype"/>
              <w:highlight w:val="yellow"/>
            </w:rPr>
            <w:t>_________</w:t>
          </w:r>
        </w:p>
      </w:docPartBody>
    </w:docPart>
    <w:docPart>
      <w:docPartPr>
        <w:name w:val="832D566AA91148FAB5E38EDC4EBFF575"/>
        <w:category>
          <w:name w:val="Ogólne"/>
          <w:gallery w:val="placeholder"/>
        </w:category>
        <w:types>
          <w:type w:val="bbPlcHdr"/>
        </w:types>
        <w:behaviors>
          <w:behavior w:val="content"/>
        </w:behaviors>
        <w:guid w:val="{0B3F9C65-06B1-48D9-BE2A-19E481C011FE}"/>
      </w:docPartPr>
      <w:docPartBody>
        <w:p w:rsidR="004704B1" w:rsidRDefault="00BF730E" w:rsidP="00BF730E">
          <w:pPr>
            <w:pStyle w:val="832D566AA91148FAB5E38EDC4EBFF575"/>
          </w:pPr>
          <w:r w:rsidRPr="00A8661C">
            <w:rPr>
              <w:rStyle w:val="Styl1"/>
              <w:highlight w:val="yellow"/>
            </w:rPr>
            <w:t>______________________________</w:t>
          </w:r>
          <w:r>
            <w:rPr>
              <w:rStyle w:val="Styl1"/>
              <w:highlight w:val="yellow"/>
            </w:rPr>
            <w:t>_______________</w:t>
          </w:r>
          <w:r w:rsidRPr="00A8661C">
            <w:rPr>
              <w:rStyle w:val="Styl1"/>
              <w:highlight w:val="yellow"/>
            </w:rPr>
            <w:t>________</w:t>
          </w:r>
          <w:r>
            <w:rPr>
              <w:rStyle w:val="Styl1"/>
              <w:highlight w:val="yellow"/>
            </w:rPr>
            <w:t>__</w:t>
          </w:r>
          <w:r w:rsidRPr="00A8661C">
            <w:rPr>
              <w:rStyle w:val="Styl1"/>
              <w:highlight w:val="yellow"/>
            </w:rPr>
            <w:t>___</w:t>
          </w:r>
          <w:r>
            <w:rPr>
              <w:rStyle w:val="Styl1"/>
              <w:highlight w:val="yellow"/>
            </w:rPr>
            <w:t>_</w:t>
          </w:r>
          <w:r w:rsidRPr="00A8661C">
            <w:rPr>
              <w:rStyle w:val="Styl1"/>
              <w:highlight w:val="yellow"/>
            </w:rPr>
            <w:t>_______</w:t>
          </w:r>
          <w:r>
            <w:rPr>
              <w:rStyle w:val="Styl1"/>
              <w:highlight w:val="yellow"/>
            </w:rPr>
            <w:t>___________</w:t>
          </w:r>
          <w:r w:rsidRPr="00A8661C">
            <w:rPr>
              <w:rStyle w:val="Styl1"/>
              <w:highlight w:val="yellow"/>
            </w:rPr>
            <w:t>__</w:t>
          </w:r>
        </w:p>
      </w:docPartBody>
    </w:docPart>
    <w:docPart>
      <w:docPartPr>
        <w:name w:val="22FA2874660242B98E2A53E89987CAFA"/>
        <w:category>
          <w:name w:val="Ogólne"/>
          <w:gallery w:val="placeholder"/>
        </w:category>
        <w:types>
          <w:type w:val="bbPlcHdr"/>
        </w:types>
        <w:behaviors>
          <w:behavior w:val="content"/>
        </w:behaviors>
        <w:guid w:val="{207F30BC-8CA4-4CAA-9AD3-81CC1D26B84F}"/>
      </w:docPartPr>
      <w:docPartBody>
        <w:p w:rsidR="00B64557" w:rsidRDefault="00340633" w:rsidP="00340633">
          <w:pPr>
            <w:pStyle w:val="22FA2874660242B98E2A53E89987CAFA"/>
          </w:pPr>
          <w:r>
            <w:rPr>
              <w:rFonts w:ascii="Palatino Linotype" w:hAnsi="Palatino Linotype"/>
              <w:highlight w:val="yellow"/>
            </w:rPr>
            <w:t>__________</w:t>
          </w:r>
          <w:r w:rsidRPr="00A91DCA">
            <w:rPr>
              <w:rFonts w:ascii="Palatino Linotype" w:hAnsi="Palatino Linotype"/>
              <w:highlight w:val="yellow"/>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28F"/>
    <w:rsid w:val="00021041"/>
    <w:rsid w:val="000A2D2A"/>
    <w:rsid w:val="000C0555"/>
    <w:rsid w:val="000C2EFB"/>
    <w:rsid w:val="000F4DD7"/>
    <w:rsid w:val="00212915"/>
    <w:rsid w:val="00226E29"/>
    <w:rsid w:val="002D21F8"/>
    <w:rsid w:val="00305E71"/>
    <w:rsid w:val="00315704"/>
    <w:rsid w:val="00340633"/>
    <w:rsid w:val="004704B1"/>
    <w:rsid w:val="004A1314"/>
    <w:rsid w:val="00540E66"/>
    <w:rsid w:val="00572BC1"/>
    <w:rsid w:val="006050CA"/>
    <w:rsid w:val="0061504B"/>
    <w:rsid w:val="006E7D64"/>
    <w:rsid w:val="0071113F"/>
    <w:rsid w:val="008F2FC8"/>
    <w:rsid w:val="0095666C"/>
    <w:rsid w:val="00973995"/>
    <w:rsid w:val="009A451B"/>
    <w:rsid w:val="009B4EE2"/>
    <w:rsid w:val="009E2F88"/>
    <w:rsid w:val="009F7524"/>
    <w:rsid w:val="00A3657C"/>
    <w:rsid w:val="00B26612"/>
    <w:rsid w:val="00B4294C"/>
    <w:rsid w:val="00B47188"/>
    <w:rsid w:val="00B64557"/>
    <w:rsid w:val="00BB35F5"/>
    <w:rsid w:val="00BF730E"/>
    <w:rsid w:val="00CE587F"/>
    <w:rsid w:val="00DD5EEF"/>
    <w:rsid w:val="00DE01D1"/>
    <w:rsid w:val="00EC528F"/>
    <w:rsid w:val="00F0474A"/>
    <w:rsid w:val="00F85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5CF5E7ABA614B8EA1E1BE0BFAFEFDE2">
    <w:name w:val="45CF5E7ABA614B8EA1E1BE0BFAFEFDE2"/>
  </w:style>
  <w:style w:type="paragraph" w:customStyle="1" w:styleId="1EF8D6829A2A428D9114C3247A2533D8">
    <w:name w:val="1EF8D6829A2A428D9114C3247A2533D8"/>
  </w:style>
  <w:style w:type="paragraph" w:customStyle="1" w:styleId="68A649DED3DC475497BC330CEEBE49CF">
    <w:name w:val="68A649DED3DC475497BC330CEEBE49CF"/>
  </w:style>
  <w:style w:type="paragraph" w:customStyle="1" w:styleId="7B6B9EC2F2F7485496B5335A557926EF">
    <w:name w:val="7B6B9EC2F2F7485496B5335A557926EF"/>
  </w:style>
  <w:style w:type="paragraph" w:customStyle="1" w:styleId="F6DFD82BAB164CCFAFA6951033EB7571">
    <w:name w:val="F6DFD82BAB164CCFAFA6951033EB7571"/>
  </w:style>
  <w:style w:type="paragraph" w:customStyle="1" w:styleId="4083CF02CE57426B978E51BEE9895FA8">
    <w:name w:val="4083CF02CE57426B978E51BEE9895FA8"/>
  </w:style>
  <w:style w:type="paragraph" w:customStyle="1" w:styleId="5B55659ABB864DCF9A9883B4E49B8BA8">
    <w:name w:val="5B55659ABB864DCF9A9883B4E49B8BA8"/>
  </w:style>
  <w:style w:type="paragraph" w:customStyle="1" w:styleId="2307D6BAEB2F43B0B42F88C4ED6140B5">
    <w:name w:val="2307D6BAEB2F43B0B42F88C4ED6140B5"/>
  </w:style>
  <w:style w:type="character" w:customStyle="1" w:styleId="Styl1">
    <w:name w:val="Styl1"/>
    <w:basedOn w:val="Domylnaczcionkaakapitu"/>
    <w:uiPriority w:val="1"/>
    <w:rsid w:val="00BF730E"/>
    <w:rPr>
      <w:rFonts w:ascii="Palatino Linotype" w:hAnsi="Palatino Linotype"/>
      <w:b w:val="0"/>
      <w:i w:val="0"/>
      <w:color w:val="000000" w:themeColor="text1"/>
      <w:sz w:val="22"/>
    </w:rPr>
  </w:style>
  <w:style w:type="paragraph" w:customStyle="1" w:styleId="71434A6DBF3244098A7FB8E001238099">
    <w:name w:val="71434A6DBF3244098A7FB8E001238099"/>
  </w:style>
  <w:style w:type="paragraph" w:customStyle="1" w:styleId="C36C1FB9B87143938942B240C1E828BA">
    <w:name w:val="C36C1FB9B87143938942B240C1E828BA"/>
  </w:style>
  <w:style w:type="paragraph" w:customStyle="1" w:styleId="EFC4AD69786E4F40822FD81DA2027E01">
    <w:name w:val="EFC4AD69786E4F40822FD81DA2027E01"/>
  </w:style>
  <w:style w:type="paragraph" w:customStyle="1" w:styleId="5B9EBEAB9820430A8B949F6B2699F837">
    <w:name w:val="5B9EBEAB9820430A8B949F6B2699F837"/>
  </w:style>
  <w:style w:type="paragraph" w:customStyle="1" w:styleId="C0F487618F464B3789374659CD9E9C95">
    <w:name w:val="C0F487618F464B3789374659CD9E9C95"/>
  </w:style>
  <w:style w:type="paragraph" w:customStyle="1" w:styleId="FB876E0B601E43DAB82A8BCF5277BA3C">
    <w:name w:val="FB876E0B601E43DAB82A8BCF5277BA3C"/>
  </w:style>
  <w:style w:type="paragraph" w:customStyle="1" w:styleId="C0BE27253E69451CB1AB78A8D15A0F9B">
    <w:name w:val="C0BE27253E69451CB1AB78A8D15A0F9B"/>
  </w:style>
  <w:style w:type="paragraph" w:customStyle="1" w:styleId="DA344CB968AD4622AEC147E3FA4FCAEA">
    <w:name w:val="DA344CB968AD4622AEC147E3FA4FCAEA"/>
  </w:style>
  <w:style w:type="paragraph" w:customStyle="1" w:styleId="DE50FDF661524283B1FBC31D890AAA8E">
    <w:name w:val="DE50FDF661524283B1FBC31D890AAA8E"/>
  </w:style>
  <w:style w:type="paragraph" w:customStyle="1" w:styleId="A9F72749C98141F99143AC2AFE7A1F8A">
    <w:name w:val="A9F72749C98141F99143AC2AFE7A1F8A"/>
  </w:style>
  <w:style w:type="paragraph" w:customStyle="1" w:styleId="5AA8AB863D0C4025A8E5C3F8EC61965E">
    <w:name w:val="5AA8AB863D0C4025A8E5C3F8EC61965E"/>
  </w:style>
  <w:style w:type="paragraph" w:customStyle="1" w:styleId="B0C60E2C28F5434ABD1FED383F77E443">
    <w:name w:val="B0C60E2C28F5434ABD1FED383F77E443"/>
  </w:style>
  <w:style w:type="paragraph" w:customStyle="1" w:styleId="1C456DFC63964621A9CF5558DB0E0301">
    <w:name w:val="1C456DFC63964621A9CF5558DB0E0301"/>
  </w:style>
  <w:style w:type="paragraph" w:customStyle="1" w:styleId="9A5067DD00BF45D6829E6B56C5175CDA">
    <w:name w:val="9A5067DD00BF45D6829E6B56C5175CDA"/>
  </w:style>
  <w:style w:type="paragraph" w:customStyle="1" w:styleId="7DCEF3C4DBDB44989F97DF8F532883EF">
    <w:name w:val="7DCEF3C4DBDB44989F97DF8F532883EF"/>
  </w:style>
  <w:style w:type="paragraph" w:customStyle="1" w:styleId="F146325551AF4ED488216528403FE9BA">
    <w:name w:val="F146325551AF4ED488216528403FE9BA"/>
  </w:style>
  <w:style w:type="paragraph" w:customStyle="1" w:styleId="301D7781AA3146F1BD1DAA0B835E32CF">
    <w:name w:val="301D7781AA3146F1BD1DAA0B835E32CF"/>
  </w:style>
  <w:style w:type="paragraph" w:customStyle="1" w:styleId="2577F5B76D2144D98ADD9A03476BA97A">
    <w:name w:val="2577F5B76D2144D98ADD9A03476BA97A"/>
  </w:style>
  <w:style w:type="paragraph" w:customStyle="1" w:styleId="2AB2B06ECCEE4F8BBD4F712FEBD24F96">
    <w:name w:val="2AB2B06ECCEE4F8BBD4F712FEBD24F96"/>
  </w:style>
  <w:style w:type="paragraph" w:customStyle="1" w:styleId="C6FCB7DFC2D34E7782D5B40A787A7E79">
    <w:name w:val="C6FCB7DFC2D34E7782D5B40A787A7E79"/>
  </w:style>
  <w:style w:type="paragraph" w:customStyle="1" w:styleId="8977809A21374451ACB0547BF5D8C49B">
    <w:name w:val="8977809A21374451ACB0547BF5D8C49B"/>
  </w:style>
  <w:style w:type="paragraph" w:customStyle="1" w:styleId="A9F085CB5B294D2388F38D5E7D2B0635">
    <w:name w:val="A9F085CB5B294D2388F38D5E7D2B0635"/>
  </w:style>
  <w:style w:type="paragraph" w:customStyle="1" w:styleId="ED9FBC7021A74F76B8F14A7D341A2BF9">
    <w:name w:val="ED9FBC7021A74F76B8F14A7D341A2BF9"/>
  </w:style>
  <w:style w:type="paragraph" w:customStyle="1" w:styleId="D2855858323D48FF8155341D964D98E0">
    <w:name w:val="D2855858323D48FF8155341D964D98E0"/>
  </w:style>
  <w:style w:type="paragraph" w:customStyle="1" w:styleId="CDF914A9859A4E56AE5872DE5BDB0593">
    <w:name w:val="CDF914A9859A4E56AE5872DE5BDB0593"/>
  </w:style>
  <w:style w:type="paragraph" w:customStyle="1" w:styleId="80F5A8C16E924431864BC04DC020D90A">
    <w:name w:val="80F5A8C16E924431864BC04DC020D90A"/>
  </w:style>
  <w:style w:type="paragraph" w:customStyle="1" w:styleId="2B26CF7EC82B46F28CB8A17E934D946C">
    <w:name w:val="2B26CF7EC82B46F28CB8A17E934D946C"/>
  </w:style>
  <w:style w:type="paragraph" w:customStyle="1" w:styleId="0F23FC3073404598BC5298F9EDC6E1E6">
    <w:name w:val="0F23FC3073404598BC5298F9EDC6E1E6"/>
  </w:style>
  <w:style w:type="paragraph" w:customStyle="1" w:styleId="2C72ACBEA9F849789442F743B2FFDCE3">
    <w:name w:val="2C72ACBEA9F849789442F743B2FFDCE3"/>
  </w:style>
  <w:style w:type="paragraph" w:customStyle="1" w:styleId="88FF293AA80040EDA1AFDB6E0DAE6B9A">
    <w:name w:val="88FF293AA80040EDA1AFDB6E0DAE6B9A"/>
  </w:style>
  <w:style w:type="paragraph" w:customStyle="1" w:styleId="0F0E29339EFC4A5F90679DF60AA28DDE">
    <w:name w:val="0F0E29339EFC4A5F90679DF60AA28DDE"/>
  </w:style>
  <w:style w:type="paragraph" w:customStyle="1" w:styleId="819D65EF72C5456BB1FF9D63A75BE95B">
    <w:name w:val="819D65EF72C5456BB1FF9D63A75BE95B"/>
  </w:style>
  <w:style w:type="paragraph" w:customStyle="1" w:styleId="1DEB9C3BDFBA40328311A083B666EBE1">
    <w:name w:val="1DEB9C3BDFBA40328311A083B666EBE1"/>
  </w:style>
  <w:style w:type="paragraph" w:customStyle="1" w:styleId="2B657AEC516545EFB80EBAF291EDAADA">
    <w:name w:val="2B657AEC516545EFB80EBAF291EDAADA"/>
  </w:style>
  <w:style w:type="paragraph" w:customStyle="1" w:styleId="A6B7700BE43F408A8B0C3661D414CF66">
    <w:name w:val="A6B7700BE43F408A8B0C3661D414CF66"/>
  </w:style>
  <w:style w:type="paragraph" w:customStyle="1" w:styleId="1EEE9494FE8F460FB0B6FBAF9C094DC8">
    <w:name w:val="1EEE9494FE8F460FB0B6FBAF9C094DC8"/>
  </w:style>
  <w:style w:type="paragraph" w:customStyle="1" w:styleId="461E5AA85687424D87DC299192945064">
    <w:name w:val="461E5AA85687424D87DC299192945064"/>
  </w:style>
  <w:style w:type="paragraph" w:customStyle="1" w:styleId="FBDA71F298B34CD39E49A9C867F1F21C">
    <w:name w:val="FBDA71F298B34CD39E49A9C867F1F21C"/>
  </w:style>
  <w:style w:type="paragraph" w:customStyle="1" w:styleId="D662F26160D3409880F8ADA21F1B9195">
    <w:name w:val="D662F26160D3409880F8ADA21F1B9195"/>
  </w:style>
  <w:style w:type="paragraph" w:customStyle="1" w:styleId="35281B3F8D844C63BAEA6CCD25C75BDB">
    <w:name w:val="35281B3F8D844C63BAEA6CCD25C75BDB"/>
  </w:style>
  <w:style w:type="paragraph" w:customStyle="1" w:styleId="5F3577B38FD94E3A9160C7916EABAC88">
    <w:name w:val="5F3577B38FD94E3A9160C7916EABAC88"/>
  </w:style>
  <w:style w:type="paragraph" w:customStyle="1" w:styleId="89AF9CF26F6E4E7FBE0524EC53C6381B">
    <w:name w:val="89AF9CF26F6E4E7FBE0524EC53C6381B"/>
  </w:style>
  <w:style w:type="paragraph" w:customStyle="1" w:styleId="6E1F9B8E4A67472C9FAFA8B45C4FC3A7">
    <w:name w:val="6E1F9B8E4A67472C9FAFA8B45C4FC3A7"/>
  </w:style>
  <w:style w:type="paragraph" w:customStyle="1" w:styleId="D7B9E55BD67A48A387BA58217BFCE52F">
    <w:name w:val="D7B9E55BD67A48A387BA58217BFCE52F"/>
  </w:style>
  <w:style w:type="paragraph" w:customStyle="1" w:styleId="E29617A240684A7C87F197C383C1F3A4">
    <w:name w:val="E29617A240684A7C87F197C383C1F3A4"/>
  </w:style>
  <w:style w:type="character" w:styleId="Tekstzastpczy">
    <w:name w:val="Placeholder Text"/>
    <w:basedOn w:val="Domylnaczcionkaakapitu"/>
    <w:uiPriority w:val="99"/>
    <w:semiHidden/>
    <w:rsid w:val="00CE587F"/>
    <w:rPr>
      <w:color w:val="808080"/>
    </w:rPr>
  </w:style>
  <w:style w:type="paragraph" w:customStyle="1" w:styleId="FC53A26368554D33B38BD0AE68F48681">
    <w:name w:val="FC53A26368554D33B38BD0AE68F48681"/>
    <w:rsid w:val="009F7524"/>
  </w:style>
  <w:style w:type="paragraph" w:customStyle="1" w:styleId="ADF72E629E544347948F05F513C3DB0D">
    <w:name w:val="ADF72E629E544347948F05F513C3DB0D"/>
    <w:rsid w:val="009F7524"/>
  </w:style>
  <w:style w:type="paragraph" w:customStyle="1" w:styleId="815CEFBA26D54C4089C6225066D7A9FB">
    <w:name w:val="815CEFBA26D54C4089C6225066D7A9FB"/>
    <w:rsid w:val="009F7524"/>
  </w:style>
  <w:style w:type="paragraph" w:customStyle="1" w:styleId="ED6380115AD148A2830CEA3C07FF84AD">
    <w:name w:val="ED6380115AD148A2830CEA3C07FF84AD"/>
    <w:rsid w:val="000C0555"/>
  </w:style>
  <w:style w:type="paragraph" w:customStyle="1" w:styleId="45CF5E7ABA614B8EA1E1BE0BFAFEFDE21">
    <w:name w:val="45CF5E7ABA614B8EA1E1BE0BFAFEFDE21"/>
    <w:rsid w:val="000C0555"/>
    <w:pPr>
      <w:spacing w:after="0" w:line="240" w:lineRule="auto"/>
    </w:pPr>
    <w:rPr>
      <w:rFonts w:ascii="Times New Roman" w:eastAsia="Times New Roman" w:hAnsi="Times New Roman" w:cs="Times New Roman"/>
      <w:sz w:val="24"/>
      <w:szCs w:val="24"/>
    </w:rPr>
  </w:style>
  <w:style w:type="paragraph" w:customStyle="1" w:styleId="68A649DED3DC475497BC330CEEBE49CF1">
    <w:name w:val="68A649DED3DC475497BC330CEEBE49CF1"/>
    <w:rsid w:val="000C0555"/>
    <w:pPr>
      <w:spacing w:after="0" w:line="240" w:lineRule="auto"/>
    </w:pPr>
    <w:rPr>
      <w:rFonts w:ascii="Times New Roman" w:eastAsia="Times New Roman" w:hAnsi="Times New Roman" w:cs="Times New Roman"/>
      <w:sz w:val="24"/>
      <w:szCs w:val="24"/>
    </w:rPr>
  </w:style>
  <w:style w:type="paragraph" w:customStyle="1" w:styleId="7B6B9EC2F2F7485496B5335A557926EF1">
    <w:name w:val="7B6B9EC2F2F7485496B5335A557926EF1"/>
    <w:rsid w:val="000C0555"/>
    <w:pPr>
      <w:spacing w:after="0" w:line="240" w:lineRule="auto"/>
    </w:pPr>
    <w:rPr>
      <w:rFonts w:ascii="Times New Roman" w:eastAsia="Times New Roman" w:hAnsi="Times New Roman" w:cs="Times New Roman"/>
      <w:sz w:val="24"/>
      <w:szCs w:val="24"/>
    </w:rPr>
  </w:style>
  <w:style w:type="paragraph" w:customStyle="1" w:styleId="F6DFD82BAB164CCFAFA6951033EB75711">
    <w:name w:val="F6DFD82BAB164CCFAFA6951033EB75711"/>
    <w:rsid w:val="000C0555"/>
    <w:pPr>
      <w:spacing w:after="0" w:line="240" w:lineRule="auto"/>
    </w:pPr>
    <w:rPr>
      <w:rFonts w:ascii="Times New Roman" w:eastAsia="Times New Roman" w:hAnsi="Times New Roman" w:cs="Times New Roman"/>
      <w:sz w:val="24"/>
      <w:szCs w:val="24"/>
    </w:rPr>
  </w:style>
  <w:style w:type="paragraph" w:customStyle="1" w:styleId="4083CF02CE57426B978E51BEE9895FA81">
    <w:name w:val="4083CF02CE57426B978E51BEE9895FA81"/>
    <w:rsid w:val="000C0555"/>
    <w:pPr>
      <w:spacing w:after="0" w:line="240" w:lineRule="auto"/>
    </w:pPr>
    <w:rPr>
      <w:rFonts w:ascii="Times New Roman" w:eastAsia="Times New Roman" w:hAnsi="Times New Roman" w:cs="Times New Roman"/>
      <w:sz w:val="24"/>
      <w:szCs w:val="24"/>
    </w:rPr>
  </w:style>
  <w:style w:type="paragraph" w:customStyle="1" w:styleId="5B55659ABB864DCF9A9883B4E49B8BA81">
    <w:name w:val="5B55659ABB864DCF9A9883B4E49B8BA81"/>
    <w:rsid w:val="000C0555"/>
    <w:pPr>
      <w:spacing w:after="0" w:line="240" w:lineRule="auto"/>
    </w:pPr>
    <w:rPr>
      <w:rFonts w:ascii="Times New Roman" w:eastAsia="Times New Roman" w:hAnsi="Times New Roman" w:cs="Times New Roman"/>
      <w:sz w:val="24"/>
      <w:szCs w:val="24"/>
    </w:rPr>
  </w:style>
  <w:style w:type="paragraph" w:customStyle="1" w:styleId="2307D6BAEB2F43B0B42F88C4ED6140B51">
    <w:name w:val="2307D6BAEB2F43B0B42F88C4ED6140B51"/>
    <w:rsid w:val="000C0555"/>
    <w:pPr>
      <w:spacing w:after="0" w:line="240" w:lineRule="auto"/>
    </w:pPr>
    <w:rPr>
      <w:rFonts w:ascii="Times New Roman" w:eastAsia="Times New Roman" w:hAnsi="Times New Roman" w:cs="Times New Roman"/>
      <w:sz w:val="24"/>
      <w:szCs w:val="24"/>
    </w:rPr>
  </w:style>
  <w:style w:type="paragraph" w:customStyle="1" w:styleId="C36C1FB9B87143938942B240C1E828BA1">
    <w:name w:val="C36C1FB9B87143938942B240C1E828BA1"/>
    <w:rsid w:val="000C0555"/>
    <w:pPr>
      <w:spacing w:after="0" w:line="240" w:lineRule="auto"/>
    </w:pPr>
    <w:rPr>
      <w:rFonts w:ascii="Times New Roman" w:eastAsia="Times New Roman" w:hAnsi="Times New Roman" w:cs="Times New Roman"/>
      <w:sz w:val="24"/>
      <w:szCs w:val="24"/>
    </w:rPr>
  </w:style>
  <w:style w:type="paragraph" w:customStyle="1" w:styleId="EFC4AD69786E4F40822FD81DA2027E011">
    <w:name w:val="EFC4AD69786E4F40822FD81DA2027E011"/>
    <w:rsid w:val="000C0555"/>
    <w:pPr>
      <w:spacing w:after="0" w:line="240" w:lineRule="auto"/>
    </w:pPr>
    <w:rPr>
      <w:rFonts w:ascii="Times New Roman" w:eastAsia="Times New Roman" w:hAnsi="Times New Roman" w:cs="Times New Roman"/>
      <w:sz w:val="24"/>
      <w:szCs w:val="24"/>
    </w:rPr>
  </w:style>
  <w:style w:type="paragraph" w:customStyle="1" w:styleId="5B9EBEAB9820430A8B949F6B2699F8371">
    <w:name w:val="5B9EBEAB9820430A8B949F6B2699F8371"/>
    <w:rsid w:val="000C0555"/>
    <w:pPr>
      <w:spacing w:after="0" w:line="240" w:lineRule="auto"/>
    </w:pPr>
    <w:rPr>
      <w:rFonts w:ascii="Times New Roman" w:eastAsia="Times New Roman" w:hAnsi="Times New Roman" w:cs="Times New Roman"/>
      <w:sz w:val="24"/>
      <w:szCs w:val="24"/>
    </w:rPr>
  </w:style>
  <w:style w:type="paragraph" w:customStyle="1" w:styleId="C0F487618F464B3789374659CD9E9C951">
    <w:name w:val="C0F487618F464B3789374659CD9E9C951"/>
    <w:rsid w:val="000C0555"/>
    <w:pPr>
      <w:spacing w:after="0" w:line="240" w:lineRule="auto"/>
    </w:pPr>
    <w:rPr>
      <w:rFonts w:ascii="Times New Roman" w:eastAsia="Times New Roman" w:hAnsi="Times New Roman" w:cs="Times New Roman"/>
      <w:sz w:val="24"/>
      <w:szCs w:val="24"/>
    </w:rPr>
  </w:style>
  <w:style w:type="paragraph" w:customStyle="1" w:styleId="FB876E0B601E43DAB82A8BCF5277BA3C1">
    <w:name w:val="FB876E0B601E43DAB82A8BCF5277BA3C1"/>
    <w:rsid w:val="000C0555"/>
    <w:pPr>
      <w:spacing w:after="0" w:line="240" w:lineRule="auto"/>
    </w:pPr>
    <w:rPr>
      <w:rFonts w:ascii="Times New Roman" w:eastAsia="Times New Roman" w:hAnsi="Times New Roman" w:cs="Times New Roman"/>
      <w:sz w:val="24"/>
      <w:szCs w:val="24"/>
    </w:rPr>
  </w:style>
  <w:style w:type="paragraph" w:customStyle="1" w:styleId="C0BE27253E69451CB1AB78A8D15A0F9B1">
    <w:name w:val="C0BE27253E69451CB1AB78A8D15A0F9B1"/>
    <w:rsid w:val="000C0555"/>
    <w:pPr>
      <w:spacing w:after="0" w:line="240" w:lineRule="auto"/>
    </w:pPr>
    <w:rPr>
      <w:rFonts w:ascii="Times New Roman" w:eastAsia="Times New Roman" w:hAnsi="Times New Roman" w:cs="Times New Roman"/>
      <w:sz w:val="24"/>
      <w:szCs w:val="24"/>
    </w:rPr>
  </w:style>
  <w:style w:type="paragraph" w:customStyle="1" w:styleId="DA344CB968AD4622AEC147E3FA4FCAEA1">
    <w:name w:val="DA344CB968AD4622AEC147E3FA4FCAEA1"/>
    <w:rsid w:val="000C0555"/>
    <w:pPr>
      <w:spacing w:after="0" w:line="240" w:lineRule="auto"/>
    </w:pPr>
    <w:rPr>
      <w:rFonts w:ascii="Times New Roman" w:eastAsia="Times New Roman" w:hAnsi="Times New Roman" w:cs="Times New Roman"/>
      <w:sz w:val="24"/>
      <w:szCs w:val="24"/>
    </w:rPr>
  </w:style>
  <w:style w:type="paragraph" w:customStyle="1" w:styleId="DE50FDF661524283B1FBC31D890AAA8E1">
    <w:name w:val="DE50FDF661524283B1FBC31D890AAA8E1"/>
    <w:rsid w:val="000C0555"/>
    <w:pPr>
      <w:spacing w:after="0" w:line="240" w:lineRule="auto"/>
    </w:pPr>
    <w:rPr>
      <w:rFonts w:ascii="Times New Roman" w:eastAsia="Times New Roman" w:hAnsi="Times New Roman" w:cs="Times New Roman"/>
      <w:sz w:val="24"/>
      <w:szCs w:val="24"/>
    </w:rPr>
  </w:style>
  <w:style w:type="paragraph" w:customStyle="1" w:styleId="A9F72749C98141F99143AC2AFE7A1F8A1">
    <w:name w:val="A9F72749C98141F99143AC2AFE7A1F8A1"/>
    <w:rsid w:val="000C0555"/>
    <w:pPr>
      <w:spacing w:after="0" w:line="240" w:lineRule="auto"/>
    </w:pPr>
    <w:rPr>
      <w:rFonts w:ascii="Times New Roman" w:eastAsia="Times New Roman" w:hAnsi="Times New Roman" w:cs="Times New Roman"/>
      <w:sz w:val="24"/>
      <w:szCs w:val="24"/>
    </w:rPr>
  </w:style>
  <w:style w:type="paragraph" w:customStyle="1" w:styleId="5AA8AB863D0C4025A8E5C3F8EC61965E1">
    <w:name w:val="5AA8AB863D0C4025A8E5C3F8EC61965E1"/>
    <w:rsid w:val="000C0555"/>
    <w:pPr>
      <w:spacing w:after="0" w:line="240" w:lineRule="auto"/>
    </w:pPr>
    <w:rPr>
      <w:rFonts w:ascii="Times New Roman" w:eastAsia="Times New Roman" w:hAnsi="Times New Roman" w:cs="Times New Roman"/>
      <w:sz w:val="24"/>
      <w:szCs w:val="24"/>
    </w:rPr>
  </w:style>
  <w:style w:type="paragraph" w:customStyle="1" w:styleId="B0C60E2C28F5434ABD1FED383F77E4431">
    <w:name w:val="B0C60E2C28F5434ABD1FED383F77E4431"/>
    <w:rsid w:val="000C0555"/>
    <w:pPr>
      <w:spacing w:after="0" w:line="240" w:lineRule="auto"/>
    </w:pPr>
    <w:rPr>
      <w:rFonts w:ascii="Times New Roman" w:eastAsia="Times New Roman" w:hAnsi="Times New Roman" w:cs="Times New Roman"/>
      <w:sz w:val="24"/>
      <w:szCs w:val="24"/>
    </w:rPr>
  </w:style>
  <w:style w:type="paragraph" w:customStyle="1" w:styleId="1C456DFC63964621A9CF5558DB0E03011">
    <w:name w:val="1C456DFC63964621A9CF5558DB0E0301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9A5067DD00BF45D6829E6B56C5175CDA1">
    <w:name w:val="9A5067DD00BF45D6829E6B56C5175CD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7DCEF3C4DBDB44989F97DF8F532883EF1">
    <w:name w:val="7DCEF3C4DBDB44989F97DF8F532883EF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F146325551AF4ED488216528403FE9BA1">
    <w:name w:val="F146325551AF4ED488216528403FE9B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301D7781AA3146F1BD1DAA0B835E32CF1">
    <w:name w:val="301D7781AA3146F1BD1DAA0B835E32CF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577F5B76D2144D98ADD9A03476BA97A1">
    <w:name w:val="2577F5B76D2144D98ADD9A03476BA97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AB2B06ECCEE4F8BBD4F712FEBD24F961">
    <w:name w:val="2AB2B06ECCEE4F8BBD4F712FEBD24F96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C6FCB7DFC2D34E7782D5B40A787A7E791">
    <w:name w:val="C6FCB7DFC2D34E7782D5B40A787A7E79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977809A21374451ACB0547BF5D8C49B1">
    <w:name w:val="8977809A21374451ACB0547BF5D8C49B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A9F085CB5B294D2388F38D5E7D2B06351">
    <w:name w:val="A9F085CB5B294D2388F38D5E7D2B0635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ED9FBC7021A74F76B8F14A7D341A2BF91">
    <w:name w:val="ED9FBC7021A74F76B8F14A7D341A2BF9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D2855858323D48FF8155341D964D98E01">
    <w:name w:val="D2855858323D48FF8155341D964D98E0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CDF914A9859A4E56AE5872DE5BDB05931">
    <w:name w:val="CDF914A9859A4E56AE5872DE5BDB0593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0F5A8C16E924431864BC04DC020D90A1">
    <w:name w:val="80F5A8C16E924431864BC04DC020D90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B26CF7EC82B46F28CB8A17E934D946C1">
    <w:name w:val="2B26CF7EC82B46F28CB8A17E934D946C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0F23FC3073404598BC5298F9EDC6E1E61">
    <w:name w:val="0F23FC3073404598BC5298F9EDC6E1E6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2C72ACBEA9F849789442F743B2FFDCE31">
    <w:name w:val="2C72ACBEA9F849789442F743B2FFDCE3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8FF293AA80040EDA1AFDB6E0DAE6B9A1">
    <w:name w:val="88FF293AA80040EDA1AFDB6E0DAE6B9A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0F0E29339EFC4A5F90679DF60AA28DDE1">
    <w:name w:val="0F0E29339EFC4A5F90679DF60AA28DDE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819D65EF72C5456BB1FF9D63A75BE95B1">
    <w:name w:val="819D65EF72C5456BB1FF9D63A75BE95B1"/>
    <w:rsid w:val="000C0555"/>
    <w:pPr>
      <w:widowControl w:val="0"/>
      <w:spacing w:after="0" w:line="240" w:lineRule="auto"/>
      <w:ind w:left="1200" w:hanging="774"/>
      <w:jc w:val="both"/>
    </w:pPr>
    <w:rPr>
      <w:rFonts w:ascii="Times New Roman" w:eastAsia="Times New Roman" w:hAnsi="Times New Roman" w:cs="Times New Roman"/>
      <w:color w:val="000000"/>
      <w:sz w:val="20"/>
      <w:szCs w:val="20"/>
      <w:lang w:val="x-none"/>
    </w:rPr>
  </w:style>
  <w:style w:type="paragraph" w:customStyle="1" w:styleId="1EEE9494FE8F460FB0B6FBAF9C094DC81">
    <w:name w:val="1EEE9494FE8F460FB0B6FBAF9C094DC81"/>
    <w:rsid w:val="000C0555"/>
    <w:pPr>
      <w:spacing w:after="0" w:line="240" w:lineRule="auto"/>
    </w:pPr>
    <w:rPr>
      <w:rFonts w:ascii="Times New Roman" w:eastAsia="Times New Roman" w:hAnsi="Times New Roman" w:cs="Times New Roman"/>
      <w:sz w:val="24"/>
      <w:szCs w:val="24"/>
    </w:rPr>
  </w:style>
  <w:style w:type="paragraph" w:customStyle="1" w:styleId="D662F26160D3409880F8ADA21F1B91951">
    <w:name w:val="D662F26160D3409880F8ADA21F1B91951"/>
    <w:rsid w:val="000C0555"/>
    <w:pPr>
      <w:spacing w:after="0" w:line="240" w:lineRule="auto"/>
      <w:ind w:left="566" w:hanging="283"/>
      <w:contextualSpacing/>
    </w:pPr>
    <w:rPr>
      <w:rFonts w:ascii="Times New Roman" w:eastAsia="Times New Roman" w:hAnsi="Times New Roman" w:cs="Times New Roman"/>
      <w:sz w:val="24"/>
      <w:szCs w:val="24"/>
    </w:rPr>
  </w:style>
  <w:style w:type="paragraph" w:customStyle="1" w:styleId="35281B3F8D844C63BAEA6CCD25C75BDB1">
    <w:name w:val="35281B3F8D844C63BAEA6CCD25C75BDB1"/>
    <w:rsid w:val="000C0555"/>
    <w:pPr>
      <w:spacing w:after="0" w:line="240" w:lineRule="auto"/>
    </w:pPr>
    <w:rPr>
      <w:rFonts w:ascii="Times New Roman" w:eastAsia="Times New Roman" w:hAnsi="Times New Roman" w:cs="Times New Roman"/>
      <w:sz w:val="24"/>
      <w:szCs w:val="24"/>
    </w:rPr>
  </w:style>
  <w:style w:type="paragraph" w:customStyle="1" w:styleId="ED6380115AD148A2830CEA3C07FF84AD1">
    <w:name w:val="ED6380115AD148A2830CEA3C07FF84AD1"/>
    <w:rsid w:val="000C0555"/>
    <w:pPr>
      <w:spacing w:after="0" w:line="240" w:lineRule="auto"/>
      <w:ind w:left="283" w:hanging="283"/>
    </w:pPr>
    <w:rPr>
      <w:rFonts w:ascii="Arial" w:eastAsia="Times New Roman" w:hAnsi="Arial" w:cs="Times New Roman"/>
      <w:sz w:val="24"/>
      <w:szCs w:val="20"/>
    </w:rPr>
  </w:style>
  <w:style w:type="paragraph" w:customStyle="1" w:styleId="6E1F9B8E4A67472C9FAFA8B45C4FC3A71">
    <w:name w:val="6E1F9B8E4A67472C9FAFA8B45C4FC3A71"/>
    <w:rsid w:val="000C0555"/>
    <w:pPr>
      <w:spacing w:after="0" w:line="240" w:lineRule="auto"/>
      <w:ind w:left="283" w:hanging="283"/>
    </w:pPr>
    <w:rPr>
      <w:rFonts w:ascii="Arial" w:eastAsia="Times New Roman" w:hAnsi="Arial" w:cs="Times New Roman"/>
      <w:sz w:val="24"/>
      <w:szCs w:val="20"/>
    </w:rPr>
  </w:style>
  <w:style w:type="paragraph" w:customStyle="1" w:styleId="D7B9E55BD67A48A387BA58217BFCE52F1">
    <w:name w:val="D7B9E55BD67A48A387BA58217BFCE52F1"/>
    <w:rsid w:val="000C0555"/>
    <w:pPr>
      <w:spacing w:after="0" w:line="240" w:lineRule="auto"/>
      <w:ind w:left="283" w:hanging="283"/>
    </w:pPr>
    <w:rPr>
      <w:rFonts w:ascii="Arial" w:eastAsia="Times New Roman" w:hAnsi="Arial" w:cs="Times New Roman"/>
      <w:sz w:val="24"/>
      <w:szCs w:val="20"/>
    </w:rPr>
  </w:style>
  <w:style w:type="paragraph" w:customStyle="1" w:styleId="FC53A26368554D33B38BD0AE68F486811">
    <w:name w:val="FC53A26368554D33B38BD0AE68F486811"/>
    <w:rsid w:val="000C0555"/>
    <w:pPr>
      <w:spacing w:after="0" w:line="240" w:lineRule="auto"/>
      <w:ind w:left="283" w:hanging="283"/>
    </w:pPr>
    <w:rPr>
      <w:rFonts w:ascii="Arial" w:eastAsia="Times New Roman" w:hAnsi="Arial" w:cs="Times New Roman"/>
      <w:sz w:val="24"/>
      <w:szCs w:val="20"/>
    </w:rPr>
  </w:style>
  <w:style w:type="paragraph" w:customStyle="1" w:styleId="E29617A240684A7C87F197C383C1F3A41">
    <w:name w:val="E29617A240684A7C87F197C383C1F3A41"/>
    <w:rsid w:val="000C0555"/>
    <w:pPr>
      <w:spacing w:after="0" w:line="240" w:lineRule="auto"/>
    </w:pPr>
    <w:rPr>
      <w:rFonts w:ascii="Times New Roman" w:eastAsia="Times New Roman" w:hAnsi="Times New Roman" w:cs="Times New Roman"/>
      <w:sz w:val="24"/>
      <w:szCs w:val="24"/>
    </w:rPr>
  </w:style>
  <w:style w:type="paragraph" w:customStyle="1" w:styleId="F8A3B7590E394C88A73064A73F1FE796">
    <w:name w:val="F8A3B7590E394C88A73064A73F1FE796"/>
    <w:rsid w:val="00CE587F"/>
  </w:style>
  <w:style w:type="paragraph" w:customStyle="1" w:styleId="4C276F82B83A47ECBBA1C0B4F2847B2A">
    <w:name w:val="4C276F82B83A47ECBBA1C0B4F2847B2A"/>
    <w:rsid w:val="00CE587F"/>
  </w:style>
  <w:style w:type="paragraph" w:customStyle="1" w:styleId="84BD3C5FA4F54AE396B676CB1A98B200">
    <w:name w:val="84BD3C5FA4F54AE396B676CB1A98B200"/>
    <w:rsid w:val="00CE587F"/>
  </w:style>
  <w:style w:type="paragraph" w:customStyle="1" w:styleId="732C7016143243FC905FA5E1E20992D6">
    <w:name w:val="732C7016143243FC905FA5E1E20992D6"/>
    <w:rsid w:val="00DD5EEF"/>
  </w:style>
  <w:style w:type="paragraph" w:customStyle="1" w:styleId="2116A42806654B998481339ED7FB8B78">
    <w:name w:val="2116A42806654B998481339ED7FB8B78"/>
    <w:rsid w:val="004A1314"/>
    <w:pPr>
      <w:spacing w:after="160" w:line="259" w:lineRule="auto"/>
    </w:pPr>
  </w:style>
  <w:style w:type="paragraph" w:customStyle="1" w:styleId="94BE2604511049519CC188E97FEF04E9">
    <w:name w:val="94BE2604511049519CC188E97FEF04E9"/>
    <w:rsid w:val="004A1314"/>
    <w:pPr>
      <w:spacing w:after="160" w:line="259" w:lineRule="auto"/>
    </w:pPr>
  </w:style>
  <w:style w:type="paragraph" w:customStyle="1" w:styleId="D061C6B7189D4AF4B89A4092F95C7F05">
    <w:name w:val="D061C6B7189D4AF4B89A4092F95C7F05"/>
    <w:rsid w:val="004A1314"/>
    <w:pPr>
      <w:spacing w:after="160" w:line="259" w:lineRule="auto"/>
    </w:pPr>
  </w:style>
  <w:style w:type="paragraph" w:customStyle="1" w:styleId="76C5B07B29914D58B2D508582A66AAAB">
    <w:name w:val="76C5B07B29914D58B2D508582A66AAAB"/>
    <w:rsid w:val="004A1314"/>
    <w:pPr>
      <w:spacing w:after="160" w:line="259" w:lineRule="auto"/>
    </w:pPr>
  </w:style>
  <w:style w:type="paragraph" w:customStyle="1" w:styleId="F100D504EFB54FCFA20D8EB87DF8A6FD">
    <w:name w:val="F100D504EFB54FCFA20D8EB87DF8A6FD"/>
    <w:rsid w:val="004A1314"/>
    <w:pPr>
      <w:spacing w:after="160" w:line="259" w:lineRule="auto"/>
    </w:pPr>
  </w:style>
  <w:style w:type="paragraph" w:customStyle="1" w:styleId="832D566AA91148FAB5E38EDC4EBFF575">
    <w:name w:val="832D566AA91148FAB5E38EDC4EBFF575"/>
    <w:rsid w:val="00BF730E"/>
    <w:pPr>
      <w:spacing w:after="160" w:line="259" w:lineRule="auto"/>
    </w:pPr>
  </w:style>
  <w:style w:type="paragraph" w:customStyle="1" w:styleId="22FA2874660242B98E2A53E89987CAFA">
    <w:name w:val="22FA2874660242B98E2A53E89987CAFA"/>
    <w:rsid w:val="00340633"/>
    <w:pPr>
      <w:spacing w:after="160" w:line="259" w:lineRule="auto"/>
    </w:pPr>
  </w:style>
  <w:style w:type="paragraph" w:customStyle="1" w:styleId="8EB38D6A9A834D1A8486C4DEE4CF57A8">
    <w:name w:val="8EB38D6A9A834D1A8486C4DEE4CF57A8"/>
    <w:rsid w:val="00340633"/>
    <w:pPr>
      <w:spacing w:after="160" w:line="259" w:lineRule="auto"/>
    </w:pPr>
  </w:style>
  <w:style w:type="paragraph" w:customStyle="1" w:styleId="287FA37594884EE3B68B777FEB5FB428">
    <w:name w:val="287FA37594884EE3B68B777FEB5FB428"/>
    <w:rsid w:val="00340633"/>
    <w:pPr>
      <w:spacing w:after="160" w:line="259" w:lineRule="auto"/>
    </w:pPr>
  </w:style>
  <w:style w:type="paragraph" w:customStyle="1" w:styleId="934837873D6847A9B94E62D01455E71F">
    <w:name w:val="934837873D6847A9B94E62D01455E71F"/>
    <w:rsid w:val="00340633"/>
    <w:pPr>
      <w:spacing w:after="160" w:line="259" w:lineRule="auto"/>
    </w:pPr>
  </w:style>
  <w:style w:type="paragraph" w:customStyle="1" w:styleId="FF732044114443F2833E97B05441A45A">
    <w:name w:val="FF732044114443F2833E97B05441A45A"/>
    <w:rsid w:val="003406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7A146-D49A-459A-B56E-A759D05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4327</Words>
  <Characters>25964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Rytelewski</dc:creator>
  <cp:lastModifiedBy>Trawiński Wojciech</cp:lastModifiedBy>
  <cp:revision>4</cp:revision>
  <cp:lastPrinted>2020-03-20T08:49:00Z</cp:lastPrinted>
  <dcterms:created xsi:type="dcterms:W3CDTF">2020-05-29T05:39:00Z</dcterms:created>
  <dcterms:modified xsi:type="dcterms:W3CDTF">2020-05-29T10:27:00Z</dcterms:modified>
</cp:coreProperties>
</file>