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676B" w14:textId="1E84DFED" w:rsidR="00A510FF" w:rsidRDefault="00A510FF" w:rsidP="00B41753">
      <w:pPr>
        <w:shd w:val="clear" w:color="auto" w:fill="FFFFFF"/>
        <w:tabs>
          <w:tab w:val="left" w:pos="7829"/>
        </w:tabs>
        <w:jc w:val="both"/>
      </w:pPr>
      <w:bookmarkStart w:id="0" w:name="_GoBack"/>
      <w:bookmarkEnd w:id="0"/>
      <w:r>
        <w:t>Załącznik nr 1</w:t>
      </w:r>
    </w:p>
    <w:p w14:paraId="3C1F8E96" w14:textId="25FCAA6A" w:rsidR="00B26D3A" w:rsidRDefault="00283077" w:rsidP="00B41753">
      <w:pPr>
        <w:shd w:val="clear" w:color="auto" w:fill="FFFFFF"/>
        <w:tabs>
          <w:tab w:val="left" w:pos="7829"/>
        </w:tabs>
        <w:jc w:val="both"/>
        <w:rPr>
          <w:b/>
          <w:i/>
        </w:rPr>
      </w:pPr>
      <w:r>
        <w:t>Formularz ofertowy</w:t>
      </w:r>
      <w:r w:rsidR="00D111EC">
        <w:t xml:space="preserve"> dokumentacji projektowej</w:t>
      </w:r>
      <w:r w:rsidR="00754B54">
        <w:t xml:space="preserve"> </w:t>
      </w:r>
      <w:r w:rsidR="00D111EC">
        <w:t>dla zadania:</w:t>
      </w:r>
      <w:r w:rsidR="00B41753" w:rsidRPr="00C11175">
        <w:rPr>
          <w:b/>
          <w:i/>
        </w:rPr>
        <w:t xml:space="preserve"> </w:t>
      </w:r>
    </w:p>
    <w:p w14:paraId="21ADF3A0" w14:textId="77777777" w:rsidR="00B26D3A" w:rsidRDefault="00B26D3A" w:rsidP="00B41753">
      <w:pPr>
        <w:shd w:val="clear" w:color="auto" w:fill="FFFFFF"/>
        <w:tabs>
          <w:tab w:val="left" w:pos="7829"/>
        </w:tabs>
        <w:jc w:val="both"/>
        <w:rPr>
          <w:b/>
          <w:i/>
        </w:rPr>
      </w:pPr>
    </w:p>
    <w:p w14:paraId="68303F3E" w14:textId="77777777" w:rsidR="00283077" w:rsidRPr="00622F9B" w:rsidRDefault="00283077" w:rsidP="00283077">
      <w:pPr>
        <w:jc w:val="center"/>
        <w:rPr>
          <w:b/>
          <w:i/>
        </w:rPr>
      </w:pPr>
      <w:r w:rsidRPr="00622F9B">
        <w:rPr>
          <w:b/>
          <w:i/>
        </w:rPr>
        <w:t>„</w:t>
      </w:r>
      <w:r>
        <w:rPr>
          <w:b/>
          <w:i/>
        </w:rPr>
        <w:t xml:space="preserve">Opracowanie dokumentacji projektowej dla zadania </w:t>
      </w:r>
      <w:proofErr w:type="spellStart"/>
      <w:r>
        <w:rPr>
          <w:b/>
          <w:i/>
        </w:rPr>
        <w:t>pn</w:t>
      </w:r>
      <w:proofErr w:type="spellEnd"/>
      <w:r>
        <w:rPr>
          <w:b/>
          <w:i/>
        </w:rPr>
        <w:t>.”Budowa chodnika w miejscowości Grabowo”</w:t>
      </w:r>
    </w:p>
    <w:p w14:paraId="15E8950F" w14:textId="77777777" w:rsidR="004D2B91" w:rsidRPr="00C11175" w:rsidRDefault="004D2B91" w:rsidP="00D971CC">
      <w:pPr>
        <w:shd w:val="clear" w:color="auto" w:fill="FFFFFF"/>
        <w:rPr>
          <w:spacing w:val="-3"/>
          <w:sz w:val="22"/>
          <w:szCs w:val="22"/>
        </w:rPr>
      </w:pPr>
    </w:p>
    <w:p w14:paraId="16AB1068" w14:textId="77777777" w:rsidR="004D2B91" w:rsidRPr="00C11175" w:rsidRDefault="004D2B91" w:rsidP="004D2B91">
      <w:pPr>
        <w:shd w:val="clear" w:color="auto" w:fill="FFFFFF"/>
        <w:ind w:left="58"/>
        <w:rPr>
          <w:spacing w:val="-3"/>
          <w:sz w:val="22"/>
          <w:szCs w:val="22"/>
        </w:rPr>
      </w:pPr>
    </w:p>
    <w:p w14:paraId="2FC2BA19" w14:textId="77777777" w:rsidR="004D2B91" w:rsidRPr="00C11175" w:rsidRDefault="004D2B91" w:rsidP="004D2B91">
      <w:pPr>
        <w:shd w:val="clear" w:color="auto" w:fill="FFFFFF"/>
        <w:ind w:left="58"/>
        <w:rPr>
          <w:spacing w:val="-3"/>
          <w:sz w:val="22"/>
          <w:szCs w:val="22"/>
          <w:u w:val="single"/>
        </w:rPr>
      </w:pPr>
    </w:p>
    <w:p w14:paraId="5C6A0DB3" w14:textId="77777777" w:rsidR="004D2B91" w:rsidRPr="00C11175" w:rsidRDefault="004D2B91" w:rsidP="004D2B91">
      <w:pPr>
        <w:spacing w:after="10" w:line="1" w:lineRule="exact"/>
        <w:rPr>
          <w:sz w:val="2"/>
          <w:szCs w:val="2"/>
        </w:rPr>
      </w:pPr>
    </w:p>
    <w:tbl>
      <w:tblPr>
        <w:tblW w:w="99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694"/>
        <w:gridCol w:w="533"/>
        <w:gridCol w:w="869"/>
        <w:gridCol w:w="1175"/>
        <w:gridCol w:w="1468"/>
        <w:gridCol w:w="1698"/>
      </w:tblGrid>
      <w:tr w:rsidR="004D2B91" w:rsidRPr="00C11175" w14:paraId="7511B85E" w14:textId="77777777" w:rsidTr="00A33369">
        <w:trPr>
          <w:trHeight w:hRule="exact" w:val="1246"/>
        </w:trPr>
        <w:tc>
          <w:tcPr>
            <w:tcW w:w="514" w:type="dxa"/>
            <w:shd w:val="clear" w:color="auto" w:fill="FFFFFF"/>
            <w:vAlign w:val="center"/>
          </w:tcPr>
          <w:p w14:paraId="6B9C63D7" w14:textId="77777777" w:rsidR="004D2B91" w:rsidRPr="00C11175" w:rsidRDefault="004D2B91" w:rsidP="007F3F56">
            <w:pPr>
              <w:shd w:val="clear" w:color="auto" w:fill="FFFFFF"/>
              <w:spacing w:line="365" w:lineRule="exact"/>
              <w:ind w:left="34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</w:p>
          <w:p w14:paraId="69AF2ACF" w14:textId="77777777" w:rsidR="004D2B91" w:rsidRPr="00C11175" w:rsidRDefault="004D2B91" w:rsidP="007F3F56">
            <w:pPr>
              <w:shd w:val="clear" w:color="auto" w:fill="FFFFFF"/>
              <w:ind w:left="34"/>
              <w:jc w:val="center"/>
              <w:rPr>
                <w:rFonts w:ascii="Arial" w:hAnsi="Arial" w:cs="Arial"/>
                <w:b/>
                <w:spacing w:val="-7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7"/>
                <w:sz w:val="16"/>
                <w:szCs w:val="16"/>
              </w:rPr>
              <w:t>L.p.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000A4336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</w:rPr>
              <w:t>Rodzaj opracowania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4C11356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>ilość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1E0F7DDF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535C9AE5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</w:rPr>
              <w:t>Cena za</w:t>
            </w:r>
          </w:p>
          <w:p w14:paraId="22AF1697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>wykonanie i</w:t>
            </w:r>
          </w:p>
          <w:p w14:paraId="320258B4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</w:rPr>
              <w:t>wydruk</w:t>
            </w:r>
          </w:p>
          <w:p w14:paraId="1F11AD8F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5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5"/>
                <w:sz w:val="16"/>
                <w:szCs w:val="16"/>
              </w:rPr>
              <w:t>pierwszego egz.</w:t>
            </w:r>
          </w:p>
          <w:p w14:paraId="043C1B53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4"/>
                <w:sz w:val="16"/>
                <w:szCs w:val="16"/>
              </w:rPr>
              <w:t>opracowania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0F0E080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>Cena za wydruk</w:t>
            </w:r>
          </w:p>
          <w:p w14:paraId="03E13B76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4"/>
                <w:sz w:val="16"/>
                <w:szCs w:val="16"/>
              </w:rPr>
              <w:t>każdego następnego</w:t>
            </w:r>
          </w:p>
          <w:p w14:paraId="72B2D0BE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>egz. opracowania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50FEEFAD" w14:textId="77777777" w:rsidR="004D2B91" w:rsidRPr="00C11175" w:rsidRDefault="004D2B91" w:rsidP="007F3F56">
            <w:pPr>
              <w:shd w:val="clear" w:color="auto" w:fill="FFFFFF"/>
              <w:spacing w:line="197" w:lineRule="exact"/>
              <w:ind w:left="14" w:right="38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Cena za wykonanie i wydruk opracowań w </w:t>
            </w:r>
            <w:r w:rsidRPr="00C1117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ilości podanej w kol. </w:t>
            </w:r>
            <w:r w:rsidRPr="00C11175">
              <w:rPr>
                <w:rFonts w:ascii="Arial" w:hAnsi="Arial" w:cs="Arial"/>
                <w:b/>
                <w:spacing w:val="-4"/>
                <w:sz w:val="16"/>
                <w:szCs w:val="16"/>
                <w:lang w:val="de-DE"/>
              </w:rPr>
              <w:t>C</w:t>
            </w:r>
          </w:p>
          <w:p w14:paraId="5F3D93FE" w14:textId="77777777" w:rsidR="004D2B91" w:rsidRPr="00C11175" w:rsidRDefault="004D2B91" w:rsidP="007F3F56">
            <w:pPr>
              <w:shd w:val="clear" w:color="auto" w:fill="FFFFFF"/>
              <w:spacing w:line="197" w:lineRule="exact"/>
              <w:ind w:left="14" w:right="38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58635070" w14:textId="77777777" w:rsidR="004D2B91" w:rsidRPr="00C11175" w:rsidRDefault="004D2B91" w:rsidP="007F3F56">
            <w:pPr>
              <w:shd w:val="clear" w:color="auto" w:fill="FFFFFF"/>
              <w:spacing w:line="197" w:lineRule="exact"/>
              <w:ind w:left="14" w:right="38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  <w:lang w:val="de-DE"/>
              </w:rPr>
              <w:t>G=E+(C-1)*F</w:t>
            </w:r>
          </w:p>
        </w:tc>
      </w:tr>
      <w:tr w:rsidR="004D2B91" w:rsidRPr="00C11175" w14:paraId="565747C2" w14:textId="77777777">
        <w:trPr>
          <w:trHeight w:hRule="exact" w:val="351"/>
        </w:trPr>
        <w:tc>
          <w:tcPr>
            <w:tcW w:w="514" w:type="dxa"/>
            <w:shd w:val="clear" w:color="auto" w:fill="FFFFFF"/>
            <w:vAlign w:val="center"/>
          </w:tcPr>
          <w:p w14:paraId="43DAECA1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40B4A758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B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D84A00D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C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13FCFEB3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D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6BC3C2C3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0139359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1A089560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4D2B91" w:rsidRPr="00C11175" w14:paraId="4D5B19C0" w14:textId="77777777">
        <w:trPr>
          <w:trHeight w:hRule="exact" w:val="474"/>
        </w:trPr>
        <w:tc>
          <w:tcPr>
            <w:tcW w:w="514" w:type="dxa"/>
            <w:shd w:val="clear" w:color="auto" w:fill="FFFFFF"/>
            <w:vAlign w:val="center"/>
          </w:tcPr>
          <w:p w14:paraId="6D68CD0B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4" w:type="dxa"/>
            <w:shd w:val="clear" w:color="auto" w:fill="FFFFFF"/>
          </w:tcPr>
          <w:p w14:paraId="688F0A97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Mapa do celów projektowych wersja edytowalna na płycie DVD i wersja drukowana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2963CC3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68A5F2FB" w14:textId="77777777" w:rsidR="004D2B91" w:rsidRPr="00C11175" w:rsidRDefault="00B206E0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4D2B91" w:rsidRPr="00C11175">
              <w:rPr>
                <w:rFonts w:ascii="Arial" w:hAnsi="Arial" w:cs="Arial"/>
                <w:sz w:val="16"/>
                <w:szCs w:val="16"/>
              </w:rPr>
              <w:t>pl</w:t>
            </w:r>
            <w:proofErr w:type="spellEnd"/>
            <w:r w:rsidR="004935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5" w:type="dxa"/>
            <w:shd w:val="clear" w:color="auto" w:fill="FFFFFF"/>
          </w:tcPr>
          <w:p w14:paraId="416787D6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3BD2F1DC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26956BF3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B91" w:rsidRPr="00C11175" w14:paraId="47B88DBE" w14:textId="77777777" w:rsidTr="00D971CC">
        <w:trPr>
          <w:trHeight w:hRule="exact" w:val="593"/>
        </w:trPr>
        <w:tc>
          <w:tcPr>
            <w:tcW w:w="514" w:type="dxa"/>
            <w:shd w:val="clear" w:color="auto" w:fill="FFFFFF"/>
            <w:vAlign w:val="center"/>
          </w:tcPr>
          <w:p w14:paraId="3AF7B7BD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4" w:type="dxa"/>
            <w:shd w:val="clear" w:color="auto" w:fill="FFFFFF"/>
          </w:tcPr>
          <w:p w14:paraId="4C509118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 xml:space="preserve">Projekt budowlany </w:t>
            </w:r>
            <w:r w:rsidR="00D971CC">
              <w:rPr>
                <w:rFonts w:ascii="Arial" w:hAnsi="Arial" w:cs="Arial"/>
                <w:sz w:val="16"/>
                <w:szCs w:val="16"/>
              </w:rPr>
              <w:t>wraz z niezbędnymi opiniami, uzgodnieniami i decyzjami administracyjnymi</w:t>
            </w:r>
            <w:r w:rsidRPr="00C11175">
              <w:rPr>
                <w:rFonts w:ascii="Arial" w:hAnsi="Arial" w:cs="Arial"/>
                <w:sz w:val="16"/>
                <w:szCs w:val="16"/>
              </w:rPr>
              <w:t>+ wersja elektroniczna</w:t>
            </w:r>
          </w:p>
          <w:p w14:paraId="49DB31D7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7913E310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0AFAD47A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53B602F1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089BC15A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5A555F74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183BC31A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04F18B63" w14:textId="77777777" w:rsidTr="008F4FC3">
        <w:trPr>
          <w:trHeight w:hRule="exact" w:val="386"/>
        </w:trPr>
        <w:tc>
          <w:tcPr>
            <w:tcW w:w="514" w:type="dxa"/>
            <w:shd w:val="clear" w:color="auto" w:fill="FFFFFF"/>
            <w:vAlign w:val="center"/>
          </w:tcPr>
          <w:p w14:paraId="0E228EF0" w14:textId="77777777" w:rsidR="008F4FC3" w:rsidRPr="00C11175" w:rsidRDefault="008F4FC3" w:rsidP="008F4FC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4" w:type="dxa"/>
            <w:shd w:val="clear" w:color="auto" w:fill="FFFFFF"/>
          </w:tcPr>
          <w:p w14:paraId="5ED249A7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30967">
              <w:rPr>
                <w:rFonts w:ascii="Arial" w:hAnsi="Arial" w:cs="Arial"/>
                <w:color w:val="000000"/>
                <w:sz w:val="16"/>
                <w:szCs w:val="16"/>
              </w:rPr>
              <w:t>Informacja dotycząca bezpieczeństwa i ochrony zdrowia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4607BE9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447E773B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42B0E741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17A473C5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1AFA072A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21C271F3" w14:textId="77777777" w:rsidTr="00D971CC">
        <w:trPr>
          <w:trHeight w:hRule="exact" w:val="417"/>
        </w:trPr>
        <w:tc>
          <w:tcPr>
            <w:tcW w:w="514" w:type="dxa"/>
            <w:shd w:val="clear" w:color="auto" w:fill="FFFFFF"/>
            <w:vAlign w:val="center"/>
          </w:tcPr>
          <w:p w14:paraId="417D0020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94" w:type="dxa"/>
            <w:shd w:val="clear" w:color="auto" w:fill="FFFFFF"/>
          </w:tcPr>
          <w:p w14:paraId="737A9713" w14:textId="77777777" w:rsidR="008F4FC3" w:rsidRPr="00C11175" w:rsidRDefault="008F4FC3" w:rsidP="007F3F56">
            <w:pPr>
              <w:shd w:val="clear" w:color="auto" w:fill="FFFFFF"/>
              <w:spacing w:line="216" w:lineRule="exact"/>
              <w:ind w:righ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Inwentaryzacja stanu istniejącego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102B0BC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1F42E774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64B607BC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365392C9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3F32FA8B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07DFB155" w14:textId="77777777" w:rsidTr="00D971CC">
        <w:trPr>
          <w:trHeight w:hRule="exact" w:val="417"/>
        </w:trPr>
        <w:tc>
          <w:tcPr>
            <w:tcW w:w="514" w:type="dxa"/>
            <w:shd w:val="clear" w:color="auto" w:fill="FFFFFF"/>
            <w:vAlign w:val="center"/>
          </w:tcPr>
          <w:p w14:paraId="3B9A4DBF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94" w:type="dxa"/>
            <w:shd w:val="clear" w:color="auto" w:fill="FFFFFF"/>
          </w:tcPr>
          <w:p w14:paraId="29A56364" w14:textId="77777777" w:rsidR="008F4FC3" w:rsidRPr="00C11175" w:rsidRDefault="008F4FC3" w:rsidP="00766CEA">
            <w:pPr>
              <w:shd w:val="clear" w:color="auto" w:fill="FFFFFF"/>
              <w:spacing w:line="216" w:lineRule="exact"/>
              <w:ind w:right="480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 xml:space="preserve">Dokumentacja </w:t>
            </w:r>
            <w:r>
              <w:rPr>
                <w:rFonts w:ascii="Arial" w:hAnsi="Arial" w:cs="Arial"/>
                <w:sz w:val="16"/>
                <w:szCs w:val="16"/>
              </w:rPr>
              <w:t>geotechniczna</w:t>
            </w:r>
            <w:r w:rsidRPr="00C11175">
              <w:rPr>
                <w:rFonts w:ascii="Arial" w:hAnsi="Arial" w:cs="Arial"/>
                <w:sz w:val="16"/>
                <w:szCs w:val="16"/>
              </w:rPr>
              <w:t>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8E2C659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3EE02810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386DBE96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653552FC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49BD8D39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14CB5A6D" w14:textId="77777777" w:rsidTr="008F4FC3">
        <w:trPr>
          <w:trHeight w:hRule="exact" w:val="1849"/>
        </w:trPr>
        <w:tc>
          <w:tcPr>
            <w:tcW w:w="514" w:type="dxa"/>
            <w:shd w:val="clear" w:color="auto" w:fill="FFFFFF"/>
            <w:vAlign w:val="center"/>
          </w:tcPr>
          <w:p w14:paraId="2BA2B364" w14:textId="77777777" w:rsidR="00A33369" w:rsidRPr="00C11175" w:rsidRDefault="00A33369" w:rsidP="00A3336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94" w:type="dxa"/>
            <w:shd w:val="clear" w:color="auto" w:fill="FFFFFF"/>
          </w:tcPr>
          <w:p w14:paraId="1BC8CEEF" w14:textId="77777777" w:rsidR="008F4FC3" w:rsidRPr="00C11175" w:rsidRDefault="008F4FC3" w:rsidP="008F4FC3">
            <w:pPr>
              <w:shd w:val="clear" w:color="auto" w:fill="FFFFFF"/>
              <w:spacing w:line="216" w:lineRule="exact"/>
              <w:ind w:right="480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 xml:space="preserve">Wszystkie niezbędne materiały do uzyskania </w:t>
            </w:r>
            <w:r>
              <w:rPr>
                <w:rFonts w:ascii="Arial" w:hAnsi="Arial" w:cs="Arial"/>
                <w:sz w:val="16"/>
                <w:szCs w:val="16"/>
              </w:rPr>
              <w:t>zaświadczenia o przyjęciu do wiadomości zgłoszonych robót budowlanych lub uzyskania pozwolenia na budowę (wraz z uzyskaniem ostatecznego pozwolenia oraz z decyzją lokalizacyjną jeżeli jest wymagana) lub ostatecznej decyzji ZRID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1B764DE" w14:textId="56DD6352" w:rsidR="008F4FC3" w:rsidRPr="00C11175" w:rsidRDefault="00971577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73A55B68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29B09EEB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77CD6AC5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1E85F9C2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7068750E" w14:textId="77777777" w:rsidTr="002E3D83">
        <w:trPr>
          <w:trHeight w:hRule="exact" w:val="464"/>
        </w:trPr>
        <w:tc>
          <w:tcPr>
            <w:tcW w:w="514" w:type="dxa"/>
            <w:shd w:val="clear" w:color="auto" w:fill="FFFFFF"/>
            <w:vAlign w:val="center"/>
          </w:tcPr>
          <w:p w14:paraId="5858BDFF" w14:textId="77777777" w:rsidR="008F4FC3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5F7DB487" w14:textId="77777777" w:rsidR="008F4FC3" w:rsidRPr="00C11175" w:rsidRDefault="008F4FC3" w:rsidP="002E3D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Projekt wykonawczy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1175">
              <w:rPr>
                <w:rFonts w:ascii="Arial" w:hAnsi="Arial" w:cs="Arial"/>
                <w:sz w:val="16"/>
                <w:szCs w:val="16"/>
              </w:rPr>
              <w:t>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4839786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7758F2E0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2A6A7DAD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52642AE4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67CE4CE2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5D0EEC89" w14:textId="77777777" w:rsidTr="00A33369">
        <w:trPr>
          <w:trHeight w:hRule="exact" w:val="416"/>
        </w:trPr>
        <w:tc>
          <w:tcPr>
            <w:tcW w:w="514" w:type="dxa"/>
            <w:shd w:val="clear" w:color="auto" w:fill="FFFFFF"/>
            <w:vAlign w:val="center"/>
          </w:tcPr>
          <w:p w14:paraId="725F9D0F" w14:textId="77777777" w:rsidR="008F4FC3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591935C5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Szczegółowe Specyfikacje Techniczne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730A101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5F9D866B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393A95A8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178C1F42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7597D68E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207A9101" w14:textId="77777777" w:rsidTr="00A33369">
        <w:trPr>
          <w:trHeight w:hRule="exact" w:val="422"/>
        </w:trPr>
        <w:tc>
          <w:tcPr>
            <w:tcW w:w="514" w:type="dxa"/>
            <w:shd w:val="clear" w:color="auto" w:fill="FFFFFF"/>
            <w:vAlign w:val="center"/>
          </w:tcPr>
          <w:p w14:paraId="209533CA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16F09511" w14:textId="77777777" w:rsidR="00A33369" w:rsidRDefault="00A33369" w:rsidP="008F4FC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A07F0">
              <w:rPr>
                <w:rFonts w:ascii="Arial" w:hAnsi="Arial" w:cs="Arial"/>
                <w:sz w:val="16"/>
                <w:szCs w:val="16"/>
              </w:rPr>
              <w:t>Przedmiar robót  w układzie s</w:t>
            </w:r>
            <w:r>
              <w:rPr>
                <w:rFonts w:ascii="Arial" w:hAnsi="Arial" w:cs="Arial"/>
                <w:sz w:val="16"/>
                <w:szCs w:val="16"/>
              </w:rPr>
              <w:t xml:space="preserve">pecyfikacyjnym </w:t>
            </w:r>
            <w:r w:rsidRPr="004A07F0">
              <w:rPr>
                <w:rFonts w:ascii="Arial" w:hAnsi="Arial" w:cs="Arial"/>
                <w:sz w:val="16"/>
                <w:szCs w:val="16"/>
              </w:rPr>
              <w:t>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69367FF" w14:textId="77777777" w:rsidR="00A33369" w:rsidRPr="00C11175" w:rsidRDefault="00FF218F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00096BAC" w14:textId="77777777" w:rsidR="00A33369" w:rsidRPr="00C11175" w:rsidRDefault="00A33369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04744449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7B6C4ABB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047BE7DC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135EC922" w14:textId="77777777" w:rsidTr="00A33369">
        <w:trPr>
          <w:trHeight w:hRule="exact" w:val="427"/>
        </w:trPr>
        <w:tc>
          <w:tcPr>
            <w:tcW w:w="514" w:type="dxa"/>
            <w:shd w:val="clear" w:color="auto" w:fill="FFFFFF"/>
            <w:vAlign w:val="center"/>
          </w:tcPr>
          <w:p w14:paraId="1919A20A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076A28D6" w14:textId="77777777" w:rsidR="00A33369" w:rsidRPr="00C11175" w:rsidRDefault="00A33369" w:rsidP="007F3F56">
            <w:pPr>
              <w:shd w:val="clear" w:color="auto" w:fill="FFFFFF"/>
              <w:spacing w:line="221" w:lineRule="exact"/>
              <w:ind w:right="43" w:firstLine="5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Kosztorys inwestorski w układzie specyfikacyjnym na całość zadania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EAD4CFF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296F8F68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37DD482C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3F268D16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44FF5B4F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09AA9057" w14:textId="77777777" w:rsidTr="00A33369">
        <w:trPr>
          <w:trHeight w:hRule="exact" w:val="419"/>
        </w:trPr>
        <w:tc>
          <w:tcPr>
            <w:tcW w:w="514" w:type="dxa"/>
            <w:shd w:val="clear" w:color="auto" w:fill="FFFFFF"/>
            <w:vAlign w:val="center"/>
          </w:tcPr>
          <w:p w14:paraId="3656D240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3BCCC43B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Kosztorys ofertowy w układzie specyfikacyjnym na całość zadania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990E340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066AE399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4DAA13C9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10C5F07F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14A7EFE3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4B7C5F44" w14:textId="77777777" w:rsidTr="00A33369">
        <w:trPr>
          <w:trHeight w:hRule="exact" w:val="426"/>
        </w:trPr>
        <w:tc>
          <w:tcPr>
            <w:tcW w:w="514" w:type="dxa"/>
            <w:shd w:val="clear" w:color="auto" w:fill="FFFFFF"/>
            <w:vAlign w:val="center"/>
          </w:tcPr>
          <w:p w14:paraId="6F7007E9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37EC593A" w14:textId="77777777" w:rsidR="00A33369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Zatwierdzony projekt stałej organizacji ruchu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127C8FC" w14:textId="77777777" w:rsidR="00A33369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6E5626E3" w14:textId="77777777" w:rsidR="00A33369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7A1ECD45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0AB5D0B9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7C14F809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38EFA7EF" w14:textId="77777777">
        <w:trPr>
          <w:cantSplit/>
          <w:trHeight w:hRule="exact" w:val="293"/>
        </w:trPr>
        <w:tc>
          <w:tcPr>
            <w:tcW w:w="4741" w:type="dxa"/>
            <w:gridSpan w:val="3"/>
            <w:vMerge w:val="restart"/>
            <w:shd w:val="clear" w:color="auto" w:fill="FFFFFF"/>
          </w:tcPr>
          <w:p w14:paraId="7D5F800D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53C07672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198CD9D8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shd w:val="clear" w:color="auto" w:fill="FFFFFF"/>
            <w:vAlign w:val="center"/>
          </w:tcPr>
          <w:p w14:paraId="4B8DF28F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bCs/>
                <w:sz w:val="16"/>
                <w:szCs w:val="16"/>
              </w:rPr>
              <w:t>RAZEM cena ofertowa netto (PLN):</w:t>
            </w:r>
          </w:p>
        </w:tc>
        <w:tc>
          <w:tcPr>
            <w:tcW w:w="1698" w:type="dxa"/>
            <w:shd w:val="clear" w:color="auto" w:fill="FFFFFF"/>
          </w:tcPr>
          <w:p w14:paraId="1F9F2F8B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319D8DE5" w14:textId="77777777">
        <w:trPr>
          <w:cantSplit/>
          <w:trHeight w:hRule="exact" w:val="293"/>
        </w:trPr>
        <w:tc>
          <w:tcPr>
            <w:tcW w:w="4741" w:type="dxa"/>
            <w:gridSpan w:val="3"/>
            <w:vMerge/>
            <w:shd w:val="clear" w:color="auto" w:fill="FFFFFF"/>
          </w:tcPr>
          <w:p w14:paraId="5D0A5DC1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shd w:val="clear" w:color="auto" w:fill="FFFFFF"/>
            <w:vAlign w:val="center"/>
          </w:tcPr>
          <w:p w14:paraId="71BB9E76" w14:textId="77777777" w:rsidR="00A33369" w:rsidRPr="00C11175" w:rsidRDefault="00A33369" w:rsidP="007F3F56">
            <w:pPr>
              <w:shd w:val="clear" w:color="auto" w:fill="FFFFFF"/>
              <w:tabs>
                <w:tab w:val="left" w:leader="dot" w:pos="281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bCs/>
                <w:sz w:val="16"/>
                <w:szCs w:val="16"/>
              </w:rPr>
              <w:t>podatek VAT (………………%) (PLN):</w:t>
            </w:r>
          </w:p>
        </w:tc>
        <w:tc>
          <w:tcPr>
            <w:tcW w:w="1698" w:type="dxa"/>
            <w:shd w:val="clear" w:color="auto" w:fill="FFFFFF"/>
          </w:tcPr>
          <w:p w14:paraId="45BAFD8B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6C767590" w14:textId="77777777">
        <w:trPr>
          <w:cantSplit/>
          <w:trHeight w:hRule="exact" w:val="505"/>
        </w:trPr>
        <w:tc>
          <w:tcPr>
            <w:tcW w:w="4741" w:type="dxa"/>
            <w:gridSpan w:val="3"/>
            <w:vMerge/>
            <w:shd w:val="clear" w:color="auto" w:fill="FFFFFF"/>
          </w:tcPr>
          <w:p w14:paraId="04596037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shd w:val="clear" w:color="auto" w:fill="FFFFFF"/>
            <w:vAlign w:val="center"/>
          </w:tcPr>
          <w:p w14:paraId="73CCBF2C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bCs/>
                <w:sz w:val="16"/>
                <w:szCs w:val="16"/>
              </w:rPr>
              <w:t>RAZEM cena ofertowa brutto (PLN):</w:t>
            </w:r>
          </w:p>
        </w:tc>
        <w:tc>
          <w:tcPr>
            <w:tcW w:w="1698" w:type="dxa"/>
            <w:shd w:val="clear" w:color="auto" w:fill="FFFFFF"/>
          </w:tcPr>
          <w:p w14:paraId="10CEE6BC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890928" w14:textId="77777777" w:rsidR="00084334" w:rsidRDefault="00084334" w:rsidP="004D2B91">
      <w:pPr>
        <w:shd w:val="clear" w:color="auto" w:fill="FFFFFF"/>
        <w:spacing w:line="360" w:lineRule="auto"/>
        <w:rPr>
          <w:spacing w:val="-3"/>
          <w:sz w:val="22"/>
          <w:szCs w:val="22"/>
        </w:rPr>
      </w:pPr>
    </w:p>
    <w:p w14:paraId="7F30F01C" w14:textId="77777777" w:rsidR="004D2B91" w:rsidRDefault="004D2B91" w:rsidP="004D2B91">
      <w:pPr>
        <w:shd w:val="clear" w:color="auto" w:fill="FFFFFF"/>
        <w:spacing w:line="360" w:lineRule="auto"/>
        <w:rPr>
          <w:spacing w:val="-3"/>
          <w:sz w:val="22"/>
          <w:szCs w:val="22"/>
        </w:rPr>
      </w:pPr>
      <w:r w:rsidRPr="00C11175">
        <w:rPr>
          <w:spacing w:val="-3"/>
          <w:sz w:val="22"/>
          <w:szCs w:val="22"/>
        </w:rPr>
        <w:t>Cena ofertowa brutto słownie (PLN):</w:t>
      </w:r>
      <w:r w:rsidR="009A2B72">
        <w:rPr>
          <w:spacing w:val="-3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78654D" w14:textId="77777777" w:rsidR="009A2B72" w:rsidRPr="00C11175" w:rsidRDefault="009A2B72" w:rsidP="004D2B91">
      <w:pPr>
        <w:shd w:val="clear" w:color="auto" w:fill="FFFFFF"/>
        <w:spacing w:line="360" w:lineRule="auto"/>
        <w:rPr>
          <w:spacing w:val="-3"/>
          <w:sz w:val="22"/>
          <w:szCs w:val="22"/>
        </w:rPr>
      </w:pPr>
    </w:p>
    <w:p w14:paraId="0CD2E9A8" w14:textId="77777777" w:rsidR="004D2B91" w:rsidRPr="00C11175" w:rsidRDefault="004D2B91" w:rsidP="004D2B91">
      <w:pPr>
        <w:shd w:val="clear" w:color="auto" w:fill="FFFFFF"/>
        <w:spacing w:line="360" w:lineRule="auto"/>
        <w:rPr>
          <w:i/>
          <w:iCs/>
          <w:spacing w:val="-7"/>
        </w:rPr>
      </w:pPr>
      <w:r w:rsidRPr="00C11175">
        <w:rPr>
          <w:i/>
          <w:iCs/>
          <w:spacing w:val="-7"/>
        </w:rPr>
        <w:t xml:space="preserve"> Miejscowość:                               </w:t>
      </w:r>
    </w:p>
    <w:p w14:paraId="125A8BBB" w14:textId="77777777" w:rsidR="004D2B91" w:rsidRPr="00084334" w:rsidRDefault="004D2B91" w:rsidP="00084334">
      <w:pPr>
        <w:shd w:val="clear" w:color="auto" w:fill="FFFFFF"/>
        <w:spacing w:line="360" w:lineRule="auto"/>
      </w:pPr>
      <w:r w:rsidRPr="00C11175">
        <w:rPr>
          <w:i/>
          <w:iCs/>
          <w:spacing w:val="-7"/>
        </w:rPr>
        <w:t xml:space="preserve">   </w:t>
      </w:r>
      <w:r w:rsidRPr="00C11175">
        <w:rPr>
          <w:i/>
          <w:iCs/>
          <w:spacing w:val="-9"/>
        </w:rPr>
        <w:t>Data:</w:t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  <w:t>Podpis Wykonawcy:</w:t>
      </w:r>
    </w:p>
    <w:p w14:paraId="36AF332A" w14:textId="77777777" w:rsidR="004D2B91" w:rsidRDefault="004D2B91" w:rsidP="00084334">
      <w:pPr>
        <w:shd w:val="clear" w:color="auto" w:fill="FFFFFF"/>
        <w:rPr>
          <w:b/>
          <w:bCs/>
          <w:color w:val="000000"/>
          <w:spacing w:val="-3"/>
        </w:rPr>
      </w:pPr>
    </w:p>
    <w:p w14:paraId="7A4AAEDE" w14:textId="77777777" w:rsidR="004D2B91" w:rsidRDefault="004D2B91" w:rsidP="004D2B91">
      <w:pPr>
        <w:shd w:val="clear" w:color="auto" w:fill="FFFFFF"/>
        <w:ind w:left="3540"/>
        <w:rPr>
          <w:b/>
          <w:bCs/>
          <w:color w:val="000000"/>
          <w:spacing w:val="-3"/>
        </w:rPr>
      </w:pPr>
    </w:p>
    <w:p w14:paraId="1E2367F9" w14:textId="77777777" w:rsidR="004D2B91" w:rsidRDefault="004D2B91" w:rsidP="004D2B91">
      <w:pPr>
        <w:shd w:val="clear" w:color="auto" w:fill="FFFFFF"/>
        <w:ind w:left="3540"/>
        <w:rPr>
          <w:b/>
          <w:bCs/>
          <w:color w:val="000000"/>
          <w:spacing w:val="-3"/>
        </w:rPr>
      </w:pPr>
    </w:p>
    <w:sectPr w:rsidR="004D2B91" w:rsidSect="002E3D83">
      <w:footerReference w:type="even" r:id="rId8"/>
      <w:footnotePr>
        <w:pos w:val="beneathText"/>
      </w:footnotePr>
      <w:pgSz w:w="11899" w:h="16837"/>
      <w:pgMar w:top="993" w:right="1021" w:bottom="426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7045" w14:textId="77777777" w:rsidR="00B52763" w:rsidRDefault="00B52763">
      <w:r>
        <w:separator/>
      </w:r>
    </w:p>
  </w:endnote>
  <w:endnote w:type="continuationSeparator" w:id="0">
    <w:p w14:paraId="6E78EFEE" w14:textId="77777777" w:rsidR="00B52763" w:rsidRDefault="00B5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6DD7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DC5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32E6" w14:textId="77777777" w:rsidR="00D971CC" w:rsidRDefault="00D971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266B96" w14:textId="77777777" w:rsidR="00D971CC" w:rsidRDefault="00D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D4BB" w14:textId="77777777" w:rsidR="00B52763" w:rsidRDefault="00B52763">
      <w:r>
        <w:separator/>
      </w:r>
    </w:p>
  </w:footnote>
  <w:footnote w:type="continuationSeparator" w:id="0">
    <w:p w14:paraId="251CBDA8" w14:textId="77777777" w:rsidR="00B52763" w:rsidRDefault="00B5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suff w:val="nothing"/>
      <w:lvlText w:val="%1)"/>
      <w:lvlJc w:val="left"/>
      <w:pPr>
        <w:tabs>
          <w:tab w:val="num" w:pos="180"/>
        </w:tabs>
        <w:ind w:left="18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CD8A9BF4"/>
    <w:name w:val="WW8Num16"/>
    <w:lvl w:ilvl="0">
      <w:start w:val="5"/>
      <w:numFmt w:val="decimal"/>
      <w:suff w:val="nothing"/>
      <w:lvlText w:val="4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12"/>
    <w:multiLevelType w:val="singleLevel"/>
    <w:tmpl w:val="AA283D04"/>
    <w:name w:val="WW8Num18"/>
    <w:lvl w:ilvl="0">
      <w:start w:val="1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singleLevel"/>
    <w:tmpl w:val="D44024A6"/>
    <w:name w:val="WW8Num2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2"/>
      <w:numFmt w:val="decimal"/>
      <w:suff w:val="nothing"/>
      <w:lvlText w:val="17.%1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C"/>
    <w:multiLevelType w:val="singleLevel"/>
    <w:tmpl w:val="000000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19.%1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15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28"/>
    <w:multiLevelType w:val="singleLevel"/>
    <w:tmpl w:val="00000028"/>
    <w:name w:val="WW8Num40"/>
    <w:lvl w:ilvl="0">
      <w:start w:val="1"/>
      <w:numFmt w:val="decimal"/>
      <w:suff w:val="nothing"/>
      <w:lvlText w:val="6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 w15:restartNumberingAfterBreak="0">
    <w:nsid w:val="00000029"/>
    <w:multiLevelType w:val="singleLevel"/>
    <w:tmpl w:val="00000029"/>
    <w:name w:val="WW8Num41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A"/>
    <w:multiLevelType w:val="singleLevel"/>
    <w:tmpl w:val="0000002A"/>
    <w:name w:val="WW8Num42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D"/>
    <w:multiLevelType w:val="singleLevel"/>
    <w:tmpl w:val="0000002D"/>
    <w:name w:val="WW8Num45"/>
    <w:lvl w:ilvl="0">
      <w:start w:val="3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E"/>
    <w:multiLevelType w:val="singleLevel"/>
    <w:tmpl w:val="0000002E"/>
    <w:name w:val="WW8Num46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 w15:restartNumberingAfterBreak="0">
    <w:nsid w:val="00000030"/>
    <w:multiLevelType w:val="singleLevel"/>
    <w:tmpl w:val="00000030"/>
    <w:name w:val="WW8Num4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singleLevel"/>
    <w:tmpl w:val="00000032"/>
    <w:name w:val="WW8Num5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33"/>
    <w:multiLevelType w:val="singleLevel"/>
    <w:tmpl w:val="67D01012"/>
    <w:name w:val="WW8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1" w15:restartNumberingAfterBreak="0">
    <w:nsid w:val="00000034"/>
    <w:multiLevelType w:val="singleLevel"/>
    <w:tmpl w:val="00000034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37"/>
    <w:multiLevelType w:val="singleLevel"/>
    <w:tmpl w:val="00000037"/>
    <w:name w:val="WW8Num55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39"/>
    <w:multiLevelType w:val="singleLevel"/>
    <w:tmpl w:val="00000039"/>
    <w:name w:val="WW8Num5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3C"/>
    <w:multiLevelType w:val="singleLevel"/>
    <w:tmpl w:val="0000003C"/>
    <w:name w:val="WW8Num60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000003F"/>
    <w:multiLevelType w:val="singleLevel"/>
    <w:tmpl w:val="0000003F"/>
    <w:name w:val="WW8Num6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00000040"/>
    <w:multiLevelType w:val="singleLevel"/>
    <w:tmpl w:val="00000040"/>
    <w:name w:val="WW8Num64"/>
    <w:lvl w:ilvl="0">
      <w:start w:val="7"/>
      <w:numFmt w:val="decimal"/>
      <w:suff w:val="nothing"/>
      <w:lvlText w:val="19.%1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51" w15:restartNumberingAfterBreak="0">
    <w:nsid w:val="08A30F69"/>
    <w:multiLevelType w:val="hybridMultilevel"/>
    <w:tmpl w:val="AFE467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0FB42219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14070256"/>
    <w:multiLevelType w:val="singleLevel"/>
    <w:tmpl w:val="7920247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1F301924"/>
    <w:multiLevelType w:val="hybridMultilevel"/>
    <w:tmpl w:val="52527BE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5" w15:restartNumberingAfterBreak="0">
    <w:nsid w:val="1FFE7CFD"/>
    <w:multiLevelType w:val="singleLevel"/>
    <w:tmpl w:val="806AD04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255A384E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270235BD"/>
    <w:multiLevelType w:val="multilevel"/>
    <w:tmpl w:val="86A8698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288D62C6"/>
    <w:multiLevelType w:val="hybridMultilevel"/>
    <w:tmpl w:val="2202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BF210DD"/>
    <w:multiLevelType w:val="hybridMultilevel"/>
    <w:tmpl w:val="2252282C"/>
    <w:lvl w:ilvl="0" w:tplc="0415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92"/>
        </w:tabs>
        <w:ind w:left="2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12"/>
        </w:tabs>
        <w:ind w:left="3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52"/>
        </w:tabs>
        <w:ind w:left="4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12"/>
        </w:tabs>
        <w:ind w:left="6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32"/>
        </w:tabs>
        <w:ind w:left="7432" w:hanging="360"/>
      </w:pPr>
      <w:rPr>
        <w:rFonts w:ascii="Wingdings" w:hAnsi="Wingdings" w:hint="default"/>
      </w:rPr>
    </w:lvl>
  </w:abstractNum>
  <w:abstractNum w:abstractNumId="60" w15:restartNumberingAfterBreak="0">
    <w:nsid w:val="2C5500E5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2DFC6110"/>
    <w:multiLevelType w:val="hybridMultilevel"/>
    <w:tmpl w:val="474A3422"/>
    <w:lvl w:ilvl="0" w:tplc="B1D4BDDA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62" w15:restartNumberingAfterBreak="0">
    <w:nsid w:val="2FC42685"/>
    <w:multiLevelType w:val="hybridMultilevel"/>
    <w:tmpl w:val="B82A9D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2FF204A5"/>
    <w:multiLevelType w:val="hybridMultilevel"/>
    <w:tmpl w:val="C67AB7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301D7B4C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30892847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36F6480C"/>
    <w:multiLevelType w:val="hybridMultilevel"/>
    <w:tmpl w:val="84B48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6B044C"/>
    <w:multiLevelType w:val="hybridMultilevel"/>
    <w:tmpl w:val="2DCEA222"/>
    <w:lvl w:ilvl="0" w:tplc="68CAA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807BD3"/>
    <w:multiLevelType w:val="hybridMultilevel"/>
    <w:tmpl w:val="FAF2C91A"/>
    <w:lvl w:ilvl="0" w:tplc="527021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 w15:restartNumberingAfterBreak="0">
    <w:nsid w:val="43294B18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4AB54B53"/>
    <w:multiLevelType w:val="hybridMultilevel"/>
    <w:tmpl w:val="D564EB78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1" w15:restartNumberingAfterBreak="0">
    <w:nsid w:val="4BB05F40"/>
    <w:multiLevelType w:val="singleLevel"/>
    <w:tmpl w:val="C8C6D106"/>
    <w:lvl w:ilvl="0">
      <w:start w:val="2"/>
      <w:numFmt w:val="decimal"/>
      <w:lvlText w:val="1.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</w:abstractNum>
  <w:abstractNum w:abstractNumId="72" w15:restartNumberingAfterBreak="0">
    <w:nsid w:val="4D8B0DCB"/>
    <w:multiLevelType w:val="multilevel"/>
    <w:tmpl w:val="96D61A3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57F33CE6"/>
    <w:multiLevelType w:val="hybridMultilevel"/>
    <w:tmpl w:val="F9CEF8C8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4" w15:restartNumberingAfterBreak="0">
    <w:nsid w:val="5C8D607E"/>
    <w:multiLevelType w:val="hybridMultilevel"/>
    <w:tmpl w:val="2076C07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5" w15:restartNumberingAfterBreak="0">
    <w:nsid w:val="5D03109E"/>
    <w:multiLevelType w:val="hybridMultilevel"/>
    <w:tmpl w:val="A5D466BA"/>
    <w:lvl w:ilvl="0" w:tplc="B1D4BDDA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5A1A1B"/>
    <w:multiLevelType w:val="hybridMultilevel"/>
    <w:tmpl w:val="B2200686"/>
    <w:lvl w:ilvl="0" w:tplc="9E78EBB2">
      <w:start w:val="1"/>
      <w:numFmt w:val="lowerLetter"/>
      <w:lvlText w:val="%1)"/>
      <w:lvlJc w:val="left"/>
      <w:pPr>
        <w:ind w:left="10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7" w15:restartNumberingAfterBreak="0">
    <w:nsid w:val="62732F5D"/>
    <w:multiLevelType w:val="hybridMultilevel"/>
    <w:tmpl w:val="B936F796"/>
    <w:lvl w:ilvl="0" w:tplc="8C0E9D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8CB112D"/>
    <w:multiLevelType w:val="hybridMultilevel"/>
    <w:tmpl w:val="388EF0A0"/>
    <w:lvl w:ilvl="0" w:tplc="E25226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C3D2927"/>
    <w:multiLevelType w:val="hybridMultilevel"/>
    <w:tmpl w:val="08D2DECE"/>
    <w:lvl w:ilvl="0" w:tplc="9E78EBB2">
      <w:start w:val="1"/>
      <w:numFmt w:val="lowerLetter"/>
      <w:lvlText w:val="%1)"/>
      <w:lvlJc w:val="left"/>
      <w:pPr>
        <w:ind w:left="10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810073"/>
    <w:multiLevelType w:val="hybridMultilevel"/>
    <w:tmpl w:val="B6BAA840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1" w15:restartNumberingAfterBreak="0">
    <w:nsid w:val="722248EB"/>
    <w:multiLevelType w:val="hybridMultilevel"/>
    <w:tmpl w:val="66B4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57ED0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A0A1C38"/>
    <w:multiLevelType w:val="hybridMultilevel"/>
    <w:tmpl w:val="8744C818"/>
    <w:lvl w:ilvl="0" w:tplc="87622A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4623F60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0"/>
    <w:lvlOverride w:ilvl="0">
      <w:startOverride w:val="2"/>
    </w:lvlOverride>
  </w:num>
  <w:num w:numId="11">
    <w:abstractNumId w:val="58"/>
  </w:num>
  <w:num w:numId="12">
    <w:abstractNumId w:val="77"/>
  </w:num>
  <w:num w:numId="13">
    <w:abstractNumId w:val="81"/>
  </w:num>
  <w:num w:numId="14">
    <w:abstractNumId w:val="57"/>
  </w:num>
  <w:num w:numId="15">
    <w:abstractNumId w:val="68"/>
  </w:num>
  <w:num w:numId="16">
    <w:abstractNumId w:val="0"/>
  </w:num>
  <w:num w:numId="17">
    <w:abstractNumId w:val="12"/>
  </w:num>
  <w:num w:numId="18">
    <w:abstractNumId w:val="61"/>
  </w:num>
  <w:num w:numId="1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2"/>
  </w:num>
  <w:num w:numId="21">
    <w:abstractNumId w:val="62"/>
  </w:num>
  <w:num w:numId="22">
    <w:abstractNumId w:val="65"/>
  </w:num>
  <w:num w:numId="23">
    <w:abstractNumId w:val="51"/>
  </w:num>
  <w:num w:numId="24">
    <w:abstractNumId w:val="72"/>
  </w:num>
  <w:num w:numId="25">
    <w:abstractNumId w:val="71"/>
  </w:num>
  <w:num w:numId="26">
    <w:abstractNumId w:val="55"/>
  </w:num>
  <w:num w:numId="27">
    <w:abstractNumId w:val="53"/>
  </w:num>
  <w:num w:numId="28">
    <w:abstractNumId w:val="54"/>
  </w:num>
  <w:num w:numId="29">
    <w:abstractNumId w:val="59"/>
  </w:num>
  <w:num w:numId="30">
    <w:abstractNumId w:val="70"/>
  </w:num>
  <w:num w:numId="31">
    <w:abstractNumId w:val="80"/>
  </w:num>
  <w:num w:numId="32">
    <w:abstractNumId w:val="73"/>
  </w:num>
  <w:num w:numId="33">
    <w:abstractNumId w:val="76"/>
  </w:num>
  <w:num w:numId="34">
    <w:abstractNumId w:val="66"/>
  </w:num>
  <w:num w:numId="35">
    <w:abstractNumId w:val="79"/>
  </w:num>
  <w:num w:numId="36">
    <w:abstractNumId w:val="69"/>
  </w:num>
  <w:num w:numId="37">
    <w:abstractNumId w:val="56"/>
  </w:num>
  <w:num w:numId="38">
    <w:abstractNumId w:val="52"/>
  </w:num>
  <w:num w:numId="39">
    <w:abstractNumId w:val="64"/>
  </w:num>
  <w:num w:numId="40">
    <w:abstractNumId w:val="60"/>
  </w:num>
  <w:num w:numId="41">
    <w:abstractNumId w:val="74"/>
  </w:num>
  <w:num w:numId="42">
    <w:abstractNumId w:val="67"/>
  </w:num>
  <w:num w:numId="43">
    <w:abstractNumId w:val="63"/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5"/>
    <w:rsid w:val="00002C08"/>
    <w:rsid w:val="00006CF5"/>
    <w:rsid w:val="00007024"/>
    <w:rsid w:val="00011458"/>
    <w:rsid w:val="00014746"/>
    <w:rsid w:val="00016B60"/>
    <w:rsid w:val="00020B10"/>
    <w:rsid w:val="00022EB1"/>
    <w:rsid w:val="00024261"/>
    <w:rsid w:val="00024498"/>
    <w:rsid w:val="0002759A"/>
    <w:rsid w:val="000414B7"/>
    <w:rsid w:val="00041FC6"/>
    <w:rsid w:val="00045805"/>
    <w:rsid w:val="00051FA3"/>
    <w:rsid w:val="00054687"/>
    <w:rsid w:val="000576DF"/>
    <w:rsid w:val="0006367B"/>
    <w:rsid w:val="000648AB"/>
    <w:rsid w:val="00064926"/>
    <w:rsid w:val="00071323"/>
    <w:rsid w:val="00080E63"/>
    <w:rsid w:val="00082838"/>
    <w:rsid w:val="00084334"/>
    <w:rsid w:val="00091DDA"/>
    <w:rsid w:val="0009492F"/>
    <w:rsid w:val="000A00E1"/>
    <w:rsid w:val="000A3C07"/>
    <w:rsid w:val="000A5E3A"/>
    <w:rsid w:val="000A6465"/>
    <w:rsid w:val="000A688C"/>
    <w:rsid w:val="000B0572"/>
    <w:rsid w:val="000B096B"/>
    <w:rsid w:val="000B392C"/>
    <w:rsid w:val="000B4F99"/>
    <w:rsid w:val="000B5238"/>
    <w:rsid w:val="000B5398"/>
    <w:rsid w:val="000B541B"/>
    <w:rsid w:val="000B55DC"/>
    <w:rsid w:val="000C12D8"/>
    <w:rsid w:val="000C1382"/>
    <w:rsid w:val="000C454B"/>
    <w:rsid w:val="000C78A8"/>
    <w:rsid w:val="000D254F"/>
    <w:rsid w:val="000D3A70"/>
    <w:rsid w:val="000D416D"/>
    <w:rsid w:val="000D62A7"/>
    <w:rsid w:val="000E1D49"/>
    <w:rsid w:val="000E37C9"/>
    <w:rsid w:val="000E44AA"/>
    <w:rsid w:val="000E5236"/>
    <w:rsid w:val="000E753A"/>
    <w:rsid w:val="000F2AA4"/>
    <w:rsid w:val="000F424A"/>
    <w:rsid w:val="000F5C2B"/>
    <w:rsid w:val="00100900"/>
    <w:rsid w:val="00106818"/>
    <w:rsid w:val="00107AFE"/>
    <w:rsid w:val="00107BA5"/>
    <w:rsid w:val="00112E8E"/>
    <w:rsid w:val="00114F4A"/>
    <w:rsid w:val="001154C2"/>
    <w:rsid w:val="001204BA"/>
    <w:rsid w:val="0012051F"/>
    <w:rsid w:val="00123984"/>
    <w:rsid w:val="00124E64"/>
    <w:rsid w:val="00126E13"/>
    <w:rsid w:val="001301E1"/>
    <w:rsid w:val="001361D1"/>
    <w:rsid w:val="001417B1"/>
    <w:rsid w:val="00146A9D"/>
    <w:rsid w:val="001506B6"/>
    <w:rsid w:val="00154587"/>
    <w:rsid w:val="00154921"/>
    <w:rsid w:val="00155131"/>
    <w:rsid w:val="00156877"/>
    <w:rsid w:val="00161909"/>
    <w:rsid w:val="001626C5"/>
    <w:rsid w:val="00162888"/>
    <w:rsid w:val="0018067D"/>
    <w:rsid w:val="001907C9"/>
    <w:rsid w:val="00192694"/>
    <w:rsid w:val="00193E49"/>
    <w:rsid w:val="0019447D"/>
    <w:rsid w:val="001A2966"/>
    <w:rsid w:val="001A4666"/>
    <w:rsid w:val="001A50B8"/>
    <w:rsid w:val="001B31A4"/>
    <w:rsid w:val="001B5287"/>
    <w:rsid w:val="001B69B0"/>
    <w:rsid w:val="001C099D"/>
    <w:rsid w:val="001C0EC7"/>
    <w:rsid w:val="001C4FE6"/>
    <w:rsid w:val="001D1FAF"/>
    <w:rsid w:val="001D2641"/>
    <w:rsid w:val="001E0A6B"/>
    <w:rsid w:val="001E380D"/>
    <w:rsid w:val="001F0DEE"/>
    <w:rsid w:val="001F3B4D"/>
    <w:rsid w:val="001F4931"/>
    <w:rsid w:val="001F5EA4"/>
    <w:rsid w:val="001F6405"/>
    <w:rsid w:val="00202E02"/>
    <w:rsid w:val="002052F3"/>
    <w:rsid w:val="002079FA"/>
    <w:rsid w:val="002143B5"/>
    <w:rsid w:val="00215494"/>
    <w:rsid w:val="0021675E"/>
    <w:rsid w:val="002206DD"/>
    <w:rsid w:val="0022423B"/>
    <w:rsid w:val="00225B9A"/>
    <w:rsid w:val="00226DCA"/>
    <w:rsid w:val="002312CC"/>
    <w:rsid w:val="00234378"/>
    <w:rsid w:val="00235829"/>
    <w:rsid w:val="00241153"/>
    <w:rsid w:val="00243362"/>
    <w:rsid w:val="00244B00"/>
    <w:rsid w:val="00247FB4"/>
    <w:rsid w:val="00252309"/>
    <w:rsid w:val="0025523F"/>
    <w:rsid w:val="00263387"/>
    <w:rsid w:val="002654E1"/>
    <w:rsid w:val="00271B86"/>
    <w:rsid w:val="00283077"/>
    <w:rsid w:val="00283B35"/>
    <w:rsid w:val="002841D9"/>
    <w:rsid w:val="00284D8D"/>
    <w:rsid w:val="00291DE4"/>
    <w:rsid w:val="002943E2"/>
    <w:rsid w:val="00295370"/>
    <w:rsid w:val="002A0638"/>
    <w:rsid w:val="002A28DE"/>
    <w:rsid w:val="002A7D77"/>
    <w:rsid w:val="002B5AAD"/>
    <w:rsid w:val="002C1F4C"/>
    <w:rsid w:val="002C2394"/>
    <w:rsid w:val="002C554F"/>
    <w:rsid w:val="002D18FB"/>
    <w:rsid w:val="002D4464"/>
    <w:rsid w:val="002D7701"/>
    <w:rsid w:val="002E009C"/>
    <w:rsid w:val="002E1964"/>
    <w:rsid w:val="002E2361"/>
    <w:rsid w:val="002E2CD0"/>
    <w:rsid w:val="002E3B2A"/>
    <w:rsid w:val="002E3D83"/>
    <w:rsid w:val="002E4FEE"/>
    <w:rsid w:val="002E659F"/>
    <w:rsid w:val="002F547C"/>
    <w:rsid w:val="002F5A1B"/>
    <w:rsid w:val="002F70FF"/>
    <w:rsid w:val="00303286"/>
    <w:rsid w:val="003045FC"/>
    <w:rsid w:val="00306BE3"/>
    <w:rsid w:val="00311157"/>
    <w:rsid w:val="00315361"/>
    <w:rsid w:val="00315DF8"/>
    <w:rsid w:val="00320F3B"/>
    <w:rsid w:val="00327AF8"/>
    <w:rsid w:val="00327FE7"/>
    <w:rsid w:val="00333AB1"/>
    <w:rsid w:val="00334647"/>
    <w:rsid w:val="00335E87"/>
    <w:rsid w:val="0033620C"/>
    <w:rsid w:val="0034247C"/>
    <w:rsid w:val="003456D2"/>
    <w:rsid w:val="00347E3A"/>
    <w:rsid w:val="003543DE"/>
    <w:rsid w:val="00355C44"/>
    <w:rsid w:val="00360562"/>
    <w:rsid w:val="00371199"/>
    <w:rsid w:val="00372959"/>
    <w:rsid w:val="003729DB"/>
    <w:rsid w:val="00381E3F"/>
    <w:rsid w:val="00383422"/>
    <w:rsid w:val="0038762C"/>
    <w:rsid w:val="00394280"/>
    <w:rsid w:val="00396419"/>
    <w:rsid w:val="003A09E4"/>
    <w:rsid w:val="003A0E4B"/>
    <w:rsid w:val="003A34EB"/>
    <w:rsid w:val="003A40F2"/>
    <w:rsid w:val="003A4EFC"/>
    <w:rsid w:val="003A5C84"/>
    <w:rsid w:val="003A7B10"/>
    <w:rsid w:val="003A7E58"/>
    <w:rsid w:val="003B0E8B"/>
    <w:rsid w:val="003B1ABB"/>
    <w:rsid w:val="003B3CFA"/>
    <w:rsid w:val="003B496C"/>
    <w:rsid w:val="003B6432"/>
    <w:rsid w:val="003B6952"/>
    <w:rsid w:val="003C11E1"/>
    <w:rsid w:val="003C1DCE"/>
    <w:rsid w:val="003C364A"/>
    <w:rsid w:val="003C3D57"/>
    <w:rsid w:val="003C57B5"/>
    <w:rsid w:val="003C7848"/>
    <w:rsid w:val="003C7AE1"/>
    <w:rsid w:val="003E3709"/>
    <w:rsid w:val="003E59B7"/>
    <w:rsid w:val="003E702B"/>
    <w:rsid w:val="003E7DFF"/>
    <w:rsid w:val="003F1505"/>
    <w:rsid w:val="003F1723"/>
    <w:rsid w:val="003F1E84"/>
    <w:rsid w:val="003F4CEB"/>
    <w:rsid w:val="003F5404"/>
    <w:rsid w:val="0040176F"/>
    <w:rsid w:val="0040179A"/>
    <w:rsid w:val="00407D5E"/>
    <w:rsid w:val="00411E7B"/>
    <w:rsid w:val="00412F65"/>
    <w:rsid w:val="00421B30"/>
    <w:rsid w:val="00423CB2"/>
    <w:rsid w:val="00425190"/>
    <w:rsid w:val="00427C0A"/>
    <w:rsid w:val="00431BBA"/>
    <w:rsid w:val="004345BC"/>
    <w:rsid w:val="00437995"/>
    <w:rsid w:val="00441A20"/>
    <w:rsid w:val="0045113C"/>
    <w:rsid w:val="00451339"/>
    <w:rsid w:val="00452430"/>
    <w:rsid w:val="00452479"/>
    <w:rsid w:val="0045467D"/>
    <w:rsid w:val="00464A86"/>
    <w:rsid w:val="004653D6"/>
    <w:rsid w:val="00466FB7"/>
    <w:rsid w:val="00470CE0"/>
    <w:rsid w:val="00474C84"/>
    <w:rsid w:val="00476EC7"/>
    <w:rsid w:val="00477DA2"/>
    <w:rsid w:val="00477FC3"/>
    <w:rsid w:val="00482D78"/>
    <w:rsid w:val="004858A1"/>
    <w:rsid w:val="00486771"/>
    <w:rsid w:val="00487629"/>
    <w:rsid w:val="004932C6"/>
    <w:rsid w:val="00493553"/>
    <w:rsid w:val="00496666"/>
    <w:rsid w:val="004A28A3"/>
    <w:rsid w:val="004A28A6"/>
    <w:rsid w:val="004A70D7"/>
    <w:rsid w:val="004B0638"/>
    <w:rsid w:val="004B27E8"/>
    <w:rsid w:val="004B37AD"/>
    <w:rsid w:val="004B3B8D"/>
    <w:rsid w:val="004B44AD"/>
    <w:rsid w:val="004B6BA3"/>
    <w:rsid w:val="004C057A"/>
    <w:rsid w:val="004C09E6"/>
    <w:rsid w:val="004C14D9"/>
    <w:rsid w:val="004C5EB7"/>
    <w:rsid w:val="004D2B91"/>
    <w:rsid w:val="004E2DCC"/>
    <w:rsid w:val="004E51DB"/>
    <w:rsid w:val="004E59B8"/>
    <w:rsid w:val="004E5A00"/>
    <w:rsid w:val="004E6609"/>
    <w:rsid w:val="004F5BCE"/>
    <w:rsid w:val="004F68BC"/>
    <w:rsid w:val="004F6BE5"/>
    <w:rsid w:val="004F749E"/>
    <w:rsid w:val="00500EAD"/>
    <w:rsid w:val="005045FE"/>
    <w:rsid w:val="005063ED"/>
    <w:rsid w:val="0050690C"/>
    <w:rsid w:val="00510462"/>
    <w:rsid w:val="00511116"/>
    <w:rsid w:val="00511BF8"/>
    <w:rsid w:val="005214DF"/>
    <w:rsid w:val="005233FF"/>
    <w:rsid w:val="0052367A"/>
    <w:rsid w:val="00526FDF"/>
    <w:rsid w:val="00530C76"/>
    <w:rsid w:val="005359BB"/>
    <w:rsid w:val="005371C3"/>
    <w:rsid w:val="00542712"/>
    <w:rsid w:val="00543AFC"/>
    <w:rsid w:val="00543B6E"/>
    <w:rsid w:val="00545504"/>
    <w:rsid w:val="00547310"/>
    <w:rsid w:val="00547614"/>
    <w:rsid w:val="00547693"/>
    <w:rsid w:val="00550332"/>
    <w:rsid w:val="00550833"/>
    <w:rsid w:val="005515E5"/>
    <w:rsid w:val="00553463"/>
    <w:rsid w:val="0055659E"/>
    <w:rsid w:val="005604A0"/>
    <w:rsid w:val="0056379A"/>
    <w:rsid w:val="00566BE0"/>
    <w:rsid w:val="00566BFC"/>
    <w:rsid w:val="00567311"/>
    <w:rsid w:val="005725F9"/>
    <w:rsid w:val="0057619B"/>
    <w:rsid w:val="0057770A"/>
    <w:rsid w:val="00583D03"/>
    <w:rsid w:val="00584E38"/>
    <w:rsid w:val="0058622D"/>
    <w:rsid w:val="00586C91"/>
    <w:rsid w:val="005933F7"/>
    <w:rsid w:val="00594DCB"/>
    <w:rsid w:val="00596F8A"/>
    <w:rsid w:val="005A1D4C"/>
    <w:rsid w:val="005B14D2"/>
    <w:rsid w:val="005B22E7"/>
    <w:rsid w:val="005B5263"/>
    <w:rsid w:val="005B6051"/>
    <w:rsid w:val="005C0EFA"/>
    <w:rsid w:val="005C4AE3"/>
    <w:rsid w:val="005D0463"/>
    <w:rsid w:val="005D1DD5"/>
    <w:rsid w:val="005D7A78"/>
    <w:rsid w:val="005E081D"/>
    <w:rsid w:val="005E124A"/>
    <w:rsid w:val="005E2AF4"/>
    <w:rsid w:val="005E3086"/>
    <w:rsid w:val="005E3540"/>
    <w:rsid w:val="005E6DAD"/>
    <w:rsid w:val="005F3E8B"/>
    <w:rsid w:val="005F4702"/>
    <w:rsid w:val="005F4CB3"/>
    <w:rsid w:val="005F640D"/>
    <w:rsid w:val="005F7918"/>
    <w:rsid w:val="0060247E"/>
    <w:rsid w:val="006033D6"/>
    <w:rsid w:val="00605636"/>
    <w:rsid w:val="00610DA3"/>
    <w:rsid w:val="006139EF"/>
    <w:rsid w:val="00614676"/>
    <w:rsid w:val="0061467B"/>
    <w:rsid w:val="00616427"/>
    <w:rsid w:val="006168E4"/>
    <w:rsid w:val="006174FA"/>
    <w:rsid w:val="006212FE"/>
    <w:rsid w:val="00622197"/>
    <w:rsid w:val="0062706C"/>
    <w:rsid w:val="0063091A"/>
    <w:rsid w:val="006362DA"/>
    <w:rsid w:val="00636759"/>
    <w:rsid w:val="00640EA4"/>
    <w:rsid w:val="00642CB8"/>
    <w:rsid w:val="0064425F"/>
    <w:rsid w:val="006508BF"/>
    <w:rsid w:val="00651B46"/>
    <w:rsid w:val="00654281"/>
    <w:rsid w:val="00654A59"/>
    <w:rsid w:val="0065636E"/>
    <w:rsid w:val="006613FF"/>
    <w:rsid w:val="00661814"/>
    <w:rsid w:val="00663E04"/>
    <w:rsid w:val="00674F2C"/>
    <w:rsid w:val="00675B49"/>
    <w:rsid w:val="0067639B"/>
    <w:rsid w:val="00677AE0"/>
    <w:rsid w:val="00677D2A"/>
    <w:rsid w:val="006816A3"/>
    <w:rsid w:val="0068363C"/>
    <w:rsid w:val="00683B9D"/>
    <w:rsid w:val="0068424F"/>
    <w:rsid w:val="00691A1D"/>
    <w:rsid w:val="0069205E"/>
    <w:rsid w:val="00696487"/>
    <w:rsid w:val="00696E30"/>
    <w:rsid w:val="006A15CB"/>
    <w:rsid w:val="006A416E"/>
    <w:rsid w:val="006A7B38"/>
    <w:rsid w:val="006B1EEB"/>
    <w:rsid w:val="006B2080"/>
    <w:rsid w:val="006B2179"/>
    <w:rsid w:val="006B24C3"/>
    <w:rsid w:val="006B6C43"/>
    <w:rsid w:val="006B736A"/>
    <w:rsid w:val="006C0076"/>
    <w:rsid w:val="006C0FC4"/>
    <w:rsid w:val="006C5D4A"/>
    <w:rsid w:val="006C7080"/>
    <w:rsid w:val="006C72BD"/>
    <w:rsid w:val="006D71D7"/>
    <w:rsid w:val="006E1287"/>
    <w:rsid w:val="006E5426"/>
    <w:rsid w:val="006F055F"/>
    <w:rsid w:val="006F5DB4"/>
    <w:rsid w:val="00702389"/>
    <w:rsid w:val="00703DDB"/>
    <w:rsid w:val="00712A41"/>
    <w:rsid w:val="00715D6D"/>
    <w:rsid w:val="0072325A"/>
    <w:rsid w:val="007341A9"/>
    <w:rsid w:val="0074180B"/>
    <w:rsid w:val="00743808"/>
    <w:rsid w:val="00746A12"/>
    <w:rsid w:val="00751654"/>
    <w:rsid w:val="00752353"/>
    <w:rsid w:val="00753ED3"/>
    <w:rsid w:val="00754B54"/>
    <w:rsid w:val="00754EBD"/>
    <w:rsid w:val="00755CE2"/>
    <w:rsid w:val="007561CA"/>
    <w:rsid w:val="00760AAF"/>
    <w:rsid w:val="007705B5"/>
    <w:rsid w:val="00773D57"/>
    <w:rsid w:val="00775D59"/>
    <w:rsid w:val="007834B2"/>
    <w:rsid w:val="0079121B"/>
    <w:rsid w:val="00791C16"/>
    <w:rsid w:val="00795F69"/>
    <w:rsid w:val="007A0078"/>
    <w:rsid w:val="007A348E"/>
    <w:rsid w:val="007A4D7C"/>
    <w:rsid w:val="007B01C2"/>
    <w:rsid w:val="007B4E2D"/>
    <w:rsid w:val="007B6A42"/>
    <w:rsid w:val="007C07A3"/>
    <w:rsid w:val="007C1472"/>
    <w:rsid w:val="007C1E60"/>
    <w:rsid w:val="007C2376"/>
    <w:rsid w:val="007C68B5"/>
    <w:rsid w:val="007D0716"/>
    <w:rsid w:val="007D1D2A"/>
    <w:rsid w:val="007D2609"/>
    <w:rsid w:val="007D3423"/>
    <w:rsid w:val="007D3FE5"/>
    <w:rsid w:val="007D505A"/>
    <w:rsid w:val="007D7304"/>
    <w:rsid w:val="007D7A24"/>
    <w:rsid w:val="007E22EC"/>
    <w:rsid w:val="007E4C97"/>
    <w:rsid w:val="007E7421"/>
    <w:rsid w:val="007E79CA"/>
    <w:rsid w:val="007F161E"/>
    <w:rsid w:val="007F1877"/>
    <w:rsid w:val="007F3F56"/>
    <w:rsid w:val="007F3FA5"/>
    <w:rsid w:val="007F4EDC"/>
    <w:rsid w:val="007F6759"/>
    <w:rsid w:val="0080008D"/>
    <w:rsid w:val="00801529"/>
    <w:rsid w:val="008024F5"/>
    <w:rsid w:val="008041CE"/>
    <w:rsid w:val="0081392E"/>
    <w:rsid w:val="00820F60"/>
    <w:rsid w:val="00821D66"/>
    <w:rsid w:val="00824527"/>
    <w:rsid w:val="00827186"/>
    <w:rsid w:val="0082740D"/>
    <w:rsid w:val="00827D8D"/>
    <w:rsid w:val="00841A54"/>
    <w:rsid w:val="00844EE1"/>
    <w:rsid w:val="00845260"/>
    <w:rsid w:val="008471DE"/>
    <w:rsid w:val="008473B8"/>
    <w:rsid w:val="00852699"/>
    <w:rsid w:val="008636B6"/>
    <w:rsid w:val="00865CB7"/>
    <w:rsid w:val="0087279B"/>
    <w:rsid w:val="00873739"/>
    <w:rsid w:val="00874BA0"/>
    <w:rsid w:val="0088008A"/>
    <w:rsid w:val="00883D98"/>
    <w:rsid w:val="00887F15"/>
    <w:rsid w:val="00893BC2"/>
    <w:rsid w:val="00893C85"/>
    <w:rsid w:val="008A38FA"/>
    <w:rsid w:val="008A4E52"/>
    <w:rsid w:val="008A6CF7"/>
    <w:rsid w:val="008B0A1E"/>
    <w:rsid w:val="008B2B74"/>
    <w:rsid w:val="008B2CDA"/>
    <w:rsid w:val="008B628B"/>
    <w:rsid w:val="008C081D"/>
    <w:rsid w:val="008C29B2"/>
    <w:rsid w:val="008C4C85"/>
    <w:rsid w:val="008C6BD3"/>
    <w:rsid w:val="008D3670"/>
    <w:rsid w:val="008D77F5"/>
    <w:rsid w:val="008E0017"/>
    <w:rsid w:val="008E553F"/>
    <w:rsid w:val="008E613D"/>
    <w:rsid w:val="008E70AA"/>
    <w:rsid w:val="008F0B4D"/>
    <w:rsid w:val="008F20F0"/>
    <w:rsid w:val="008F2129"/>
    <w:rsid w:val="008F34E0"/>
    <w:rsid w:val="008F4FC3"/>
    <w:rsid w:val="009011FB"/>
    <w:rsid w:val="00903FD2"/>
    <w:rsid w:val="0090551E"/>
    <w:rsid w:val="00905EA7"/>
    <w:rsid w:val="009067BF"/>
    <w:rsid w:val="00911435"/>
    <w:rsid w:val="00911928"/>
    <w:rsid w:val="00920598"/>
    <w:rsid w:val="0092573A"/>
    <w:rsid w:val="00931116"/>
    <w:rsid w:val="0093395F"/>
    <w:rsid w:val="0093522D"/>
    <w:rsid w:val="0093785F"/>
    <w:rsid w:val="00937C9E"/>
    <w:rsid w:val="00942CBF"/>
    <w:rsid w:val="00944743"/>
    <w:rsid w:val="0095133D"/>
    <w:rsid w:val="00951D3F"/>
    <w:rsid w:val="00954BC4"/>
    <w:rsid w:val="0095692C"/>
    <w:rsid w:val="00956B18"/>
    <w:rsid w:val="009623EB"/>
    <w:rsid w:val="00971577"/>
    <w:rsid w:val="00971D9D"/>
    <w:rsid w:val="009724FC"/>
    <w:rsid w:val="00981949"/>
    <w:rsid w:val="00981D40"/>
    <w:rsid w:val="00984E09"/>
    <w:rsid w:val="009855BA"/>
    <w:rsid w:val="00987DCA"/>
    <w:rsid w:val="009919E9"/>
    <w:rsid w:val="00997D52"/>
    <w:rsid w:val="009A0F4F"/>
    <w:rsid w:val="009A2B72"/>
    <w:rsid w:val="009A33ED"/>
    <w:rsid w:val="009A6DB4"/>
    <w:rsid w:val="009B58F3"/>
    <w:rsid w:val="009B673E"/>
    <w:rsid w:val="009C02E3"/>
    <w:rsid w:val="009C2796"/>
    <w:rsid w:val="009D462B"/>
    <w:rsid w:val="009D6D30"/>
    <w:rsid w:val="009E47F9"/>
    <w:rsid w:val="009F3356"/>
    <w:rsid w:val="00A01BB9"/>
    <w:rsid w:val="00A05628"/>
    <w:rsid w:val="00A1164A"/>
    <w:rsid w:val="00A12424"/>
    <w:rsid w:val="00A135AE"/>
    <w:rsid w:val="00A13E94"/>
    <w:rsid w:val="00A16775"/>
    <w:rsid w:val="00A21F12"/>
    <w:rsid w:val="00A2325F"/>
    <w:rsid w:val="00A24905"/>
    <w:rsid w:val="00A2574C"/>
    <w:rsid w:val="00A266D6"/>
    <w:rsid w:val="00A26CFC"/>
    <w:rsid w:val="00A27287"/>
    <w:rsid w:val="00A308E9"/>
    <w:rsid w:val="00A315B3"/>
    <w:rsid w:val="00A3243C"/>
    <w:rsid w:val="00A32FA4"/>
    <w:rsid w:val="00A33369"/>
    <w:rsid w:val="00A36168"/>
    <w:rsid w:val="00A40C62"/>
    <w:rsid w:val="00A50A87"/>
    <w:rsid w:val="00A510FF"/>
    <w:rsid w:val="00A5417E"/>
    <w:rsid w:val="00A56208"/>
    <w:rsid w:val="00A57411"/>
    <w:rsid w:val="00A620B4"/>
    <w:rsid w:val="00A63B3D"/>
    <w:rsid w:val="00A67615"/>
    <w:rsid w:val="00A7214D"/>
    <w:rsid w:val="00A73146"/>
    <w:rsid w:val="00A75F17"/>
    <w:rsid w:val="00A821AB"/>
    <w:rsid w:val="00A823C4"/>
    <w:rsid w:val="00A82855"/>
    <w:rsid w:val="00A8295C"/>
    <w:rsid w:val="00A856EB"/>
    <w:rsid w:val="00A86FCB"/>
    <w:rsid w:val="00A93481"/>
    <w:rsid w:val="00A93C21"/>
    <w:rsid w:val="00AA5F7A"/>
    <w:rsid w:val="00AB2740"/>
    <w:rsid w:val="00AB33EA"/>
    <w:rsid w:val="00AB5CD0"/>
    <w:rsid w:val="00AB5E05"/>
    <w:rsid w:val="00AB7A9F"/>
    <w:rsid w:val="00AC0DDC"/>
    <w:rsid w:val="00AC68A6"/>
    <w:rsid w:val="00AC7C81"/>
    <w:rsid w:val="00AD1156"/>
    <w:rsid w:val="00AE04C7"/>
    <w:rsid w:val="00AE36BA"/>
    <w:rsid w:val="00AE3ECD"/>
    <w:rsid w:val="00AE4CCC"/>
    <w:rsid w:val="00AF2FA1"/>
    <w:rsid w:val="00AF6A1C"/>
    <w:rsid w:val="00B000FD"/>
    <w:rsid w:val="00B02683"/>
    <w:rsid w:val="00B055E7"/>
    <w:rsid w:val="00B058BB"/>
    <w:rsid w:val="00B059EE"/>
    <w:rsid w:val="00B1462F"/>
    <w:rsid w:val="00B1471B"/>
    <w:rsid w:val="00B16AB7"/>
    <w:rsid w:val="00B170A9"/>
    <w:rsid w:val="00B17AF1"/>
    <w:rsid w:val="00B206E0"/>
    <w:rsid w:val="00B20B42"/>
    <w:rsid w:val="00B22AF9"/>
    <w:rsid w:val="00B267C9"/>
    <w:rsid w:val="00B26D3A"/>
    <w:rsid w:val="00B31DFD"/>
    <w:rsid w:val="00B320B4"/>
    <w:rsid w:val="00B33050"/>
    <w:rsid w:val="00B33FDD"/>
    <w:rsid w:val="00B41753"/>
    <w:rsid w:val="00B443E8"/>
    <w:rsid w:val="00B4585A"/>
    <w:rsid w:val="00B47776"/>
    <w:rsid w:val="00B516A2"/>
    <w:rsid w:val="00B52066"/>
    <w:rsid w:val="00B52763"/>
    <w:rsid w:val="00B53FEA"/>
    <w:rsid w:val="00B557ED"/>
    <w:rsid w:val="00B60F6B"/>
    <w:rsid w:val="00B61E8A"/>
    <w:rsid w:val="00B63975"/>
    <w:rsid w:val="00B64033"/>
    <w:rsid w:val="00B641CD"/>
    <w:rsid w:val="00B6733B"/>
    <w:rsid w:val="00B70BD7"/>
    <w:rsid w:val="00B72C3D"/>
    <w:rsid w:val="00B75784"/>
    <w:rsid w:val="00B83565"/>
    <w:rsid w:val="00B83609"/>
    <w:rsid w:val="00B84780"/>
    <w:rsid w:val="00B855FC"/>
    <w:rsid w:val="00B859BF"/>
    <w:rsid w:val="00B86503"/>
    <w:rsid w:val="00B86F94"/>
    <w:rsid w:val="00B87B95"/>
    <w:rsid w:val="00B87F3B"/>
    <w:rsid w:val="00B90FAA"/>
    <w:rsid w:val="00BA0360"/>
    <w:rsid w:val="00BA2DFC"/>
    <w:rsid w:val="00BA4317"/>
    <w:rsid w:val="00BA4BD4"/>
    <w:rsid w:val="00BA71BC"/>
    <w:rsid w:val="00BB0477"/>
    <w:rsid w:val="00BB19CC"/>
    <w:rsid w:val="00BB1E54"/>
    <w:rsid w:val="00BB2287"/>
    <w:rsid w:val="00BB5773"/>
    <w:rsid w:val="00BC119D"/>
    <w:rsid w:val="00BC23F4"/>
    <w:rsid w:val="00BC4823"/>
    <w:rsid w:val="00BC4D8A"/>
    <w:rsid w:val="00BD55C9"/>
    <w:rsid w:val="00BE0356"/>
    <w:rsid w:val="00BE4503"/>
    <w:rsid w:val="00BE4898"/>
    <w:rsid w:val="00BF1475"/>
    <w:rsid w:val="00BF27B1"/>
    <w:rsid w:val="00BF4D3D"/>
    <w:rsid w:val="00BF5282"/>
    <w:rsid w:val="00C02738"/>
    <w:rsid w:val="00C058AA"/>
    <w:rsid w:val="00C106D6"/>
    <w:rsid w:val="00C11175"/>
    <w:rsid w:val="00C131D6"/>
    <w:rsid w:val="00C14D85"/>
    <w:rsid w:val="00C160B4"/>
    <w:rsid w:val="00C1620B"/>
    <w:rsid w:val="00C201B9"/>
    <w:rsid w:val="00C230EA"/>
    <w:rsid w:val="00C242C9"/>
    <w:rsid w:val="00C24368"/>
    <w:rsid w:val="00C26002"/>
    <w:rsid w:val="00C33344"/>
    <w:rsid w:val="00C355ED"/>
    <w:rsid w:val="00C37DF4"/>
    <w:rsid w:val="00C41781"/>
    <w:rsid w:val="00C45670"/>
    <w:rsid w:val="00C54F77"/>
    <w:rsid w:val="00C62EA0"/>
    <w:rsid w:val="00C63267"/>
    <w:rsid w:val="00C63617"/>
    <w:rsid w:val="00C6423D"/>
    <w:rsid w:val="00C64947"/>
    <w:rsid w:val="00C71700"/>
    <w:rsid w:val="00C72E34"/>
    <w:rsid w:val="00C73375"/>
    <w:rsid w:val="00C764E7"/>
    <w:rsid w:val="00C7707C"/>
    <w:rsid w:val="00C82269"/>
    <w:rsid w:val="00C826A4"/>
    <w:rsid w:val="00C8280C"/>
    <w:rsid w:val="00C9295D"/>
    <w:rsid w:val="00C932B0"/>
    <w:rsid w:val="00C94C33"/>
    <w:rsid w:val="00C94D8A"/>
    <w:rsid w:val="00C95422"/>
    <w:rsid w:val="00CA4D02"/>
    <w:rsid w:val="00CA5F70"/>
    <w:rsid w:val="00CB1700"/>
    <w:rsid w:val="00CB2078"/>
    <w:rsid w:val="00CB2831"/>
    <w:rsid w:val="00CB64E6"/>
    <w:rsid w:val="00CC03F6"/>
    <w:rsid w:val="00CC69DE"/>
    <w:rsid w:val="00CD2366"/>
    <w:rsid w:val="00CD37CE"/>
    <w:rsid w:val="00CD54DC"/>
    <w:rsid w:val="00CD5E38"/>
    <w:rsid w:val="00CD6A68"/>
    <w:rsid w:val="00CE14E9"/>
    <w:rsid w:val="00CE253E"/>
    <w:rsid w:val="00CE3254"/>
    <w:rsid w:val="00CE32E2"/>
    <w:rsid w:val="00CE54FA"/>
    <w:rsid w:val="00CE756F"/>
    <w:rsid w:val="00CF4D84"/>
    <w:rsid w:val="00CF612B"/>
    <w:rsid w:val="00CF7C60"/>
    <w:rsid w:val="00D0027E"/>
    <w:rsid w:val="00D111EC"/>
    <w:rsid w:val="00D11312"/>
    <w:rsid w:val="00D229E5"/>
    <w:rsid w:val="00D2513B"/>
    <w:rsid w:val="00D26302"/>
    <w:rsid w:val="00D2666C"/>
    <w:rsid w:val="00D32433"/>
    <w:rsid w:val="00D375F2"/>
    <w:rsid w:val="00D40EF1"/>
    <w:rsid w:val="00D46291"/>
    <w:rsid w:val="00D47891"/>
    <w:rsid w:val="00D50811"/>
    <w:rsid w:val="00D51CB9"/>
    <w:rsid w:val="00D54A20"/>
    <w:rsid w:val="00D601BC"/>
    <w:rsid w:val="00D60DA8"/>
    <w:rsid w:val="00D64CD6"/>
    <w:rsid w:val="00D65189"/>
    <w:rsid w:val="00D66223"/>
    <w:rsid w:val="00D73074"/>
    <w:rsid w:val="00D73595"/>
    <w:rsid w:val="00D77ECC"/>
    <w:rsid w:val="00D80B1A"/>
    <w:rsid w:val="00D81787"/>
    <w:rsid w:val="00D8339F"/>
    <w:rsid w:val="00D842AD"/>
    <w:rsid w:val="00D857AA"/>
    <w:rsid w:val="00D870C7"/>
    <w:rsid w:val="00D87699"/>
    <w:rsid w:val="00D971CC"/>
    <w:rsid w:val="00DA1247"/>
    <w:rsid w:val="00DA1452"/>
    <w:rsid w:val="00DA3A3B"/>
    <w:rsid w:val="00DA3FFE"/>
    <w:rsid w:val="00DA4F5C"/>
    <w:rsid w:val="00DA5457"/>
    <w:rsid w:val="00DB0859"/>
    <w:rsid w:val="00DB33D6"/>
    <w:rsid w:val="00DB5ED5"/>
    <w:rsid w:val="00DB6152"/>
    <w:rsid w:val="00DB78F9"/>
    <w:rsid w:val="00DC3E5C"/>
    <w:rsid w:val="00DD4A36"/>
    <w:rsid w:val="00DD4B86"/>
    <w:rsid w:val="00DE1118"/>
    <w:rsid w:val="00DE248E"/>
    <w:rsid w:val="00DE4D0D"/>
    <w:rsid w:val="00DE4F4B"/>
    <w:rsid w:val="00DE656C"/>
    <w:rsid w:val="00DF226E"/>
    <w:rsid w:val="00DF2C8E"/>
    <w:rsid w:val="00DF4DC6"/>
    <w:rsid w:val="00DF7609"/>
    <w:rsid w:val="00E06561"/>
    <w:rsid w:val="00E07A15"/>
    <w:rsid w:val="00E139F9"/>
    <w:rsid w:val="00E175AE"/>
    <w:rsid w:val="00E2734E"/>
    <w:rsid w:val="00E35D90"/>
    <w:rsid w:val="00E36DF5"/>
    <w:rsid w:val="00E42D0E"/>
    <w:rsid w:val="00E439FF"/>
    <w:rsid w:val="00E4711E"/>
    <w:rsid w:val="00E50791"/>
    <w:rsid w:val="00E70A36"/>
    <w:rsid w:val="00E7170B"/>
    <w:rsid w:val="00E75AAE"/>
    <w:rsid w:val="00E76548"/>
    <w:rsid w:val="00E84303"/>
    <w:rsid w:val="00E85607"/>
    <w:rsid w:val="00E85E85"/>
    <w:rsid w:val="00E903C9"/>
    <w:rsid w:val="00E92E02"/>
    <w:rsid w:val="00E9438D"/>
    <w:rsid w:val="00E96696"/>
    <w:rsid w:val="00E966DF"/>
    <w:rsid w:val="00E96CF0"/>
    <w:rsid w:val="00EA27E5"/>
    <w:rsid w:val="00EA402E"/>
    <w:rsid w:val="00EA55BB"/>
    <w:rsid w:val="00EA6DB1"/>
    <w:rsid w:val="00EA7257"/>
    <w:rsid w:val="00EA7772"/>
    <w:rsid w:val="00EA7914"/>
    <w:rsid w:val="00EB16AF"/>
    <w:rsid w:val="00EB4FBF"/>
    <w:rsid w:val="00EB53F4"/>
    <w:rsid w:val="00EB671B"/>
    <w:rsid w:val="00EC0B9B"/>
    <w:rsid w:val="00EC551E"/>
    <w:rsid w:val="00EC5FCA"/>
    <w:rsid w:val="00ED1678"/>
    <w:rsid w:val="00ED2249"/>
    <w:rsid w:val="00EE1E56"/>
    <w:rsid w:val="00EE2521"/>
    <w:rsid w:val="00EE74EB"/>
    <w:rsid w:val="00EF2C18"/>
    <w:rsid w:val="00EF43B5"/>
    <w:rsid w:val="00EF7602"/>
    <w:rsid w:val="00F01E22"/>
    <w:rsid w:val="00F0480A"/>
    <w:rsid w:val="00F131B5"/>
    <w:rsid w:val="00F1585E"/>
    <w:rsid w:val="00F2398A"/>
    <w:rsid w:val="00F254F8"/>
    <w:rsid w:val="00F273E9"/>
    <w:rsid w:val="00F341B6"/>
    <w:rsid w:val="00F43298"/>
    <w:rsid w:val="00F47228"/>
    <w:rsid w:val="00F516B6"/>
    <w:rsid w:val="00F53351"/>
    <w:rsid w:val="00F539AC"/>
    <w:rsid w:val="00F54821"/>
    <w:rsid w:val="00F54D13"/>
    <w:rsid w:val="00F6435D"/>
    <w:rsid w:val="00F672CA"/>
    <w:rsid w:val="00F71AC9"/>
    <w:rsid w:val="00F748B2"/>
    <w:rsid w:val="00F76CB6"/>
    <w:rsid w:val="00F81579"/>
    <w:rsid w:val="00F82315"/>
    <w:rsid w:val="00F823CB"/>
    <w:rsid w:val="00F93C3D"/>
    <w:rsid w:val="00F94B65"/>
    <w:rsid w:val="00F9533C"/>
    <w:rsid w:val="00FA2B2C"/>
    <w:rsid w:val="00FA53BD"/>
    <w:rsid w:val="00FB383B"/>
    <w:rsid w:val="00FB6389"/>
    <w:rsid w:val="00FC0621"/>
    <w:rsid w:val="00FC3F35"/>
    <w:rsid w:val="00FC52FA"/>
    <w:rsid w:val="00FD0056"/>
    <w:rsid w:val="00FD0BBD"/>
    <w:rsid w:val="00FD2024"/>
    <w:rsid w:val="00FD2B7D"/>
    <w:rsid w:val="00FD3C91"/>
    <w:rsid w:val="00FE086A"/>
    <w:rsid w:val="00FE5A83"/>
    <w:rsid w:val="00FE74B4"/>
    <w:rsid w:val="00FE79B6"/>
    <w:rsid w:val="00FF1A7A"/>
    <w:rsid w:val="00FF218F"/>
    <w:rsid w:val="00FF5B98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32C4C"/>
  <w15:docId w15:val="{AA8828EC-1702-430C-B3D4-92A6EE8E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outlineLvl w:val="0"/>
    </w:pPr>
    <w:rPr>
      <w:rFonts w:ascii="TTE16DD748t00" w:hAnsi="TTE16DD748t0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TE16DC500t00" w:hAnsi="TTE16DC500t00"/>
      <w:b/>
      <w:bCs/>
      <w:caps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ind w:left="360"/>
      <w:outlineLvl w:val="2"/>
    </w:pPr>
    <w:rPr>
      <w:rFonts w:ascii="TTE16DD748t00" w:hAnsi="TTE16DD748t00"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autoSpaceDE w:val="0"/>
      <w:jc w:val="center"/>
    </w:pPr>
    <w:rPr>
      <w:rFonts w:ascii="TTE16DD748t00" w:hAnsi="TTE16DD748t00"/>
      <w:b/>
      <w:bCs/>
      <w:sz w:val="40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Tekstpodstawowywcity">
    <w:name w:val="Body Text Indent"/>
    <w:basedOn w:val="Normalny"/>
    <w:pPr>
      <w:autoSpaceDE w:val="0"/>
      <w:ind w:left="540"/>
    </w:pPr>
    <w:rPr>
      <w:rFonts w:ascii="TTE16DD748t00" w:hAnsi="TTE16DD748t00"/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pPr>
      <w:autoSpaceDE w:val="0"/>
      <w:ind w:left="540" w:hanging="540"/>
    </w:pPr>
    <w:rPr>
      <w:rFonts w:ascii="TTE16DD748t00" w:hAnsi="TTE16DD748t00"/>
      <w:sz w:val="28"/>
    </w:rPr>
  </w:style>
  <w:style w:type="paragraph" w:customStyle="1" w:styleId="Tekstpodstawowywcity31">
    <w:name w:val="Tekst podstawowy wcięty 31"/>
    <w:basedOn w:val="Normalny"/>
    <w:pPr>
      <w:autoSpaceDE w:val="0"/>
      <w:ind w:left="360"/>
    </w:pPr>
    <w:rPr>
      <w:rFonts w:ascii="TTE16DC500t00" w:hAnsi="TTE16DC500t00"/>
      <w:b/>
      <w:bCs/>
      <w:i/>
      <w:iCs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ascii="Times New Roman" w:hAnsi="Times New Roman" w:cs="Times New Roman" w:hint="default"/>
    </w:rPr>
  </w:style>
  <w:style w:type="character" w:customStyle="1" w:styleId="WW8Num37z0">
    <w:name w:val="WW8Num37z0"/>
    <w:rPr>
      <w:rFonts w:ascii="Times New Roman" w:hAnsi="Times New Roman" w:cs="Times New Roman" w:hint="default"/>
    </w:rPr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1z0">
    <w:name w:val="WW8Num41z0"/>
    <w:rPr>
      <w:rFonts w:ascii="Times New Roman" w:hAnsi="Times New Roman"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ascii="Times New Roman" w:hAnsi="Times New Roman" w:cs="Times New Roman" w:hint="default"/>
    </w:rPr>
  </w:style>
  <w:style w:type="character" w:customStyle="1" w:styleId="WW8Num44z0">
    <w:name w:val="WW8Num44z0"/>
    <w:rPr>
      <w:rFonts w:ascii="Times New Roman" w:hAnsi="Times New Roman" w:cs="Times New Roman" w:hint="default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6z0">
    <w:name w:val="WW8Num46z0"/>
    <w:rPr>
      <w:rFonts w:ascii="Times New Roman" w:hAnsi="Times New Roman" w:cs="Times New Roman" w:hint="default"/>
    </w:rPr>
  </w:style>
  <w:style w:type="character" w:customStyle="1" w:styleId="WW8Num47z0">
    <w:name w:val="WW8Num47z0"/>
    <w:rPr>
      <w:rFonts w:ascii="Times New Roman" w:hAnsi="Times New Roman" w:cs="Times New Roman" w:hint="default"/>
    </w:rPr>
  </w:style>
  <w:style w:type="character" w:customStyle="1" w:styleId="WW8Num48z0">
    <w:name w:val="WW8Num48z0"/>
    <w:rPr>
      <w:rFonts w:ascii="Times New Roman" w:hAnsi="Times New Roman" w:cs="Times New Roman" w:hint="default"/>
    </w:rPr>
  </w:style>
  <w:style w:type="character" w:customStyle="1" w:styleId="WW8Num49z0">
    <w:name w:val="WW8Num49z0"/>
    <w:rPr>
      <w:rFonts w:ascii="Times New Roman" w:hAnsi="Times New Roman" w:cs="Times New Roman"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ascii="Times New Roman" w:hAnsi="Times New Roman" w:cs="Times New Roman" w:hint="default"/>
    </w:rPr>
  </w:style>
  <w:style w:type="character" w:customStyle="1" w:styleId="WW8Num52z0">
    <w:name w:val="WW8Num52z0"/>
    <w:rPr>
      <w:rFonts w:ascii="Times New Roman" w:hAnsi="Times New Roman" w:cs="Times New Roman" w:hint="default"/>
    </w:rPr>
  </w:style>
  <w:style w:type="character" w:customStyle="1" w:styleId="WW8Num53z0">
    <w:name w:val="WW8Num53z0"/>
    <w:rPr>
      <w:rFonts w:ascii="Times New Roman" w:hAnsi="Times New Roman" w:cs="Times New Roman" w:hint="default"/>
    </w:rPr>
  </w:style>
  <w:style w:type="character" w:customStyle="1" w:styleId="WW8Num54z0">
    <w:name w:val="WW8Num54z0"/>
    <w:rPr>
      <w:rFonts w:ascii="Times New Roman" w:hAnsi="Times New Roman" w:cs="Times New Roman" w:hint="default"/>
    </w:rPr>
  </w:style>
  <w:style w:type="character" w:customStyle="1" w:styleId="WW8Num55z0">
    <w:name w:val="WW8Num55z0"/>
    <w:rPr>
      <w:rFonts w:ascii="Times New Roman" w:hAnsi="Times New Roman" w:cs="Times New Roman" w:hint="default"/>
    </w:rPr>
  </w:style>
  <w:style w:type="character" w:customStyle="1" w:styleId="WW8Num56z0">
    <w:name w:val="WW8Num56z0"/>
    <w:rPr>
      <w:rFonts w:ascii="Times New Roman" w:hAnsi="Times New Roman" w:cs="Times New Roman" w:hint="default"/>
    </w:rPr>
  </w:style>
  <w:style w:type="character" w:customStyle="1" w:styleId="WW8Num57z0">
    <w:name w:val="WW8Num57z0"/>
    <w:rPr>
      <w:rFonts w:ascii="Times New Roman" w:hAnsi="Times New Roman" w:cs="Times New Roman" w:hint="default"/>
    </w:rPr>
  </w:style>
  <w:style w:type="character" w:customStyle="1" w:styleId="WW8Num58z0">
    <w:name w:val="WW8Num58z0"/>
    <w:rPr>
      <w:rFonts w:ascii="Times New Roman" w:hAnsi="Times New Roman" w:cs="Times New Roman" w:hint="default"/>
    </w:rPr>
  </w:style>
  <w:style w:type="character" w:customStyle="1" w:styleId="WW8Num59z0">
    <w:name w:val="WW8Num59z0"/>
    <w:rPr>
      <w:rFonts w:ascii="Times New Roman" w:hAnsi="Times New Roman" w:cs="Times New Roman" w:hint="default"/>
    </w:rPr>
  </w:style>
  <w:style w:type="character" w:customStyle="1" w:styleId="WW8Num60z0">
    <w:name w:val="WW8Num60z0"/>
    <w:rPr>
      <w:rFonts w:ascii="Times New Roman" w:hAnsi="Times New Roman" w:cs="Times New Roman" w:hint="default"/>
    </w:rPr>
  </w:style>
  <w:style w:type="character" w:customStyle="1" w:styleId="WW8Num62z0">
    <w:name w:val="WW8Num62z0"/>
    <w:rPr>
      <w:rFonts w:ascii="Times New Roman" w:hAnsi="Times New Roman" w:cs="Times New Roman" w:hint="default"/>
    </w:rPr>
  </w:style>
  <w:style w:type="character" w:customStyle="1" w:styleId="WW8Num63z0">
    <w:name w:val="WW8Num63z0"/>
    <w:rPr>
      <w:rFonts w:ascii="Times New Roman" w:hAnsi="Times New Roman" w:cs="Times New Roman" w:hint="default"/>
    </w:rPr>
  </w:style>
  <w:style w:type="character" w:customStyle="1" w:styleId="WW8Num65z0">
    <w:name w:val="WW8Num65z0"/>
    <w:rPr>
      <w:rFonts w:ascii="Times New Roman" w:hAnsi="Times New Roman" w:cs="Times New Roman" w:hint="default"/>
    </w:rPr>
  </w:style>
  <w:style w:type="character" w:customStyle="1" w:styleId="WW8Num66z0">
    <w:name w:val="WW8Num66z0"/>
    <w:rPr>
      <w:rFonts w:ascii="Symbol" w:hAnsi="Symbol" w:cs="StarSymbol" w:hint="default"/>
      <w:sz w:val="18"/>
      <w:szCs w:val="18"/>
    </w:rPr>
  </w:style>
  <w:style w:type="character" w:customStyle="1" w:styleId="WW8Num67z0">
    <w:name w:val="WW8Num67z0"/>
    <w:rPr>
      <w:rFonts w:ascii="Times New Roman" w:hAnsi="Times New Roman" w:cs="Times New Roman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61z0">
    <w:name w:val="WW8Num61z0"/>
    <w:rPr>
      <w:rFonts w:ascii="Times New Roman" w:hAnsi="Times New Roman" w:cs="Times New Roman" w:hint="default"/>
    </w:rPr>
  </w:style>
  <w:style w:type="character" w:customStyle="1" w:styleId="WW8Num64z0">
    <w:name w:val="WW8Num64z0"/>
    <w:rPr>
      <w:rFonts w:ascii="Times New Roman" w:hAnsi="Times New Roman" w:cs="Times New Roman" w:hint="default"/>
    </w:rPr>
  </w:style>
  <w:style w:type="character" w:customStyle="1" w:styleId="WW8Num68z0">
    <w:name w:val="WW8Num68z0"/>
    <w:rPr>
      <w:rFonts w:ascii="Times New Roman" w:hAnsi="Times New Roman" w:cs="Times New Roman" w:hint="default"/>
    </w:rPr>
  </w:style>
  <w:style w:type="character" w:customStyle="1" w:styleId="WW8Num70z0">
    <w:name w:val="WW8Num70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29z0">
    <w:name w:val="WW8NumSt29z0"/>
    <w:rPr>
      <w:rFonts w:ascii="Times New Roman" w:hAnsi="Times New Roman" w:cs="Times New Roman" w:hint="default"/>
    </w:rPr>
  </w:style>
  <w:style w:type="character" w:customStyle="1" w:styleId="WW8NumSt42z0">
    <w:name w:val="WW8NumSt42z0"/>
    <w:rPr>
      <w:rFonts w:ascii="Times New Roman" w:hAnsi="Times New Roman" w:cs="Times New Roman" w:hint="default"/>
    </w:rPr>
  </w:style>
  <w:style w:type="character" w:customStyle="1" w:styleId="WW8NumSt54z0">
    <w:name w:val="WW8NumSt54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 w:hint="default"/>
      <w:sz w:val="18"/>
      <w:szCs w:val="18"/>
    </w:rPr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paragraph" w:styleId="Tekstblokowy">
    <w:name w:val="Block Text"/>
    <w:basedOn w:val="Normalny"/>
    <w:pPr>
      <w:shd w:val="clear" w:color="auto" w:fill="FFFFFF"/>
      <w:tabs>
        <w:tab w:val="left" w:pos="691"/>
      </w:tabs>
      <w:spacing w:line="274" w:lineRule="exact"/>
      <w:ind w:left="686" w:right="5" w:hanging="677"/>
      <w:jc w:val="both"/>
    </w:pPr>
    <w:rPr>
      <w:color w:val="000000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ny"/>
    <w:pPr>
      <w:suppressAutoHyphens w:val="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0A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0E5236"/>
    <w:pPr>
      <w:overflowPunct w:val="0"/>
      <w:autoSpaceDE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rsid w:val="00DC3E5C"/>
    <w:pPr>
      <w:ind w:left="850" w:hanging="425"/>
    </w:pPr>
  </w:style>
  <w:style w:type="table" w:styleId="Tabela-Siatka">
    <w:name w:val="Table Grid"/>
    <w:basedOn w:val="Standardowy"/>
    <w:rsid w:val="0046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7D2609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rsid w:val="00DA3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3A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04C6-F4F4-410E-8211-C83D138A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projektu budowlanego i wykonawczego oraz  studium wykonalności inwestycji</vt:lpstr>
    </vt:vector>
  </TitlesOfParts>
  <Company>Microsoft</Company>
  <LinksUpToDate>false</LinksUpToDate>
  <CharactersWithSpaces>1916</CharactersWithSpaces>
  <SharedDoc>false</SharedDoc>
  <HLinks>
    <vt:vector size="30" baseType="variant">
      <vt:variant>
        <vt:i4>8126480</vt:i4>
      </vt:variant>
      <vt:variant>
        <vt:i4>12</vt:i4>
      </vt:variant>
      <vt:variant>
        <vt:i4>0</vt:i4>
      </vt:variant>
      <vt:variant>
        <vt:i4>5</vt:i4>
      </vt:variant>
      <vt:variant>
        <vt:lpwstr>mailto:przetargi@zdw.olsztyn.pl</vt:lpwstr>
      </vt:variant>
      <vt:variant>
        <vt:lpwstr/>
      </vt:variant>
      <vt:variant>
        <vt:i4>23199982</vt:i4>
      </vt:variant>
      <vt:variant>
        <vt:i4>9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23199982</vt:i4>
      </vt:variant>
      <vt:variant>
        <vt:i4>6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http://www.zdw.olsztyn.pl/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projektu budowlanego i wykonawczego oraz  studium wykonalności inwestycji</dc:title>
  <dc:creator>zdw26ad</dc:creator>
  <cp:lastModifiedBy>Trawiński Wojciech</cp:lastModifiedBy>
  <cp:revision>2</cp:revision>
  <cp:lastPrinted>2016-02-11T12:04:00Z</cp:lastPrinted>
  <dcterms:created xsi:type="dcterms:W3CDTF">2020-02-11T08:19:00Z</dcterms:created>
  <dcterms:modified xsi:type="dcterms:W3CDTF">2020-02-11T08:19:00Z</dcterms:modified>
</cp:coreProperties>
</file>