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689" w:rsidRDefault="007C3689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0516C" w:rsidRPr="006F4A94" w:rsidRDefault="00004C91" w:rsidP="00847C65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5363ED">
        <w:rPr>
          <w:rFonts w:asciiTheme="minorHAnsi" w:hAnsiTheme="minorHAnsi" w:cstheme="minorHAnsi"/>
          <w:b/>
          <w:sz w:val="22"/>
          <w:szCs w:val="22"/>
        </w:rPr>
        <w:t>4</w:t>
      </w:r>
      <w:r w:rsidR="0000516C" w:rsidRPr="006F4A9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:rsidR="00CD44B2" w:rsidRPr="0067623B" w:rsidRDefault="00CD44B2" w:rsidP="00CD44B2">
      <w:pPr>
        <w:jc w:val="both"/>
      </w:pPr>
      <w:r w:rsidRPr="0067623B">
        <w:t>Sygnatura postępowania:</w:t>
      </w:r>
    </w:p>
    <w:p w:rsidR="00CD44B2" w:rsidRPr="00E073A8" w:rsidRDefault="00CD44B2" w:rsidP="00CD44B2">
      <w:pPr>
        <w:jc w:val="both"/>
        <w:rPr>
          <w:sz w:val="22"/>
        </w:rPr>
      </w:pPr>
      <w:r w:rsidRPr="00E073A8">
        <w:rPr>
          <w:sz w:val="22"/>
        </w:rPr>
        <w:t>Znak: IPP.7013.33.2021</w:t>
      </w:r>
    </w:p>
    <w:p w:rsidR="00CD44B2" w:rsidRPr="00E073A8" w:rsidRDefault="00CD44B2" w:rsidP="00CD44B2">
      <w:pPr>
        <w:jc w:val="both"/>
        <w:rPr>
          <w:sz w:val="22"/>
        </w:rPr>
      </w:pPr>
      <w:r w:rsidRPr="00E073A8">
        <w:rPr>
          <w:sz w:val="22"/>
        </w:rPr>
        <w:t>Znak</w:t>
      </w:r>
      <w:proofErr w:type="gramStart"/>
      <w:r w:rsidRPr="00E073A8">
        <w:rPr>
          <w:sz w:val="22"/>
        </w:rPr>
        <w:t>:IPP</w:t>
      </w:r>
      <w:proofErr w:type="gramEnd"/>
      <w:r w:rsidRPr="00E073A8">
        <w:rPr>
          <w:sz w:val="22"/>
        </w:rPr>
        <w:t>.271.04.2021</w:t>
      </w:r>
      <w:r w:rsidRPr="00E073A8">
        <w:rPr>
          <w:sz w:val="22"/>
        </w:rPr>
        <w:tab/>
      </w:r>
    </w:p>
    <w:p w:rsidR="00CD44B2" w:rsidRPr="0067623B" w:rsidRDefault="00CD44B2" w:rsidP="00CD44B2">
      <w:pPr>
        <w:jc w:val="both"/>
      </w:pPr>
      <w:r w:rsidRPr="00E073A8">
        <w:rPr>
          <w:sz w:val="22"/>
        </w:rPr>
        <w:t>RZP: I.03.2021</w:t>
      </w:r>
    </w:p>
    <w:p w:rsidR="0000516C" w:rsidRPr="006F4A94" w:rsidRDefault="0000516C" w:rsidP="00847C65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2707D" w:rsidRPr="00CD44B2" w:rsidRDefault="00C2707D" w:rsidP="00C2707D">
      <w:pPr>
        <w:spacing w:line="276" w:lineRule="auto"/>
        <w:ind w:left="5672" w:firstLine="709"/>
        <w:rPr>
          <w:b/>
          <w:sz w:val="28"/>
          <w:szCs w:val="28"/>
        </w:rPr>
      </w:pPr>
      <w:bookmarkStart w:id="0" w:name="_Hlk69426715"/>
      <w:r w:rsidRPr="00CD44B2">
        <w:rPr>
          <w:b/>
          <w:sz w:val="28"/>
          <w:szCs w:val="28"/>
        </w:rPr>
        <w:t>Gmina Mrągowo</w:t>
      </w:r>
    </w:p>
    <w:p w:rsidR="00CD44B2" w:rsidRDefault="00C2707D" w:rsidP="00C2707D">
      <w:pPr>
        <w:spacing w:line="276" w:lineRule="auto"/>
        <w:ind w:left="5672" w:firstLine="709"/>
        <w:rPr>
          <w:sz w:val="28"/>
          <w:szCs w:val="28"/>
          <w:lang w:eastAsia="pl-PL"/>
        </w:rPr>
      </w:pPr>
      <w:bookmarkStart w:id="1" w:name="_Hlk77625659"/>
      <w:proofErr w:type="gramStart"/>
      <w:r w:rsidRPr="00CD44B2">
        <w:rPr>
          <w:sz w:val="28"/>
          <w:szCs w:val="28"/>
          <w:lang w:eastAsia="pl-PL"/>
        </w:rPr>
        <w:t>ul</w:t>
      </w:r>
      <w:proofErr w:type="gramEnd"/>
      <w:r w:rsidRPr="00CD44B2">
        <w:rPr>
          <w:sz w:val="28"/>
          <w:szCs w:val="28"/>
          <w:lang w:eastAsia="pl-PL"/>
        </w:rPr>
        <w:t>. Królewiecka 60A,</w:t>
      </w:r>
    </w:p>
    <w:p w:rsidR="00C2707D" w:rsidRPr="00CD44B2" w:rsidRDefault="00C2707D" w:rsidP="00C2707D">
      <w:pPr>
        <w:spacing w:line="276" w:lineRule="auto"/>
        <w:ind w:left="5672" w:firstLine="709"/>
        <w:rPr>
          <w:b/>
          <w:sz w:val="28"/>
          <w:szCs w:val="28"/>
        </w:rPr>
      </w:pPr>
      <w:r w:rsidRPr="00CD44B2">
        <w:rPr>
          <w:sz w:val="28"/>
          <w:szCs w:val="28"/>
          <w:lang w:eastAsia="pl-PL"/>
        </w:rPr>
        <w:t xml:space="preserve"> 11-700 Mrągowo</w:t>
      </w:r>
      <w:bookmarkEnd w:id="1"/>
    </w:p>
    <w:bookmarkEnd w:id="0"/>
    <w:p w:rsidR="0000516C" w:rsidRPr="00AB37D9" w:rsidRDefault="0000516C" w:rsidP="00847C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proofErr w:type="gramStart"/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</w:t>
      </w:r>
      <w:proofErr w:type="gramEnd"/>
      <w:r w:rsidRPr="006F4A94">
        <w:rPr>
          <w:rFonts w:asciiTheme="minorHAnsi" w:hAnsiTheme="minorHAnsi" w:cstheme="minorHAnsi"/>
          <w:sz w:val="20"/>
          <w:szCs w:val="20"/>
          <w:u w:val="single"/>
        </w:rPr>
        <w:t xml:space="preserve"> przez: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:rsidR="0000516C" w:rsidRPr="006F4A94" w:rsidRDefault="0000516C" w:rsidP="00847C65">
      <w:pPr>
        <w:spacing w:line="276" w:lineRule="auto"/>
        <w:rPr>
          <w:rFonts w:asciiTheme="minorHAnsi" w:hAnsiTheme="minorHAnsi" w:cstheme="minorHAnsi"/>
        </w:rPr>
      </w:pPr>
    </w:p>
    <w:p w:rsidR="0000516C" w:rsidRPr="00A16813" w:rsidRDefault="0000516C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16813">
        <w:rPr>
          <w:b/>
          <w:sz w:val="28"/>
          <w:szCs w:val="28"/>
          <w:u w:val="single"/>
        </w:rPr>
        <w:t xml:space="preserve">Oświadczenie wykonawcy </w:t>
      </w:r>
    </w:p>
    <w:p w:rsidR="005363ED" w:rsidRDefault="005363ED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gramStart"/>
      <w:r w:rsidRPr="00A16813">
        <w:rPr>
          <w:b/>
          <w:sz w:val="28"/>
          <w:szCs w:val="28"/>
          <w:u w:val="single"/>
        </w:rPr>
        <w:t>dot</w:t>
      </w:r>
      <w:proofErr w:type="gramEnd"/>
      <w:r w:rsidRPr="00A16813">
        <w:rPr>
          <w:b/>
          <w:sz w:val="28"/>
          <w:szCs w:val="28"/>
          <w:u w:val="single"/>
        </w:rPr>
        <w:t xml:space="preserve">. wykluczenia na podstawie art. 108 ust. 1 </w:t>
      </w:r>
      <w:proofErr w:type="spellStart"/>
      <w:r w:rsidRPr="00A16813">
        <w:rPr>
          <w:b/>
          <w:sz w:val="28"/>
          <w:szCs w:val="28"/>
          <w:u w:val="single"/>
        </w:rPr>
        <w:t>pkt</w:t>
      </w:r>
      <w:proofErr w:type="spellEnd"/>
      <w:r w:rsidRPr="00A16813">
        <w:rPr>
          <w:b/>
          <w:sz w:val="28"/>
          <w:szCs w:val="28"/>
          <w:u w:val="single"/>
        </w:rPr>
        <w:t xml:space="preserve"> 5 ustawy </w:t>
      </w:r>
      <w:proofErr w:type="spellStart"/>
      <w:r w:rsidRPr="00A16813">
        <w:rPr>
          <w:b/>
          <w:sz w:val="28"/>
          <w:szCs w:val="28"/>
          <w:u w:val="single"/>
        </w:rPr>
        <w:t>Pzp</w:t>
      </w:r>
      <w:proofErr w:type="spellEnd"/>
    </w:p>
    <w:p w:rsidR="00A16813" w:rsidRPr="00A16813" w:rsidRDefault="00A16813" w:rsidP="005363E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A16813" w:rsidRPr="00A16813" w:rsidRDefault="00A16813" w:rsidP="00A16813">
      <w:pPr>
        <w:pStyle w:val="Akapitzlist"/>
        <w:jc w:val="center"/>
        <w:outlineLvl w:val="0"/>
        <w:rPr>
          <w:b/>
          <w:sz w:val="28"/>
          <w:szCs w:val="28"/>
        </w:rPr>
      </w:pPr>
      <w:r w:rsidRPr="00A16813">
        <w:rPr>
          <w:b/>
          <w:sz w:val="28"/>
          <w:szCs w:val="28"/>
        </w:rPr>
        <w:t>„Budowa sieci kanalizacji sanitarnej</w:t>
      </w:r>
    </w:p>
    <w:p w:rsidR="00A16813" w:rsidRPr="00A16813" w:rsidRDefault="00A16813" w:rsidP="00A16813">
      <w:pPr>
        <w:pStyle w:val="Akapitzlist"/>
        <w:jc w:val="center"/>
        <w:outlineLvl w:val="0"/>
        <w:rPr>
          <w:b/>
          <w:sz w:val="28"/>
          <w:szCs w:val="28"/>
        </w:rPr>
      </w:pPr>
      <w:proofErr w:type="gramStart"/>
      <w:r w:rsidRPr="00A16813">
        <w:rPr>
          <w:b/>
          <w:sz w:val="28"/>
          <w:szCs w:val="28"/>
        </w:rPr>
        <w:t>w</w:t>
      </w:r>
      <w:proofErr w:type="gramEnd"/>
      <w:r w:rsidRPr="00A16813">
        <w:rPr>
          <w:b/>
          <w:sz w:val="28"/>
          <w:szCs w:val="28"/>
        </w:rPr>
        <w:t xml:space="preserve"> miejscowości Rydwągi, Gmina Mrągowo - Etap II”</w:t>
      </w:r>
    </w:p>
    <w:p w:rsidR="00A16813" w:rsidRDefault="00A16813" w:rsidP="00A16813">
      <w:pPr>
        <w:jc w:val="center"/>
        <w:rPr>
          <w:b/>
          <w:sz w:val="28"/>
          <w:szCs w:val="28"/>
        </w:rPr>
      </w:pPr>
    </w:p>
    <w:p w:rsidR="00B54CE4" w:rsidRPr="00CD44B2" w:rsidRDefault="00B54CE4" w:rsidP="00847C65">
      <w:pPr>
        <w:spacing w:line="276" w:lineRule="auto"/>
        <w:ind w:left="5664" w:firstLine="708"/>
        <w:jc w:val="both"/>
        <w:rPr>
          <w:i/>
        </w:rPr>
      </w:pPr>
    </w:p>
    <w:p w:rsidR="00A72768" w:rsidRPr="00CD44B2" w:rsidRDefault="00A72768" w:rsidP="00A6350B">
      <w:pPr>
        <w:pStyle w:val="Akapitzlist"/>
        <w:numPr>
          <w:ilvl w:val="0"/>
          <w:numId w:val="96"/>
        </w:numPr>
        <w:spacing w:line="276" w:lineRule="auto"/>
        <w:jc w:val="both"/>
      </w:pPr>
      <w:r w:rsidRPr="00464146">
        <w:rPr>
          <w:b/>
          <w:bCs/>
        </w:rPr>
        <w:t xml:space="preserve">Oświadczam, </w:t>
      </w:r>
      <w:proofErr w:type="gramStart"/>
      <w:r w:rsidRPr="00464146">
        <w:rPr>
          <w:b/>
          <w:bCs/>
        </w:rPr>
        <w:t xml:space="preserve">że </w:t>
      </w:r>
      <w:r w:rsidRPr="00464146">
        <w:rPr>
          <w:b/>
        </w:rPr>
        <w:t xml:space="preserve"> należę</w:t>
      </w:r>
      <w:proofErr w:type="gramEnd"/>
      <w:r w:rsidR="00464146" w:rsidRPr="00464146">
        <w:rPr>
          <w:b/>
        </w:rPr>
        <w:t xml:space="preserve"> / nie należę</w:t>
      </w:r>
      <w:r w:rsidR="00464146">
        <w:t xml:space="preserve"> </w:t>
      </w:r>
      <w:r w:rsidRPr="00CD44B2">
        <w:t>* do tej samej grupy kapitałowej w rozumieniu ustawy z dnia 16 lutego 2007r. o ochronie konkurencji i konsumentów  (</w:t>
      </w:r>
      <w:r w:rsidR="00A6350B" w:rsidRPr="00CD44B2">
        <w:t xml:space="preserve">t. j. </w:t>
      </w:r>
      <w:proofErr w:type="spellStart"/>
      <w:r w:rsidRPr="00CD44B2">
        <w:t>Dz.U</w:t>
      </w:r>
      <w:proofErr w:type="spellEnd"/>
      <w:r w:rsidRPr="00CD44B2">
        <w:t>. z 202</w:t>
      </w:r>
      <w:r w:rsidR="00A6350B" w:rsidRPr="00CD44B2">
        <w:t>1</w:t>
      </w:r>
      <w:r w:rsidRPr="00CD44B2">
        <w:t xml:space="preserve"> r., </w:t>
      </w:r>
      <w:proofErr w:type="gramStart"/>
      <w:r w:rsidRPr="00CD44B2">
        <w:t xml:space="preserve">poz. </w:t>
      </w:r>
      <w:r w:rsidR="00A6350B" w:rsidRPr="00CD44B2">
        <w:t>275</w:t>
      </w:r>
      <w:r w:rsidRPr="00CD44B2">
        <w:t xml:space="preserve"> ) </w:t>
      </w:r>
      <w:proofErr w:type="gramEnd"/>
      <w:r w:rsidRPr="00CD44B2">
        <w:t>wraz z wykonawcą, który złożył ofertę w przedmiotowym postępowaniu:</w:t>
      </w:r>
    </w:p>
    <w:p w:rsidR="00A72768" w:rsidRPr="00CD44B2" w:rsidRDefault="00A72768" w:rsidP="00A72768">
      <w:pPr>
        <w:spacing w:line="276" w:lineRule="auto"/>
        <w:ind w:firstLine="6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938"/>
      </w:tblGrid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  <w:r w:rsidRPr="00CD44B2">
              <w:rPr>
                <w:b/>
                <w:bCs/>
              </w:rPr>
              <w:t>Lp.</w:t>
            </w: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  <w:r w:rsidRPr="00CD44B2">
              <w:rPr>
                <w:b/>
                <w:bCs/>
              </w:rPr>
              <w:t>Nazwa i adres podmiotu</w:t>
            </w:r>
          </w:p>
        </w:tc>
      </w:tr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</w:tr>
      <w:tr w:rsidR="00A72768" w:rsidRPr="00CD44B2" w:rsidTr="00624A5B">
        <w:trPr>
          <w:jc w:val="center"/>
        </w:trPr>
        <w:tc>
          <w:tcPr>
            <w:tcW w:w="817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  <w:tc>
          <w:tcPr>
            <w:tcW w:w="7938" w:type="dxa"/>
            <w:vAlign w:val="center"/>
          </w:tcPr>
          <w:p w:rsidR="00A72768" w:rsidRPr="00CD44B2" w:rsidRDefault="00A72768" w:rsidP="00624A5B">
            <w:pPr>
              <w:spacing w:line="276" w:lineRule="auto"/>
              <w:ind w:firstLine="6"/>
              <w:jc w:val="both"/>
              <w:rPr>
                <w:b/>
                <w:bCs/>
              </w:rPr>
            </w:pPr>
          </w:p>
        </w:tc>
      </w:tr>
    </w:tbl>
    <w:p w:rsidR="00A72768" w:rsidRPr="00CD44B2" w:rsidRDefault="00A72768" w:rsidP="00A72768">
      <w:pPr>
        <w:spacing w:line="276" w:lineRule="auto"/>
        <w:ind w:firstLine="6"/>
        <w:jc w:val="both"/>
        <w:rPr>
          <w:b/>
          <w:bCs/>
        </w:rPr>
      </w:pPr>
    </w:p>
    <w:p w:rsidR="00A72768" w:rsidRPr="00CD44B2" w:rsidRDefault="00A72768" w:rsidP="00A72768">
      <w:pPr>
        <w:spacing w:line="276" w:lineRule="auto"/>
        <w:ind w:firstLine="6"/>
        <w:jc w:val="both"/>
        <w:rPr>
          <w:b/>
          <w:bCs/>
        </w:rPr>
      </w:pPr>
      <w:r w:rsidRPr="00CD44B2">
        <w:rPr>
          <w:b/>
          <w:bCs/>
        </w:rPr>
        <w:t>UWAGA! Wraz ze złożeniem oświadczenia o przynależności do tej samej grupy kapitałowej Wykonawca składa dokumenty lub informacje potwierdzające przygotowanie oferty niezależnie od innego Wykonawcy należącego do tej samej grupy kapitałowej.</w:t>
      </w:r>
    </w:p>
    <w:p w:rsidR="00C2707D" w:rsidRPr="00CD44B2" w:rsidRDefault="00C2707D" w:rsidP="00A72768">
      <w:pPr>
        <w:spacing w:line="276" w:lineRule="auto"/>
        <w:ind w:firstLine="6"/>
        <w:jc w:val="both"/>
        <w:rPr>
          <w:b/>
          <w:bCs/>
        </w:rPr>
      </w:pPr>
    </w:p>
    <w:p w:rsidR="00C2707D" w:rsidRPr="00CD44B2" w:rsidRDefault="00C2707D" w:rsidP="00C2707D">
      <w:pPr>
        <w:pStyle w:val="Akapitzlist"/>
        <w:spacing w:line="276" w:lineRule="auto"/>
        <w:ind w:left="726"/>
        <w:jc w:val="both"/>
      </w:pPr>
    </w:p>
    <w:p w:rsidR="00030390" w:rsidRPr="00CD44B2" w:rsidRDefault="002B01DD" w:rsidP="00030390">
      <w:pPr>
        <w:pStyle w:val="Akapitzlist"/>
        <w:spacing w:line="276" w:lineRule="auto"/>
        <w:ind w:left="720"/>
        <w:jc w:val="both"/>
        <w:rPr>
          <w:b/>
          <w:i/>
          <w:u w:val="single"/>
        </w:rPr>
      </w:pPr>
      <w:r w:rsidRPr="00CD44B2">
        <w:rPr>
          <w:b/>
          <w:i/>
          <w:u w:val="single"/>
        </w:rPr>
        <w:t>*</w:t>
      </w:r>
      <w:r w:rsidR="00030390" w:rsidRPr="00CD44B2">
        <w:rPr>
          <w:b/>
          <w:i/>
          <w:u w:val="single"/>
        </w:rPr>
        <w:t>zaznaczyć właściwe</w:t>
      </w:r>
    </w:p>
    <w:p w:rsidR="00A6350B" w:rsidRPr="00CD44B2" w:rsidRDefault="00A6350B" w:rsidP="00A6350B">
      <w:pPr>
        <w:spacing w:line="276" w:lineRule="auto"/>
        <w:jc w:val="both"/>
      </w:pPr>
    </w:p>
    <w:p w:rsidR="00A6350B" w:rsidRPr="00CD44B2" w:rsidRDefault="00A6350B" w:rsidP="00A6350B">
      <w:pPr>
        <w:spacing w:line="276" w:lineRule="auto"/>
        <w:jc w:val="both"/>
      </w:pPr>
      <w:r w:rsidRPr="00CD44B2">
        <w:t>…………….…….</w:t>
      </w:r>
      <w:r w:rsidRPr="00CD44B2">
        <w:rPr>
          <w:i/>
        </w:rPr>
        <w:t xml:space="preserve">, </w:t>
      </w:r>
      <w:proofErr w:type="gramStart"/>
      <w:r w:rsidRPr="00CD44B2">
        <w:t>dnia</w:t>
      </w:r>
      <w:proofErr w:type="gramEnd"/>
      <w:r w:rsidRPr="00CD44B2">
        <w:t xml:space="preserve"> ………….……. </w:t>
      </w:r>
      <w:proofErr w:type="gramStart"/>
      <w:r w:rsidRPr="00CD44B2">
        <w:t>r</w:t>
      </w:r>
      <w:proofErr w:type="gramEnd"/>
      <w:r w:rsidRPr="00CD44B2">
        <w:t xml:space="preserve">. </w:t>
      </w:r>
    </w:p>
    <w:p w:rsidR="00A6350B" w:rsidRPr="00CD44B2" w:rsidRDefault="00A6350B" w:rsidP="00A6350B">
      <w:pPr>
        <w:tabs>
          <w:tab w:val="left" w:pos="426"/>
          <w:tab w:val="left" w:pos="6237"/>
        </w:tabs>
        <w:spacing w:line="276" w:lineRule="auto"/>
        <w:jc w:val="both"/>
      </w:pPr>
      <w:r w:rsidRPr="00CD44B2">
        <w:tab/>
        <w:t>(</w:t>
      </w:r>
      <w:r w:rsidRPr="00CD44B2">
        <w:rPr>
          <w:i/>
        </w:rPr>
        <w:t>miejscowość)</w:t>
      </w:r>
      <w:r w:rsidRPr="00CD44B2">
        <w:tab/>
        <w:t>…………………………………………</w:t>
      </w:r>
    </w:p>
    <w:p w:rsidR="00DA4FB8" w:rsidRPr="006F4A94" w:rsidRDefault="00A6350B" w:rsidP="00C2707D">
      <w:pPr>
        <w:tabs>
          <w:tab w:val="left" w:pos="5600"/>
          <w:tab w:val="center" w:pos="11820"/>
        </w:tabs>
        <w:spacing w:line="288" w:lineRule="auto"/>
        <w:ind w:left="540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CD44B2">
        <w:rPr>
          <w:i/>
        </w:rPr>
        <w:tab/>
      </w:r>
      <w:r w:rsidR="00DA4FB8" w:rsidRPr="00CD44B2">
        <w:rPr>
          <w:i/>
        </w:rPr>
        <w:t>(podpis(-y) osoby(-</w:t>
      </w:r>
      <w:proofErr w:type="spellStart"/>
      <w:r w:rsidR="00DA4FB8" w:rsidRPr="00CD44B2">
        <w:rPr>
          <w:i/>
        </w:rPr>
        <w:t>ób</w:t>
      </w:r>
      <w:proofErr w:type="spellEnd"/>
      <w:r w:rsidR="00DA4FB8" w:rsidRPr="00CD44B2">
        <w:rPr>
          <w:i/>
        </w:rPr>
        <w:t>) upoważnionej(-</w:t>
      </w:r>
      <w:proofErr w:type="spellStart"/>
      <w:r w:rsidR="00DA4FB8" w:rsidRPr="00CD44B2">
        <w:rPr>
          <w:i/>
        </w:rPr>
        <w:t>ych</w:t>
      </w:r>
      <w:proofErr w:type="spellEnd"/>
      <w:r w:rsidR="00DA4FB8" w:rsidRPr="00CD44B2">
        <w:rPr>
          <w:i/>
        </w:rPr>
        <w:t>) do reprezentowania Wykonawcy</w:t>
      </w:r>
      <w:r w:rsidR="00DA4FB8" w:rsidRPr="00E64D07">
        <w:rPr>
          <w:rFonts w:cstheme="minorHAnsi"/>
          <w:i/>
        </w:rPr>
        <w:t>)</w:t>
      </w:r>
    </w:p>
    <w:sectPr w:rsidR="00DA4FB8" w:rsidRPr="006F4A94" w:rsidSect="00D7441E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701" w:right="851" w:bottom="851" w:left="851" w:header="284" w:footer="77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F664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F6644D" w16cid:durableId="24B640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434" w:rsidRDefault="00296434">
      <w:r>
        <w:separator/>
      </w:r>
    </w:p>
  </w:endnote>
  <w:endnote w:type="continuationSeparator" w:id="0">
    <w:p w:rsidR="00296434" w:rsidRDefault="0029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furtGothic">
    <w:altName w:val="Cambria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39" w:rsidRDefault="00456A52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933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339" w:rsidRDefault="00C93339" w:rsidP="008E67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Content>
          <w:p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="00456A52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456A52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456A52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="00456A52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456A52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="00456A52"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BB7F37" w:rsidRPr="005363ED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="00456A52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="00456A52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02298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1</w:t>
            </w:r>
            <w:r w:rsidR="00456A52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363ED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="00456A52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363ED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="00456A52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02298">
              <w:rPr>
                <w:rFonts w:asciiTheme="minorHAnsi" w:hAnsiTheme="minorHAnsi" w:cstheme="minorHAnsi"/>
                <w:b/>
                <w:bCs/>
                <w:noProof/>
                <w:sz w:val="20"/>
                <w:szCs w:val="16"/>
              </w:rPr>
              <w:t>1</w:t>
            </w:r>
            <w:r w:rsidR="00456A52" w:rsidRPr="005363ED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B7F37" w:rsidRDefault="00BB7F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434" w:rsidRDefault="00296434">
      <w:r>
        <w:separator/>
      </w:r>
    </w:p>
  </w:footnote>
  <w:footnote w:type="continuationSeparator" w:id="0">
    <w:p w:rsidR="00296434" w:rsidRDefault="0029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39C74750"/>
    <w:multiLevelType w:val="hybridMultilevel"/>
    <w:tmpl w:val="DBC82156"/>
    <w:lvl w:ilvl="0" w:tplc="A01CE8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5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6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6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9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1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5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7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9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1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2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3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4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2"/>
  </w:num>
  <w:num w:numId="3">
    <w:abstractNumId w:val="113"/>
  </w:num>
  <w:num w:numId="4">
    <w:abstractNumId w:val="91"/>
  </w:num>
  <w:num w:numId="5">
    <w:abstractNumId w:val="143"/>
  </w:num>
  <w:num w:numId="6">
    <w:abstractNumId w:val="89"/>
  </w:num>
  <w:num w:numId="7">
    <w:abstractNumId w:val="55"/>
  </w:num>
  <w:num w:numId="8">
    <w:abstractNumId w:val="83"/>
  </w:num>
  <w:num w:numId="9">
    <w:abstractNumId w:val="63"/>
  </w:num>
  <w:num w:numId="10">
    <w:abstractNumId w:val="136"/>
  </w:num>
  <w:num w:numId="11">
    <w:abstractNumId w:val="138"/>
  </w:num>
  <w:num w:numId="12">
    <w:abstractNumId w:val="115"/>
  </w:num>
  <w:num w:numId="13">
    <w:abstractNumId w:val="53"/>
  </w:num>
  <w:num w:numId="14">
    <w:abstractNumId w:val="50"/>
  </w:num>
  <w:num w:numId="15">
    <w:abstractNumId w:val="79"/>
  </w:num>
  <w:num w:numId="16">
    <w:abstractNumId w:val="47"/>
  </w:num>
  <w:num w:numId="17">
    <w:abstractNumId w:val="62"/>
  </w:num>
  <w:num w:numId="18">
    <w:abstractNumId w:val="82"/>
  </w:num>
  <w:num w:numId="19">
    <w:abstractNumId w:val="78"/>
  </w:num>
  <w:num w:numId="20">
    <w:abstractNumId w:val="96"/>
  </w:num>
  <w:num w:numId="21">
    <w:abstractNumId w:val="93"/>
  </w:num>
  <w:num w:numId="22">
    <w:abstractNumId w:val="70"/>
  </w:num>
  <w:num w:numId="23">
    <w:abstractNumId w:val="133"/>
  </w:num>
  <w:num w:numId="24">
    <w:abstractNumId w:val="75"/>
  </w:num>
  <w:num w:numId="25">
    <w:abstractNumId w:val="48"/>
  </w:num>
  <w:num w:numId="26">
    <w:abstractNumId w:val="84"/>
  </w:num>
  <w:num w:numId="27">
    <w:abstractNumId w:val="128"/>
  </w:num>
  <w:num w:numId="28">
    <w:abstractNumId w:val="76"/>
  </w:num>
  <w:num w:numId="29">
    <w:abstractNumId w:val="112"/>
  </w:num>
  <w:num w:numId="30">
    <w:abstractNumId w:val="131"/>
  </w:num>
  <w:num w:numId="31">
    <w:abstractNumId w:val="145"/>
  </w:num>
  <w:num w:numId="32">
    <w:abstractNumId w:val="124"/>
  </w:num>
  <w:num w:numId="33">
    <w:abstractNumId w:val="132"/>
  </w:num>
  <w:num w:numId="34">
    <w:abstractNumId w:val="67"/>
  </w:num>
  <w:num w:numId="35">
    <w:abstractNumId w:val="99"/>
  </w:num>
  <w:num w:numId="36">
    <w:abstractNumId w:val="121"/>
  </w:num>
  <w:num w:numId="37">
    <w:abstractNumId w:val="111"/>
  </w:num>
  <w:num w:numId="38">
    <w:abstractNumId w:val="77"/>
  </w:num>
  <w:num w:numId="39">
    <w:abstractNumId w:val="68"/>
  </w:num>
  <w:num w:numId="40">
    <w:abstractNumId w:val="90"/>
  </w:num>
  <w:num w:numId="41">
    <w:abstractNumId w:val="61"/>
  </w:num>
  <w:num w:numId="42">
    <w:abstractNumId w:val="58"/>
  </w:num>
  <w:num w:numId="43">
    <w:abstractNumId w:val="108"/>
  </w:num>
  <w:num w:numId="44">
    <w:abstractNumId w:val="51"/>
  </w:num>
  <w:num w:numId="45">
    <w:abstractNumId w:val="107"/>
  </w:num>
  <w:num w:numId="46">
    <w:abstractNumId w:val="125"/>
  </w:num>
  <w:num w:numId="47">
    <w:abstractNumId w:val="59"/>
  </w:num>
  <w:num w:numId="48">
    <w:abstractNumId w:val="123"/>
  </w:num>
  <w:num w:numId="49">
    <w:abstractNumId w:val="139"/>
  </w:num>
  <w:num w:numId="50">
    <w:abstractNumId w:val="102"/>
  </w:num>
  <w:num w:numId="51">
    <w:abstractNumId w:val="104"/>
  </w:num>
  <w:num w:numId="52">
    <w:abstractNumId w:val="126"/>
  </w:num>
  <w:num w:numId="53">
    <w:abstractNumId w:val="85"/>
  </w:num>
  <w:num w:numId="54">
    <w:abstractNumId w:val="141"/>
  </w:num>
  <w:num w:numId="55">
    <w:abstractNumId w:val="87"/>
  </w:num>
  <w:num w:numId="56">
    <w:abstractNumId w:val="73"/>
  </w:num>
  <w:num w:numId="57">
    <w:abstractNumId w:val="88"/>
  </w:num>
  <w:num w:numId="58">
    <w:abstractNumId w:val="103"/>
  </w:num>
  <w:num w:numId="59">
    <w:abstractNumId w:val="127"/>
  </w:num>
  <w:num w:numId="60">
    <w:abstractNumId w:val="49"/>
  </w:num>
  <w:num w:numId="61">
    <w:abstractNumId w:val="80"/>
  </w:num>
  <w:num w:numId="62">
    <w:abstractNumId w:val="64"/>
  </w:num>
  <w:num w:numId="63">
    <w:abstractNumId w:val="52"/>
  </w:num>
  <w:num w:numId="64">
    <w:abstractNumId w:val="122"/>
  </w:num>
  <w:num w:numId="65">
    <w:abstractNumId w:val="106"/>
  </w:num>
  <w:num w:numId="66">
    <w:abstractNumId w:val="92"/>
  </w:num>
  <w:num w:numId="67">
    <w:abstractNumId w:val="105"/>
  </w:num>
  <w:num w:numId="68">
    <w:abstractNumId w:val="95"/>
  </w:num>
  <w:num w:numId="69">
    <w:abstractNumId w:val="130"/>
  </w:num>
  <w:num w:numId="70">
    <w:abstractNumId w:val="135"/>
  </w:num>
  <w:num w:numId="71">
    <w:abstractNumId w:val="66"/>
  </w:num>
  <w:num w:numId="72">
    <w:abstractNumId w:val="60"/>
  </w:num>
  <w:num w:numId="73">
    <w:abstractNumId w:val="86"/>
  </w:num>
  <w:num w:numId="74">
    <w:abstractNumId w:val="118"/>
  </w:num>
  <w:num w:numId="75">
    <w:abstractNumId w:val="69"/>
  </w:num>
  <w:num w:numId="76">
    <w:abstractNumId w:val="71"/>
  </w:num>
  <w:num w:numId="77">
    <w:abstractNumId w:val="101"/>
  </w:num>
  <w:num w:numId="78">
    <w:abstractNumId w:val="137"/>
  </w:num>
  <w:num w:numId="79">
    <w:abstractNumId w:val="114"/>
  </w:num>
  <w:num w:numId="80">
    <w:abstractNumId w:val="117"/>
  </w:num>
  <w:num w:numId="81">
    <w:abstractNumId w:val="120"/>
  </w:num>
  <w:num w:numId="82">
    <w:abstractNumId w:val="74"/>
  </w:num>
  <w:num w:numId="83">
    <w:abstractNumId w:val="56"/>
  </w:num>
  <w:num w:numId="84">
    <w:abstractNumId w:val="110"/>
  </w:num>
  <w:num w:numId="85">
    <w:abstractNumId w:val="94"/>
  </w:num>
  <w:num w:numId="86">
    <w:abstractNumId w:val="140"/>
  </w:num>
  <w:num w:numId="87">
    <w:abstractNumId w:val="109"/>
  </w:num>
  <w:num w:numId="88">
    <w:abstractNumId w:val="116"/>
  </w:num>
  <w:num w:numId="89">
    <w:abstractNumId w:val="81"/>
  </w:num>
  <w:num w:numId="90">
    <w:abstractNumId w:val="54"/>
  </w:num>
  <w:num w:numId="91">
    <w:abstractNumId w:val="57"/>
  </w:num>
  <w:num w:numId="92">
    <w:abstractNumId w:val="119"/>
  </w:num>
  <w:num w:numId="93">
    <w:abstractNumId w:val="100"/>
  </w:num>
  <w:num w:numId="94">
    <w:abstractNumId w:val="134"/>
  </w:num>
  <w:num w:numId="95">
    <w:abstractNumId w:val="72"/>
  </w:num>
  <w:num w:numId="96">
    <w:abstractNumId w:val="65"/>
  </w:num>
  <w:num w:numId="97">
    <w:abstractNumId w:val="98"/>
  </w:num>
  <w:numIdMacAtCleanup w:val="8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">
    <w15:presenceInfo w15:providerId="Windows Live" w15:userId="c70beae3d85527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0390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C1C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73"/>
    <w:rsid w:val="00071DB4"/>
    <w:rsid w:val="000730C7"/>
    <w:rsid w:val="00080465"/>
    <w:rsid w:val="00080B45"/>
    <w:rsid w:val="00081371"/>
    <w:rsid w:val="00081766"/>
    <w:rsid w:val="00081ED9"/>
    <w:rsid w:val="00082EFA"/>
    <w:rsid w:val="00083982"/>
    <w:rsid w:val="00084A67"/>
    <w:rsid w:val="00084B83"/>
    <w:rsid w:val="000852BD"/>
    <w:rsid w:val="000857D2"/>
    <w:rsid w:val="000864EE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2FF5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6434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01DD"/>
    <w:rsid w:val="002B11E1"/>
    <w:rsid w:val="002B1260"/>
    <w:rsid w:val="002B1773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52"/>
    <w:rsid w:val="00456AA3"/>
    <w:rsid w:val="00456F93"/>
    <w:rsid w:val="004570A9"/>
    <w:rsid w:val="0045787F"/>
    <w:rsid w:val="00457A11"/>
    <w:rsid w:val="00460E9D"/>
    <w:rsid w:val="00461748"/>
    <w:rsid w:val="00464146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ED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B71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B25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592E"/>
    <w:rsid w:val="007B5AF6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28D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3A0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1C3E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813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E58"/>
    <w:rsid w:val="00B64609"/>
    <w:rsid w:val="00B64B75"/>
    <w:rsid w:val="00B64DD8"/>
    <w:rsid w:val="00B66593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4A4"/>
    <w:rsid w:val="00BF3751"/>
    <w:rsid w:val="00BF3B56"/>
    <w:rsid w:val="00BF4148"/>
    <w:rsid w:val="00BF41F0"/>
    <w:rsid w:val="00BF5A44"/>
    <w:rsid w:val="00BF6077"/>
    <w:rsid w:val="00BF706E"/>
    <w:rsid w:val="00BF7280"/>
    <w:rsid w:val="00BF7D51"/>
    <w:rsid w:val="00C0055F"/>
    <w:rsid w:val="00C00F09"/>
    <w:rsid w:val="00C02298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5256"/>
    <w:rsid w:val="00C15317"/>
    <w:rsid w:val="00C15B5F"/>
    <w:rsid w:val="00C15BF6"/>
    <w:rsid w:val="00C16948"/>
    <w:rsid w:val="00C16E9A"/>
    <w:rsid w:val="00C17B6D"/>
    <w:rsid w:val="00C20CFC"/>
    <w:rsid w:val="00C215CD"/>
    <w:rsid w:val="00C23448"/>
    <w:rsid w:val="00C2669C"/>
    <w:rsid w:val="00C26A47"/>
    <w:rsid w:val="00C2707D"/>
    <w:rsid w:val="00C3044A"/>
    <w:rsid w:val="00C31640"/>
    <w:rsid w:val="00C31942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44B2"/>
    <w:rsid w:val="00CD52B3"/>
    <w:rsid w:val="00CD54C2"/>
    <w:rsid w:val="00CE0252"/>
    <w:rsid w:val="00CE08F9"/>
    <w:rsid w:val="00CE11FD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A7F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4FB8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locked="1"/>
    <w:lsdException w:name="List 4" w:locked="1"/>
    <w:lsdException w:name="List 5" w:locked="1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alutation" w:locked="1"/>
    <w:lsdException w:name="Date" w:locked="1"/>
    <w:lsdException w:name="Body Text First Indent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rsid w:val="00A1681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12F6-7D42-44BF-8E05-CC3B1620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1245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jacek</dc:creator>
  <cp:lastModifiedBy>Beata Mularczyk</cp:lastModifiedBy>
  <cp:revision>2</cp:revision>
  <cp:lastPrinted>2020-05-22T12:31:00Z</cp:lastPrinted>
  <dcterms:created xsi:type="dcterms:W3CDTF">2021-08-05T12:33:00Z</dcterms:created>
  <dcterms:modified xsi:type="dcterms:W3CDTF">2021-08-05T12:33:00Z</dcterms:modified>
</cp:coreProperties>
</file>