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A50AD0" w14:textId="77777777" w:rsidR="005708E7" w:rsidRDefault="005708E7" w:rsidP="005708E7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481A66" w14:paraId="41894154" w14:textId="77777777" w:rsidTr="000B45C5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B5C9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D342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72C0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1F9E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D195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0B29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E90F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8AAA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67AA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AF50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5FA4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C650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933A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D957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7F3D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11D3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B8DC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B2FA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FF9C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AE87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6D5A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D648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7806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5F49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5CF2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7931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3F5E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C8A5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576E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E99C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C68F" w14:textId="77777777" w:rsidR="00481A66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</w:tr>
      <w:tr w:rsidR="005708E7" w14:paraId="3EF32782" w14:textId="77777777" w:rsidTr="00481A66">
        <w:trPr>
          <w:trHeight w:val="562"/>
        </w:trPr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0423" w14:textId="77777777" w:rsidR="00481A66" w:rsidRDefault="00481A66" w:rsidP="00481A66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NIP*</w:t>
            </w:r>
          </w:p>
          <w:p w14:paraId="01579DA4" w14:textId="77777777" w:rsidR="00481A66" w:rsidRDefault="00481A66" w:rsidP="00481A6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*wypełnia właściciel nieruchomości niebędący   </w:t>
            </w:r>
          </w:p>
          <w:p w14:paraId="194757C6" w14:textId="77777777" w:rsidR="005708E7" w:rsidRDefault="00481A66" w:rsidP="00481A66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osobą fizyczną</w:t>
            </w:r>
          </w:p>
        </w:tc>
        <w:tc>
          <w:tcPr>
            <w:tcW w:w="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0D70" w14:textId="77777777" w:rsidR="005708E7" w:rsidRDefault="00481A66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641B" w14:textId="77777777" w:rsidR="00481A66" w:rsidRDefault="005708E7" w:rsidP="00481A66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81A66">
              <w:rPr>
                <w:b/>
                <w:bCs/>
                <w:sz w:val="16"/>
                <w:szCs w:val="16"/>
              </w:rPr>
              <w:t>PESEL**</w:t>
            </w:r>
          </w:p>
          <w:p w14:paraId="04143CE0" w14:textId="77777777" w:rsidR="00481A66" w:rsidRDefault="00481A66" w:rsidP="00481A6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**wypełnia właściciel nieruchomości będący   </w:t>
            </w:r>
          </w:p>
          <w:p w14:paraId="1770016B" w14:textId="77777777" w:rsidR="005708E7" w:rsidRDefault="00481A66" w:rsidP="00481A66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osob</w:t>
            </w:r>
            <w:r w:rsidR="006F4BC0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fizyczn</w:t>
            </w:r>
            <w:r w:rsidR="006F4BC0">
              <w:rPr>
                <w:sz w:val="16"/>
                <w:szCs w:val="16"/>
              </w:rPr>
              <w:t>ą</w:t>
            </w:r>
          </w:p>
        </w:tc>
      </w:tr>
    </w:tbl>
    <w:p w14:paraId="113F8491" w14:textId="77777777" w:rsidR="00F335E7" w:rsidRDefault="00F335E7">
      <w:pPr>
        <w:jc w:val="center"/>
        <w:rPr>
          <w:b/>
          <w:bCs/>
          <w:sz w:val="19"/>
          <w:szCs w:val="19"/>
        </w:rPr>
      </w:pPr>
    </w:p>
    <w:p w14:paraId="4CCD5616" w14:textId="77777777" w:rsidR="00F335E7" w:rsidRDefault="00045970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F335E7" w:rsidRPr="00045970">
        <w:rPr>
          <w:b/>
          <w:bCs/>
          <w:sz w:val="22"/>
          <w:szCs w:val="22"/>
        </w:rPr>
        <w:t xml:space="preserve">DEKLARACJA O WYSOKOŚCI OPŁATY ZA GOSPODAROWANIE ODPADAMI KOMUNALNYMI </w:t>
      </w:r>
    </w:p>
    <w:p w14:paraId="7C6C78A8" w14:textId="77777777" w:rsidR="00045970" w:rsidRDefault="00045970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dotyczy nieruchomości</w:t>
      </w:r>
      <w:r w:rsidR="00996C95">
        <w:rPr>
          <w:b/>
          <w:bCs/>
          <w:sz w:val="22"/>
          <w:szCs w:val="22"/>
        </w:rPr>
        <w:t xml:space="preserve"> nie</w:t>
      </w:r>
      <w:r>
        <w:rPr>
          <w:b/>
          <w:bCs/>
          <w:sz w:val="22"/>
          <w:szCs w:val="22"/>
        </w:rPr>
        <w:t>zamieszkałych</w:t>
      </w:r>
    </w:p>
    <w:p w14:paraId="685DD019" w14:textId="77777777" w:rsidR="002534B0" w:rsidRPr="00045970" w:rsidRDefault="002534B0" w:rsidP="0004597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07"/>
        <w:gridCol w:w="867"/>
        <w:gridCol w:w="412"/>
        <w:gridCol w:w="281"/>
        <w:gridCol w:w="1230"/>
        <w:gridCol w:w="754"/>
        <w:gridCol w:w="567"/>
        <w:gridCol w:w="1701"/>
        <w:gridCol w:w="238"/>
        <w:gridCol w:w="127"/>
        <w:gridCol w:w="1658"/>
        <w:gridCol w:w="16"/>
      </w:tblGrid>
      <w:tr w:rsidR="00F335E7" w14:paraId="35DD34EE" w14:textId="77777777" w:rsidTr="0045624A">
        <w:tc>
          <w:tcPr>
            <w:tcW w:w="10227" w:type="dxa"/>
            <w:gridSpan w:val="13"/>
            <w:shd w:val="clear" w:color="auto" w:fill="D9E2F3"/>
          </w:tcPr>
          <w:p w14:paraId="72052DB7" w14:textId="79C7F8CF" w:rsidR="00F335E7" w:rsidRPr="003936AC" w:rsidRDefault="00F335E7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B42828">
              <w:rPr>
                <w:b/>
                <w:bCs/>
                <w:sz w:val="18"/>
                <w:szCs w:val="18"/>
              </w:rPr>
              <w:t>Podstawa prawna:</w:t>
            </w:r>
            <w:bookmarkStart w:id="0" w:name="_Hlk35432107"/>
            <w:r w:rsidRPr="00B42828">
              <w:rPr>
                <w:b/>
                <w:bCs/>
                <w:sz w:val="18"/>
                <w:szCs w:val="18"/>
              </w:rPr>
              <w:t xml:space="preserve"> </w:t>
            </w:r>
            <w:r w:rsidRPr="00B42828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3936AC">
              <w:rPr>
                <w:sz w:val="16"/>
                <w:szCs w:val="16"/>
              </w:rPr>
              <w:t>(j.t. Dz. U. z 2019 r. poz. 2010</w:t>
            </w:r>
            <w:r w:rsidR="003936AC" w:rsidRPr="003936AC">
              <w:rPr>
                <w:sz w:val="16"/>
                <w:szCs w:val="16"/>
              </w:rPr>
              <w:t xml:space="preserve"> ze zm. )</w:t>
            </w:r>
          </w:p>
          <w:bookmarkEnd w:id="0"/>
          <w:p w14:paraId="4BB7AF21" w14:textId="77777777" w:rsidR="00F335E7" w:rsidRPr="00B42828" w:rsidRDefault="00F335E7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Składający: </w:t>
            </w:r>
            <w:r w:rsidRPr="00B42828">
              <w:rPr>
                <w:sz w:val="18"/>
                <w:szCs w:val="18"/>
              </w:rPr>
              <w:t>w</w:t>
            </w:r>
            <w:r w:rsidRPr="00B42828">
              <w:rPr>
                <w:rFonts w:cs="Arial"/>
                <w:sz w:val="18"/>
                <w:szCs w:val="18"/>
              </w:rPr>
              <w:t xml:space="preserve">łaściciele nieruchomości </w:t>
            </w:r>
            <w:r w:rsidR="006F4BC0">
              <w:rPr>
                <w:rFonts w:cs="Arial"/>
                <w:sz w:val="18"/>
                <w:szCs w:val="18"/>
              </w:rPr>
              <w:t>nie</w:t>
            </w:r>
            <w:r w:rsidRPr="00B42828">
              <w:rPr>
                <w:rFonts w:cs="Arial"/>
                <w:sz w:val="18"/>
                <w:szCs w:val="18"/>
              </w:rPr>
              <w:t xml:space="preserve">zamieszkałych </w:t>
            </w:r>
            <w:r w:rsidR="00045970" w:rsidRPr="00B42828">
              <w:rPr>
                <w:rFonts w:cs="Arial"/>
                <w:sz w:val="18"/>
                <w:szCs w:val="18"/>
              </w:rPr>
              <w:t>położnych na terenie Gminy Mrągowo</w:t>
            </w:r>
            <w:r w:rsidRPr="00B4282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60C66352" w14:textId="77777777" w:rsidR="00F335E7" w:rsidRDefault="00F335E7" w:rsidP="006F4BC0">
            <w:pPr>
              <w:pStyle w:val="Zawartotabeli"/>
              <w:jc w:val="both"/>
            </w:pPr>
            <w:r w:rsidRPr="00B42828">
              <w:rPr>
                <w:b/>
                <w:bCs/>
                <w:sz w:val="18"/>
                <w:szCs w:val="18"/>
              </w:rPr>
              <w:t xml:space="preserve">Termin składania: </w:t>
            </w:r>
            <w:r w:rsidRPr="00B42828">
              <w:rPr>
                <w:sz w:val="18"/>
                <w:szCs w:val="18"/>
              </w:rPr>
              <w:t>14 dni od dnia zamieszkania na danej nieruchomości pierwszego mieszkańca</w:t>
            </w:r>
            <w:r w:rsidR="00045970" w:rsidRPr="00B42828">
              <w:rPr>
                <w:sz w:val="18"/>
                <w:szCs w:val="18"/>
              </w:rPr>
              <w:t xml:space="preserve"> lub powstania na danej nieruchomości odpadów komunalnych, w przypadku zmiany danych będących podstawą ustalenia wysokości należnej opłaty za gospodarowanie odpadami komunalnymi lub określonej w deklaracji ilości odpadów komunalnych powstających na danej nieruchomości </w:t>
            </w:r>
            <w:r w:rsidR="00317459" w:rsidRPr="00B42828">
              <w:rPr>
                <w:sz w:val="18"/>
                <w:szCs w:val="18"/>
              </w:rPr>
              <w:t xml:space="preserve">w terminie do 10 dnia każdego miesiąca następującego po miesiącu, w którym nastąpiła zmiana. </w:t>
            </w:r>
          </w:p>
        </w:tc>
      </w:tr>
      <w:tr w:rsidR="00F335E7" w14:paraId="12C181E9" w14:textId="77777777" w:rsidTr="0045624A">
        <w:tc>
          <w:tcPr>
            <w:tcW w:w="10227" w:type="dxa"/>
            <w:gridSpan w:val="13"/>
            <w:shd w:val="clear" w:color="auto" w:fill="D9E2F3"/>
          </w:tcPr>
          <w:p w14:paraId="024456C5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9"/>
                <w:szCs w:val="19"/>
              </w:rPr>
              <w:t>Organ właściwy</w:t>
            </w:r>
            <w:r w:rsidR="006F4BC0">
              <w:rPr>
                <w:b/>
                <w:bCs/>
                <w:sz w:val="19"/>
                <w:szCs w:val="19"/>
              </w:rPr>
              <w:t>,</w:t>
            </w:r>
            <w:r w:rsidRPr="00B42828">
              <w:rPr>
                <w:b/>
                <w:bCs/>
                <w:sz w:val="19"/>
                <w:szCs w:val="19"/>
              </w:rPr>
              <w:t xml:space="preserve"> do którego należy złożyć deklarację: </w:t>
            </w:r>
            <w:r w:rsidRPr="00D45378">
              <w:rPr>
                <w:b/>
                <w:bCs/>
                <w:sz w:val="19"/>
                <w:szCs w:val="19"/>
              </w:rPr>
              <w:t xml:space="preserve">Wójt Gminy </w:t>
            </w:r>
            <w:r w:rsidR="00045970" w:rsidRPr="00D45378">
              <w:rPr>
                <w:b/>
                <w:bCs/>
                <w:sz w:val="19"/>
                <w:szCs w:val="19"/>
              </w:rPr>
              <w:t>Mrągowo</w:t>
            </w:r>
            <w:r w:rsidRPr="00B42828">
              <w:rPr>
                <w:sz w:val="19"/>
                <w:szCs w:val="19"/>
              </w:rPr>
              <w:t xml:space="preserve"> </w:t>
            </w:r>
          </w:p>
        </w:tc>
      </w:tr>
      <w:tr w:rsidR="00F335E7" w14:paraId="62B534A8" w14:textId="77777777" w:rsidTr="0045624A">
        <w:tc>
          <w:tcPr>
            <w:tcW w:w="10227" w:type="dxa"/>
            <w:gridSpan w:val="13"/>
            <w:shd w:val="clear" w:color="auto" w:fill="D9E2F3"/>
          </w:tcPr>
          <w:p w14:paraId="24A17FEC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9"/>
                <w:szCs w:val="19"/>
              </w:rPr>
              <w:t xml:space="preserve">A.  MIEJSCE ZŁOŻENIA DEKLARACJI </w:t>
            </w:r>
          </w:p>
        </w:tc>
      </w:tr>
      <w:tr w:rsidR="005708E7" w14:paraId="3596E49E" w14:textId="77777777" w:rsidTr="0045624A">
        <w:tc>
          <w:tcPr>
            <w:tcW w:w="10227" w:type="dxa"/>
            <w:gridSpan w:val="13"/>
            <w:shd w:val="clear" w:color="auto" w:fill="auto"/>
          </w:tcPr>
          <w:p w14:paraId="5CB20C83" w14:textId="77777777" w:rsidR="005708E7" w:rsidRDefault="00D45378" w:rsidP="00B42828">
            <w:pPr>
              <w:pStyle w:val="Zawartotabeli"/>
              <w:tabs>
                <w:tab w:val="left" w:pos="2055"/>
              </w:tabs>
              <w:ind w:left="60" w:right="75"/>
            </w:pPr>
            <w:r>
              <w:rPr>
                <w:sz w:val="19"/>
                <w:szCs w:val="19"/>
              </w:rPr>
              <w:t>U</w:t>
            </w:r>
            <w:r w:rsidR="005708E7" w:rsidRPr="00B42828">
              <w:rPr>
                <w:sz w:val="19"/>
                <w:szCs w:val="19"/>
              </w:rPr>
              <w:t>rząd Gminy  Mrągow</w:t>
            </w:r>
            <w:r w:rsidR="00DB6684">
              <w:rPr>
                <w:sz w:val="19"/>
                <w:szCs w:val="19"/>
              </w:rPr>
              <w:t>o</w:t>
            </w:r>
            <w:r w:rsidR="005708E7" w:rsidRPr="00B42828">
              <w:rPr>
                <w:sz w:val="19"/>
                <w:szCs w:val="19"/>
              </w:rPr>
              <w:t xml:space="preserve">  ul. Królewiecka 60A, 11-700 Mrągowo</w:t>
            </w:r>
          </w:p>
        </w:tc>
      </w:tr>
      <w:tr w:rsidR="00F335E7" w14:paraId="77CAB4FF" w14:textId="77777777" w:rsidTr="0045624A">
        <w:tc>
          <w:tcPr>
            <w:tcW w:w="10227" w:type="dxa"/>
            <w:gridSpan w:val="13"/>
            <w:shd w:val="clear" w:color="auto" w:fill="D9E2F3"/>
          </w:tcPr>
          <w:p w14:paraId="78CD51DE" w14:textId="77777777" w:rsidR="00F335E7" w:rsidRDefault="00F335E7" w:rsidP="00B42828">
            <w:pPr>
              <w:jc w:val="both"/>
            </w:pPr>
            <w:r w:rsidRPr="00B42828">
              <w:rPr>
                <w:b/>
                <w:sz w:val="19"/>
                <w:szCs w:val="19"/>
              </w:rPr>
              <w:t xml:space="preserve">B. CEL ZŁOŻENIA DEKLARACJI  </w:t>
            </w:r>
            <w:r w:rsidRPr="00B42828">
              <w:rPr>
                <w:sz w:val="19"/>
                <w:szCs w:val="19"/>
              </w:rPr>
              <w:t>(zaznaczyć właściwe pole )</w:t>
            </w:r>
          </w:p>
        </w:tc>
      </w:tr>
      <w:tr w:rsidR="00E504A6" w14:paraId="63A593E7" w14:textId="77777777" w:rsidTr="00095222">
        <w:trPr>
          <w:trHeight w:val="418"/>
        </w:trPr>
        <w:tc>
          <w:tcPr>
            <w:tcW w:w="2376" w:type="dxa"/>
            <w:gridSpan w:val="2"/>
            <w:shd w:val="clear" w:color="auto" w:fill="auto"/>
          </w:tcPr>
          <w:p w14:paraId="368E8483" w14:textId="77777777" w:rsidR="00E504A6" w:rsidRPr="00B42828" w:rsidRDefault="00E504A6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 xml:space="preserve">pierwsza deklaracja </w:t>
            </w:r>
            <w:r w:rsidRPr="00B42828">
              <w:rPr>
                <w:sz w:val="16"/>
                <w:szCs w:val="16"/>
                <w:vertAlign w:val="superscript"/>
              </w:rPr>
              <w:t>1)</w:t>
            </w:r>
          </w:p>
          <w:p w14:paraId="147E6265" w14:textId="77777777" w:rsidR="00E504A6" w:rsidRPr="005708E7" w:rsidRDefault="00E504A6">
            <w:pPr>
              <w:pStyle w:val="Zawartotabeli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………………….................</w:t>
            </w:r>
            <w:r>
              <w:rPr>
                <w:sz w:val="12"/>
                <w:szCs w:val="12"/>
              </w:rPr>
              <w:t>......</w:t>
            </w:r>
          </w:p>
          <w:p w14:paraId="4F917723" w14:textId="77777777" w:rsidR="00E504A6" w:rsidRPr="00B42828" w:rsidRDefault="00E504A6" w:rsidP="00B42828">
            <w:pPr>
              <w:pStyle w:val="Zawartotabeli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5708E7">
              <w:rPr>
                <w:sz w:val="12"/>
                <w:szCs w:val="12"/>
              </w:rPr>
              <w:t>(data powstania obowiązku)</w:t>
            </w:r>
            <w:r w:rsidRPr="00B42828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1A944745" w14:textId="77777777" w:rsidR="00E504A6" w:rsidRPr="00B42828" w:rsidRDefault="00E504A6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□</w:t>
            </w:r>
            <w:r w:rsidRPr="00B42828">
              <w:rPr>
                <w:rFonts w:cs="Times New Roman"/>
                <w:b/>
                <w:bCs/>
                <w:sz w:val="19"/>
                <w:szCs w:val="19"/>
              </w:rPr>
              <w:t xml:space="preserve"> </w:t>
            </w:r>
            <w:r w:rsidRPr="00B42828">
              <w:rPr>
                <w:rFonts w:cs="Times New Roman"/>
                <w:sz w:val="16"/>
                <w:szCs w:val="16"/>
              </w:rPr>
              <w:t>nowa deklaracja -</w:t>
            </w:r>
            <w:r w:rsidRPr="00B42828">
              <w:rPr>
                <w:sz w:val="16"/>
                <w:szCs w:val="16"/>
              </w:rPr>
              <w:t xml:space="preserve">zmiana danych </w:t>
            </w:r>
            <w:r w:rsidRPr="00B42828">
              <w:rPr>
                <w:sz w:val="16"/>
                <w:szCs w:val="16"/>
                <w:vertAlign w:val="superscript"/>
              </w:rPr>
              <w:t>2)</w:t>
            </w:r>
          </w:p>
          <w:p w14:paraId="457ED578" w14:textId="77777777" w:rsidR="00E504A6" w:rsidRPr="005708E7" w:rsidRDefault="00E504A6" w:rsidP="00B42828">
            <w:pPr>
              <w:pStyle w:val="Zawartotabeli"/>
              <w:ind w:left="656" w:hanging="567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………………………...........................</w:t>
            </w:r>
          </w:p>
          <w:p w14:paraId="2DD0274C" w14:textId="77777777" w:rsidR="00E504A6" w:rsidRPr="00B42828" w:rsidRDefault="00E504A6" w:rsidP="00B42828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708E7">
              <w:rPr>
                <w:sz w:val="12"/>
                <w:szCs w:val="12"/>
              </w:rPr>
              <w:t>(data zaistnienia zmiany)</w:t>
            </w:r>
          </w:p>
        </w:tc>
        <w:tc>
          <w:tcPr>
            <w:tcW w:w="3022" w:type="dxa"/>
            <w:gridSpan w:val="3"/>
            <w:shd w:val="clear" w:color="auto" w:fill="auto"/>
          </w:tcPr>
          <w:p w14:paraId="25806C1F" w14:textId="77777777" w:rsidR="00E504A6" w:rsidRPr="00B42828" w:rsidRDefault="00E504A6" w:rsidP="00576D49">
            <w:pPr>
              <w:pStyle w:val="Zawartotabeli"/>
              <w:rPr>
                <w:sz w:val="16"/>
                <w:szCs w:val="16"/>
                <w:vertAlign w:val="superscript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>ustanie obowiązku uiszczania opłaty</w:t>
            </w:r>
            <w:r w:rsidRPr="00B42828">
              <w:rPr>
                <w:sz w:val="16"/>
                <w:szCs w:val="16"/>
                <w:vertAlign w:val="superscript"/>
              </w:rPr>
              <w:t>3)</w:t>
            </w:r>
          </w:p>
          <w:p w14:paraId="4AC0AF1D" w14:textId="77777777" w:rsidR="00E504A6" w:rsidRPr="00B42828" w:rsidRDefault="00E504A6" w:rsidP="00F4733C">
            <w:pPr>
              <w:pStyle w:val="Zawartotabeli"/>
              <w:rPr>
                <w:sz w:val="16"/>
                <w:szCs w:val="16"/>
              </w:rPr>
            </w:pPr>
          </w:p>
          <w:p w14:paraId="5D0ABACF" w14:textId="77777777" w:rsidR="00E504A6" w:rsidRPr="005708E7" w:rsidRDefault="00E504A6" w:rsidP="00F4733C">
            <w:pPr>
              <w:pStyle w:val="Zawartotabeli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…………..………………………………</w:t>
            </w:r>
          </w:p>
          <w:p w14:paraId="7FAD77C7" w14:textId="77777777" w:rsidR="00E504A6" w:rsidRPr="00B42828" w:rsidRDefault="00E504A6" w:rsidP="00F4733C">
            <w:pPr>
              <w:pStyle w:val="Zawartotabeli"/>
              <w:rPr>
                <w:sz w:val="16"/>
                <w:szCs w:val="16"/>
              </w:rPr>
            </w:pPr>
            <w:r w:rsidRPr="005708E7">
              <w:rPr>
                <w:sz w:val="12"/>
                <w:szCs w:val="12"/>
              </w:rPr>
              <w:t xml:space="preserve">               (data ustania obowiązku)</w:t>
            </w:r>
          </w:p>
        </w:tc>
        <w:tc>
          <w:tcPr>
            <w:tcW w:w="2039" w:type="dxa"/>
            <w:gridSpan w:val="4"/>
            <w:shd w:val="clear" w:color="auto" w:fill="auto"/>
          </w:tcPr>
          <w:p w14:paraId="3CD912AA" w14:textId="77777777" w:rsidR="00E504A6" w:rsidRPr="00B42828" w:rsidRDefault="00E504A6" w:rsidP="00576D49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□</w:t>
            </w:r>
            <w:r w:rsidRPr="00B42828">
              <w:rPr>
                <w:sz w:val="16"/>
                <w:szCs w:val="16"/>
              </w:rPr>
              <w:t xml:space="preserve">  korekta deklaracji</w:t>
            </w:r>
          </w:p>
          <w:p w14:paraId="6EADE9E2" w14:textId="77777777" w:rsidR="00E504A6" w:rsidRPr="00B42828" w:rsidRDefault="00E504A6" w:rsidP="00576D49">
            <w:pPr>
              <w:pStyle w:val="Zawartotabeli"/>
              <w:rPr>
                <w:sz w:val="13"/>
                <w:szCs w:val="13"/>
              </w:rPr>
            </w:pPr>
            <w:r w:rsidRPr="00B42828">
              <w:rPr>
                <w:sz w:val="16"/>
                <w:szCs w:val="16"/>
              </w:rPr>
              <w:t xml:space="preserve">       </w:t>
            </w:r>
            <w:r w:rsidRPr="00B42828">
              <w:rPr>
                <w:sz w:val="13"/>
                <w:szCs w:val="13"/>
              </w:rPr>
              <w:t>( okres którego dotyczy)</w:t>
            </w:r>
          </w:p>
          <w:p w14:paraId="20F2730C" w14:textId="77777777" w:rsidR="00E504A6" w:rsidRPr="00B42828" w:rsidRDefault="00E504A6" w:rsidP="00B42828">
            <w:pPr>
              <w:pStyle w:val="Zawartotabeli"/>
              <w:ind w:left="656" w:hanging="567"/>
              <w:rPr>
                <w:sz w:val="16"/>
                <w:szCs w:val="16"/>
              </w:rPr>
            </w:pPr>
          </w:p>
          <w:p w14:paraId="10345539" w14:textId="77777777" w:rsidR="00E504A6" w:rsidRPr="005708E7" w:rsidRDefault="00E504A6" w:rsidP="00B42828">
            <w:pPr>
              <w:pStyle w:val="Zawartotabeli"/>
              <w:ind w:left="656" w:hanging="567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….......................................</w:t>
            </w:r>
          </w:p>
          <w:p w14:paraId="42B63895" w14:textId="77777777" w:rsidR="00E504A6" w:rsidRDefault="00E504A6">
            <w:pPr>
              <w:pStyle w:val="Zawartotabeli"/>
            </w:pPr>
            <w:r w:rsidRPr="005708E7">
              <w:rPr>
                <w:sz w:val="12"/>
                <w:szCs w:val="12"/>
              </w:rPr>
              <w:t xml:space="preserve">             (miesiąc i rok )</w:t>
            </w:r>
          </w:p>
        </w:tc>
      </w:tr>
      <w:tr w:rsidR="00E504A6" w14:paraId="0AC23A32" w14:textId="77777777" w:rsidTr="00DC55B5">
        <w:trPr>
          <w:trHeight w:val="1377"/>
        </w:trPr>
        <w:tc>
          <w:tcPr>
            <w:tcW w:w="10227" w:type="dxa"/>
            <w:gridSpan w:val="13"/>
            <w:shd w:val="clear" w:color="auto" w:fill="auto"/>
          </w:tcPr>
          <w:p w14:paraId="6227F4B6" w14:textId="77777777" w:rsidR="00E504A6" w:rsidRDefault="00E504A6" w:rsidP="00B42828">
            <w:pPr>
              <w:pStyle w:val="Zawartotabeli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B42828">
              <w:rPr>
                <w:rFonts w:cs="Times New Roman"/>
                <w:sz w:val="18"/>
                <w:szCs w:val="18"/>
              </w:rPr>
              <w:t xml:space="preserve">Uzasadnienie </w:t>
            </w:r>
            <w:r w:rsidRPr="00D45378">
              <w:rPr>
                <w:rFonts w:cs="Times New Roman"/>
                <w:sz w:val="16"/>
                <w:szCs w:val="16"/>
              </w:rPr>
              <w:t>(wypełnić w przypadku zaznaczenia pola: zmiana danych lub ustanie obowiązku lub korekta )</w:t>
            </w:r>
          </w:p>
          <w:p w14:paraId="31E3C442" w14:textId="77777777" w:rsidR="00DC55B5" w:rsidRPr="00D45378" w:rsidRDefault="00DC55B5" w:rsidP="00B42828">
            <w:pPr>
              <w:pStyle w:val="Zawartotabeli"/>
              <w:spacing w:line="36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09ECDF29" w14:textId="77777777" w:rsidR="00E504A6" w:rsidRPr="00B42828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D45378">
              <w:rPr>
                <w:rFonts w:cs="Times New Roman"/>
                <w:color w:val="000000"/>
                <w:sz w:val="16"/>
                <w:szCs w:val="16"/>
              </w:rPr>
              <w:t>…………………….</w:t>
            </w:r>
          </w:p>
          <w:p w14:paraId="5F39F0CC" w14:textId="77777777" w:rsidR="00E504A6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D45378">
              <w:rPr>
                <w:rFonts w:cs="Times New Roman"/>
                <w:color w:val="000000"/>
                <w:sz w:val="16"/>
                <w:szCs w:val="16"/>
              </w:rPr>
              <w:t>…………………….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14:paraId="4CD7B832" w14:textId="77777777" w:rsidR="00D45378" w:rsidRPr="00B42828" w:rsidRDefault="00D45378" w:rsidP="00B42828">
            <w:pPr>
              <w:pStyle w:val="Zawartotabeli"/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335E7" w14:paraId="10E43BCB" w14:textId="77777777" w:rsidTr="0045624A">
        <w:tc>
          <w:tcPr>
            <w:tcW w:w="10227" w:type="dxa"/>
            <w:gridSpan w:val="13"/>
            <w:shd w:val="clear" w:color="auto" w:fill="D9E2F3"/>
          </w:tcPr>
          <w:p w14:paraId="583F5672" w14:textId="77777777" w:rsidR="00F335E7" w:rsidRDefault="00114D01" w:rsidP="00B42828">
            <w:pPr>
              <w:ind w:right="240"/>
            </w:pPr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 DANE IDENTYFIKACYJNE</w:t>
            </w:r>
          </w:p>
        </w:tc>
      </w:tr>
      <w:tr w:rsidR="00F335E7" w14:paraId="284050B3" w14:textId="77777777" w:rsidTr="0045624A">
        <w:tc>
          <w:tcPr>
            <w:tcW w:w="10227" w:type="dxa"/>
            <w:gridSpan w:val="13"/>
            <w:shd w:val="clear" w:color="auto" w:fill="D9E2F3"/>
          </w:tcPr>
          <w:p w14:paraId="1ED68F33" w14:textId="77777777" w:rsidR="00F335E7" w:rsidRDefault="00FE3CB2"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.1. DANE SKŁADAJĄCEGO DEKLARCJ</w:t>
            </w:r>
            <w:r w:rsidR="006F4BC0">
              <w:rPr>
                <w:b/>
                <w:color w:val="000000"/>
                <w:sz w:val="19"/>
                <w:szCs w:val="19"/>
              </w:rPr>
              <w:t>Ę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12A0C" w14:paraId="4B5EE18F" w14:textId="77777777" w:rsidTr="0045624A">
        <w:trPr>
          <w:gridAfter w:val="1"/>
          <w:wAfter w:w="16" w:type="dxa"/>
          <w:trHeight w:val="947"/>
        </w:trPr>
        <w:tc>
          <w:tcPr>
            <w:tcW w:w="10211" w:type="dxa"/>
            <w:gridSpan w:val="12"/>
            <w:shd w:val="clear" w:color="auto" w:fill="auto"/>
          </w:tcPr>
          <w:p w14:paraId="4664AD35" w14:textId="77777777" w:rsidR="00712A0C" w:rsidRPr="00B42828" w:rsidRDefault="00712A0C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>Podmiot składający deklarację (zaznaczyć właściwe pole)</w:t>
            </w:r>
          </w:p>
          <w:p w14:paraId="1F559D5A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właściciel </w:t>
            </w:r>
            <w:r w:rsidRPr="00B42828">
              <w:rPr>
                <w:color w:val="000000"/>
                <w:sz w:val="19"/>
                <w:szCs w:val="19"/>
                <w:vertAlign w:val="superscript"/>
              </w:rPr>
              <w:t xml:space="preserve">4) </w:t>
            </w:r>
            <w:r w:rsidRPr="00B42828">
              <w:rPr>
                <w:color w:val="000000"/>
                <w:sz w:val="19"/>
                <w:szCs w:val="19"/>
              </w:rPr>
              <w:t xml:space="preserve">              </w:t>
            </w:r>
            <w:r w:rsidRPr="00B42828">
              <w:rPr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color w:val="000000"/>
                <w:sz w:val="19"/>
                <w:szCs w:val="19"/>
              </w:rPr>
              <w:t>współwłaściciel</w:t>
            </w:r>
            <w:r w:rsidR="00DC55B5">
              <w:rPr>
                <w:color w:val="000000"/>
                <w:sz w:val="19"/>
                <w:szCs w:val="19"/>
              </w:rPr>
              <w:t xml:space="preserve">           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użytkownik wieczysty      </w:t>
            </w:r>
            <w:r w:rsidR="00DC55B5">
              <w:rPr>
                <w:color w:val="000000"/>
                <w:sz w:val="19"/>
                <w:szCs w:val="19"/>
              </w:rPr>
              <w:t xml:space="preserve">    </w:t>
            </w:r>
            <w:r w:rsidRPr="00B42828">
              <w:rPr>
                <w:color w:val="000000"/>
                <w:sz w:val="19"/>
                <w:szCs w:val="19"/>
              </w:rPr>
              <w:t xml:space="preserve">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zarządca nieruchomości wspólnej</w:t>
            </w:r>
          </w:p>
          <w:p w14:paraId="32824A08" w14:textId="77777777" w:rsidR="00712A0C" w:rsidRDefault="00712A0C" w:rsidP="00712A0C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 wspólnoty mieszkaniowej/spółdzielni </w:t>
            </w:r>
            <w:r w:rsidR="00DC55B5">
              <w:rPr>
                <w:color w:val="000000"/>
                <w:sz w:val="19"/>
                <w:szCs w:val="19"/>
              </w:rPr>
              <w:t xml:space="preserve">          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712A0C" w14:paraId="7082F9A4" w14:textId="77777777" w:rsidTr="0045624A">
        <w:tc>
          <w:tcPr>
            <w:tcW w:w="10227" w:type="dxa"/>
            <w:gridSpan w:val="13"/>
            <w:shd w:val="clear" w:color="auto" w:fill="auto"/>
          </w:tcPr>
          <w:p w14:paraId="11FFFDD3" w14:textId="77777777" w:rsidR="00712A0C" w:rsidRPr="00B42828" w:rsidRDefault="00712A0C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Typ podmiotu składającego  deklarację ( zaznaczyć właściwe pole) </w:t>
            </w:r>
          </w:p>
          <w:p w14:paraId="24B93715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fizyczna     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prawna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jednostka organizacyjna nieposiadająca osobowości prawnej</w:t>
            </w:r>
          </w:p>
        </w:tc>
      </w:tr>
      <w:tr w:rsidR="00712A0C" w14:paraId="1E691B5F" w14:textId="77777777" w:rsidTr="00DC55B5">
        <w:trPr>
          <w:trHeight w:val="1114"/>
        </w:trPr>
        <w:tc>
          <w:tcPr>
            <w:tcW w:w="5920" w:type="dxa"/>
            <w:gridSpan w:val="7"/>
            <w:shd w:val="clear" w:color="auto" w:fill="auto"/>
          </w:tcPr>
          <w:p w14:paraId="6BB000B0" w14:textId="77777777" w:rsidR="00712A0C" w:rsidRPr="00B42828" w:rsidRDefault="00712A0C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Nazwisko/Pełna nazwa podmiotu</w:t>
            </w:r>
          </w:p>
          <w:p w14:paraId="5A17405E" w14:textId="77777777" w:rsidR="00712A0C" w:rsidRPr="00B42828" w:rsidRDefault="00712A0C" w:rsidP="00B42828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307" w:type="dxa"/>
            <w:gridSpan w:val="6"/>
            <w:shd w:val="clear" w:color="auto" w:fill="auto"/>
          </w:tcPr>
          <w:p w14:paraId="490D4DA9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Imię/Imiona</w:t>
            </w:r>
          </w:p>
        </w:tc>
      </w:tr>
      <w:tr w:rsidR="00095222" w14:paraId="06F4AD2E" w14:textId="77777777" w:rsidTr="00481A66">
        <w:trPr>
          <w:trHeight w:val="681"/>
        </w:trPr>
        <w:tc>
          <w:tcPr>
            <w:tcW w:w="2269" w:type="dxa"/>
            <w:shd w:val="clear" w:color="auto" w:fill="auto"/>
          </w:tcPr>
          <w:p w14:paraId="414BD039" w14:textId="77777777" w:rsidR="00095222" w:rsidRPr="00D5253A" w:rsidRDefault="00095222" w:rsidP="003C7763">
            <w:pPr>
              <w:rPr>
                <w:sz w:val="14"/>
                <w:szCs w:val="14"/>
              </w:rPr>
            </w:pPr>
            <w:r w:rsidRPr="00D5253A">
              <w:rPr>
                <w:sz w:val="14"/>
                <w:szCs w:val="14"/>
              </w:rPr>
              <w:t>Dodatkowe dane kontaktowe (*Opcjonalnie)</w:t>
            </w:r>
          </w:p>
        </w:tc>
        <w:tc>
          <w:tcPr>
            <w:tcW w:w="4218" w:type="dxa"/>
            <w:gridSpan w:val="7"/>
            <w:shd w:val="clear" w:color="auto" w:fill="auto"/>
          </w:tcPr>
          <w:p w14:paraId="147FE3D7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095222">
              <w:rPr>
                <w:color w:val="000000"/>
                <w:sz w:val="19"/>
                <w:szCs w:val="19"/>
              </w:rPr>
              <w:t>T</w:t>
            </w:r>
            <w:r w:rsidRPr="00B42828">
              <w:rPr>
                <w:color w:val="000000"/>
                <w:sz w:val="19"/>
                <w:szCs w:val="19"/>
              </w:rPr>
              <w:t xml:space="preserve">elefon kontaktowy* 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09546D60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e-mail*</w:t>
            </w:r>
          </w:p>
        </w:tc>
      </w:tr>
      <w:tr w:rsidR="00F335E7" w14:paraId="0993ADB6" w14:textId="77777777" w:rsidTr="0045624A">
        <w:tc>
          <w:tcPr>
            <w:tcW w:w="10227" w:type="dxa"/>
            <w:gridSpan w:val="13"/>
            <w:shd w:val="clear" w:color="auto" w:fill="D9E2F3"/>
          </w:tcPr>
          <w:p w14:paraId="73A4851D" w14:textId="77777777" w:rsidR="00F335E7" w:rsidRDefault="00FE3CB2" w:rsidP="00B42828">
            <w:pPr>
              <w:ind w:right="240"/>
            </w:pPr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.2. ADRES NIERUCHOMOŚĆI</w:t>
            </w:r>
            <w:r w:rsidR="000B5952">
              <w:rPr>
                <w:b/>
                <w:color w:val="000000"/>
                <w:sz w:val="19"/>
                <w:szCs w:val="19"/>
              </w:rPr>
              <w:t>,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Z KTÓREJ BĘDĄ ODBIERANE ODPADY KOMUNALNE</w:t>
            </w:r>
          </w:p>
        </w:tc>
      </w:tr>
      <w:tr w:rsidR="00D45378" w14:paraId="0611FB22" w14:textId="77777777" w:rsidTr="00481A66">
        <w:trPr>
          <w:trHeight w:val="608"/>
        </w:trPr>
        <w:tc>
          <w:tcPr>
            <w:tcW w:w="3243" w:type="dxa"/>
            <w:gridSpan w:val="3"/>
            <w:shd w:val="clear" w:color="auto" w:fill="auto"/>
          </w:tcPr>
          <w:p w14:paraId="017BE27B" w14:textId="77777777" w:rsidR="00D45378" w:rsidRPr="00B42828" w:rsidRDefault="00D45378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3244" w:type="dxa"/>
            <w:gridSpan w:val="5"/>
            <w:shd w:val="clear" w:color="auto" w:fill="auto"/>
          </w:tcPr>
          <w:p w14:paraId="08AC477A" w14:textId="77777777" w:rsidR="00D45378" w:rsidRPr="00B42828" w:rsidRDefault="00D45378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543ECF0A" w14:textId="77777777" w:rsidR="00D45378" w:rsidRPr="00B42828" w:rsidRDefault="00D45378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08998F10" w14:textId="77777777" w:rsidR="00D45378" w:rsidRDefault="00D45378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 xml:space="preserve"> Nr lokalu</w:t>
            </w:r>
          </w:p>
        </w:tc>
      </w:tr>
      <w:tr w:rsidR="00095222" w14:paraId="1DE9D3F1" w14:textId="77777777" w:rsidTr="00095222">
        <w:trPr>
          <w:trHeight w:val="657"/>
        </w:trPr>
        <w:tc>
          <w:tcPr>
            <w:tcW w:w="2376" w:type="dxa"/>
            <w:gridSpan w:val="2"/>
            <w:shd w:val="clear" w:color="auto" w:fill="auto"/>
          </w:tcPr>
          <w:p w14:paraId="7ADC022B" w14:textId="77777777" w:rsidR="00095222" w:rsidRPr="00B42828" w:rsidRDefault="00095222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Miejscowość </w:t>
            </w:r>
            <w:r w:rsidRPr="00B42828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54C1C03" w14:textId="77777777" w:rsidR="00095222" w:rsidRPr="00B42828" w:rsidRDefault="00095222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 xml:space="preserve"> Kod pocztowy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3DB8A9D" w14:textId="77777777" w:rsidR="00095222" w:rsidRPr="00B42828" w:rsidRDefault="00095222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 xml:space="preserve"> Poczta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0861759E" w14:textId="77777777" w:rsidR="00095222" w:rsidRDefault="00095222" w:rsidP="00B42828">
            <w:pPr>
              <w:jc w:val="both"/>
            </w:pPr>
            <w:r>
              <w:rPr>
                <w:sz w:val="12"/>
                <w:szCs w:val="12"/>
              </w:rPr>
              <w:t>N</w:t>
            </w:r>
            <w:r w:rsidRPr="00B42828">
              <w:rPr>
                <w:sz w:val="12"/>
                <w:szCs w:val="12"/>
              </w:rPr>
              <w:t>r działki, obręb ewidencyjny (w przypadku gdy nieruchomość nie posiada  numeru porządkowego)</w:t>
            </w:r>
          </w:p>
        </w:tc>
      </w:tr>
      <w:tr w:rsidR="00F335E7" w14:paraId="6A635F42" w14:textId="77777777" w:rsidTr="0045624A">
        <w:tc>
          <w:tcPr>
            <w:tcW w:w="10227" w:type="dxa"/>
            <w:gridSpan w:val="13"/>
            <w:shd w:val="clear" w:color="auto" w:fill="D9E2F3"/>
          </w:tcPr>
          <w:p w14:paraId="2E74781A" w14:textId="77777777" w:rsidR="0065474D" w:rsidRDefault="00FE3CB2" w:rsidP="0065474D">
            <w:pPr>
              <w:pStyle w:val="AKPodTytuSekcji"/>
              <w:ind w:right="1134"/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</w:pPr>
            <w:r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C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.3. ADRES DO KORESPONDENCJI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 xml:space="preserve">/ADRES SIEDZIBY SKŁADAJĄCEGO DEKLARACJĘ  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 xml:space="preserve"> 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(wpisać,</w:t>
            </w:r>
            <w:r w:rsidR="0065474D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14:paraId="45305616" w14:textId="77777777" w:rsidR="00F335E7" w:rsidRDefault="0065474D" w:rsidP="0065474D">
            <w:pPr>
              <w:pStyle w:val="AKPodTytuSekcji"/>
              <w:ind w:right="1134"/>
            </w:pPr>
            <w:r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 xml:space="preserve">              JEŻELI  JEST I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nny niż podany w części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FE3CB2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.2.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)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095222" w14:paraId="09D1180E" w14:textId="77777777" w:rsidTr="005F40AF">
        <w:trPr>
          <w:trHeight w:val="434"/>
        </w:trPr>
        <w:tc>
          <w:tcPr>
            <w:tcW w:w="3655" w:type="dxa"/>
            <w:gridSpan w:val="4"/>
            <w:shd w:val="clear" w:color="auto" w:fill="auto"/>
          </w:tcPr>
          <w:p w14:paraId="014A5BF2" w14:textId="77777777" w:rsidR="00095222" w:rsidRPr="00B42828" w:rsidRDefault="00095222" w:rsidP="00B42828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42828">
              <w:rPr>
                <w:color w:val="000000"/>
                <w:sz w:val="19"/>
                <w:szCs w:val="19"/>
              </w:rPr>
              <w:t>Kraj</w:t>
            </w:r>
          </w:p>
          <w:p w14:paraId="1CB5F4C9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0B7C7A65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41703C96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095222" w14:paraId="0FD84B75" w14:textId="77777777" w:rsidTr="005F40AF">
        <w:trPr>
          <w:trHeight w:val="569"/>
        </w:trPr>
        <w:tc>
          <w:tcPr>
            <w:tcW w:w="3655" w:type="dxa"/>
            <w:gridSpan w:val="4"/>
            <w:shd w:val="clear" w:color="auto" w:fill="auto"/>
          </w:tcPr>
          <w:p w14:paraId="35948CE1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1EED6BA2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1546DBCE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  <w:p w14:paraId="5A6B18EB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14:paraId="59A7DA38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176B70EF" w14:textId="77777777" w:rsidR="00095222" w:rsidRDefault="00095222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95222" w14:paraId="283E822A" w14:textId="77777777" w:rsidTr="00095222">
        <w:tc>
          <w:tcPr>
            <w:tcW w:w="3655" w:type="dxa"/>
            <w:gridSpan w:val="4"/>
            <w:shd w:val="clear" w:color="auto" w:fill="auto"/>
          </w:tcPr>
          <w:p w14:paraId="77D377AE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Miejscowość</w:t>
            </w:r>
          </w:p>
          <w:p w14:paraId="06A3468D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40D637E9" w14:textId="77777777" w:rsidR="00095222" w:rsidRPr="00B42828" w:rsidRDefault="00095222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752BB152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186991" w14:paraId="3A1DF016" w14:textId="77777777" w:rsidTr="005F40AF">
        <w:trPr>
          <w:trHeight w:val="569"/>
        </w:trPr>
        <w:tc>
          <w:tcPr>
            <w:tcW w:w="10227" w:type="dxa"/>
            <w:gridSpan w:val="13"/>
            <w:shd w:val="clear" w:color="auto" w:fill="auto"/>
          </w:tcPr>
          <w:p w14:paraId="011443FA" w14:textId="77777777" w:rsidR="00186991" w:rsidRDefault="00186991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rachunku bankowego wskazanego do zwrotu nadpłaty</w:t>
            </w:r>
            <w:r w:rsidR="00752552" w:rsidRPr="00B42828">
              <w:rPr>
                <w:color w:val="000000"/>
                <w:sz w:val="19"/>
                <w:szCs w:val="19"/>
              </w:rPr>
              <w:t xml:space="preserve"> </w:t>
            </w:r>
            <w:r w:rsidR="00752552" w:rsidRPr="00B42828">
              <w:rPr>
                <w:color w:val="000000"/>
                <w:sz w:val="19"/>
                <w:szCs w:val="19"/>
                <w:vertAlign w:val="superscript"/>
              </w:rPr>
              <w:t>5)</w:t>
            </w:r>
            <w:r w:rsidRPr="00B42828">
              <w:rPr>
                <w:color w:val="000000"/>
                <w:sz w:val="19"/>
                <w:szCs w:val="19"/>
              </w:rPr>
              <w:t>:</w:t>
            </w:r>
          </w:p>
          <w:p w14:paraId="01808293" w14:textId="77777777" w:rsidR="00D45378" w:rsidRPr="00B42828" w:rsidRDefault="00D45378" w:rsidP="00B42828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14:paraId="29904130" w14:textId="77777777" w:rsidR="00F335E7" w:rsidRDefault="00F335E7">
      <w:pPr>
        <w:sectPr w:rsidR="00F335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76" w:left="720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7"/>
        <w:gridCol w:w="2157"/>
        <w:gridCol w:w="2038"/>
        <w:gridCol w:w="2178"/>
        <w:gridCol w:w="1780"/>
      </w:tblGrid>
      <w:tr w:rsidR="00F335E7" w14:paraId="0A3934E0" w14:textId="77777777" w:rsidTr="00DC55B5"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E219AB8" w14:textId="77777777" w:rsidR="00F335E7" w:rsidRDefault="00FE3CB2">
            <w:pPr>
              <w:jc w:val="both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D</w:t>
            </w:r>
            <w:r w:rsidR="00F335E7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. WYLICZANIE OPŁATY ZA GOSPODAROWANIE ODPADAMI KOMUNALNYMI </w:t>
            </w:r>
          </w:p>
        </w:tc>
      </w:tr>
      <w:tr w:rsidR="00F335E7" w14:paraId="69DD4849" w14:textId="77777777" w:rsidTr="00DC55B5"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FAE3969" w14:textId="77777777" w:rsidR="00F335E7" w:rsidRDefault="00F335E7" w:rsidP="00A639BF">
            <w:pPr>
              <w:jc w:val="both"/>
            </w:pPr>
            <w:r>
              <w:rPr>
                <w:rFonts w:eastAsia="TimesNewRomanPSMT" w:cs="Times New Roman"/>
                <w:sz w:val="19"/>
                <w:szCs w:val="19"/>
              </w:rPr>
              <w:t xml:space="preserve">WYSOKOŚĆ MIESIĘCZNEJ OPŁATY ZA GOSPODAROWANIE ODPADAMI KOMUNALNYMI STANOWIĆ BĘDZIE ILOCZYN ZADEKLAROWANEJ ILOŚCI </w:t>
            </w:r>
            <w:r w:rsidR="00115F54">
              <w:rPr>
                <w:rFonts w:eastAsia="TimesNewRomanPSMT" w:cs="Times New Roman"/>
                <w:sz w:val="19"/>
                <w:szCs w:val="19"/>
              </w:rPr>
              <w:t xml:space="preserve">POJEMNIKÓW/WORKÓW, </w:t>
            </w:r>
            <w:r>
              <w:rPr>
                <w:rFonts w:eastAsia="TimesNewRomanPSMT" w:cs="Times New Roman"/>
                <w:sz w:val="19"/>
                <w:szCs w:val="19"/>
              </w:rPr>
              <w:t>STAWKI OPŁATY</w:t>
            </w:r>
            <w:r w:rsidR="00115F54">
              <w:rPr>
                <w:rFonts w:eastAsia="TimesNewRomanPSMT" w:cs="Times New Roman"/>
                <w:sz w:val="19"/>
                <w:szCs w:val="19"/>
              </w:rPr>
              <w:t xml:space="preserve"> ZA POJEMNIK/WOREK </w:t>
            </w:r>
            <w:r>
              <w:rPr>
                <w:rFonts w:eastAsia="TimesNewRomanPSMT" w:cs="Times New Roman"/>
                <w:sz w:val="19"/>
                <w:szCs w:val="19"/>
              </w:rPr>
              <w:t xml:space="preserve"> </w:t>
            </w:r>
            <w:r w:rsidR="00115F54">
              <w:rPr>
                <w:rFonts w:eastAsia="TimesNewRomanPSMT" w:cs="Times New Roman"/>
                <w:sz w:val="19"/>
                <w:szCs w:val="19"/>
              </w:rPr>
              <w:t>ORAZ ZADEKLAROWANEJ CZĘSTOTLIWOŚCI ODBIORU</w:t>
            </w:r>
          </w:p>
        </w:tc>
      </w:tr>
      <w:tr w:rsidR="004D65C3" w14:paraId="710D4B38" w14:textId="77777777" w:rsidTr="00104BCE">
        <w:trPr>
          <w:trHeight w:val="547"/>
        </w:trPr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2AFBDF" w14:textId="77777777" w:rsidR="004D65C3" w:rsidRDefault="004D65C3" w:rsidP="004D65C3">
            <w:pPr>
              <w:tabs>
                <w:tab w:val="left" w:pos="303"/>
                <w:tab w:val="left" w:pos="483"/>
              </w:tabs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Okres korzystania z nieruchomości:    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cały rok           I       II     III     IV      V     VI    VII    VIII    IX     X     XI    XII</w:t>
            </w:r>
          </w:p>
          <w:p w14:paraId="310D94AC" w14:textId="77777777" w:rsidR="004D65C3" w:rsidRDefault="004D65C3" w:rsidP="004D65C3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C61118">
              <w:rPr>
                <w:rFonts w:ascii="Arial" w:hAnsi="Arial" w:cs="Arial"/>
                <w:sz w:val="16"/>
                <w:szCs w:val="16"/>
                <w:lang w:eastAsia="pl-PL"/>
              </w:rPr>
              <w:sym w:font="Wingdings" w:char="F071"/>
            </w:r>
          </w:p>
        </w:tc>
      </w:tr>
      <w:tr w:rsidR="00CD3D77" w14:paraId="273207BF" w14:textId="77777777" w:rsidTr="005141C0">
        <w:tc>
          <w:tcPr>
            <w:tcW w:w="0" w:type="auto"/>
            <w:gridSpan w:val="5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60BA126" w14:textId="77777777" w:rsidR="00CD3D77" w:rsidRPr="006D2F42" w:rsidRDefault="00104BCE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eastAsia="TimesNewRomanPS-BoldMT" w:cs="Times New Roman"/>
                <w:b/>
                <w:bCs/>
                <w:sz w:val="16"/>
                <w:szCs w:val="16"/>
              </w:rPr>
              <w:t>Niesegregowane (zmieszane) odpady komunalne</w:t>
            </w:r>
          </w:p>
        </w:tc>
      </w:tr>
      <w:tr w:rsidR="002634A9" w14:paraId="2CED4971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55FF52A" w14:textId="77777777" w:rsidR="00104BCE" w:rsidRPr="006D2F42" w:rsidRDefault="00104BCE" w:rsidP="00104BC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bookmarkStart w:id="1" w:name="_Hlk34900823"/>
            <w:bookmarkStart w:id="2" w:name="_Hlk34901500"/>
            <w:r w:rsidRPr="006D2F42">
              <w:rPr>
                <w:rFonts w:eastAsia="TimesNewRomanPS-BoldMT" w:cs="Times New Roman"/>
                <w:sz w:val="16"/>
                <w:szCs w:val="16"/>
              </w:rPr>
              <w:t>Pojemność pojemnika</w:t>
            </w:r>
          </w:p>
          <w:p w14:paraId="0D4D30BD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65538C63" w14:textId="77777777" w:rsidR="00AE33B9" w:rsidRPr="006D2F42" w:rsidRDefault="00104BCE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513DA7FA" w14:textId="77777777" w:rsidR="00104BCE" w:rsidRPr="006D2F42" w:rsidRDefault="00104BCE" w:rsidP="00104BC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>Ilość pojemników 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4561FEE2" w14:textId="77777777" w:rsidR="00AE33B9" w:rsidRPr="006D2F42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5B7BEE81" w14:textId="77777777" w:rsidR="003614AC" w:rsidRDefault="00104BCE" w:rsidP="00104BC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3C79B2DD" w14:textId="77777777" w:rsidR="00AE33B9" w:rsidRPr="003614AC" w:rsidRDefault="00104BCE" w:rsidP="003614AC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odb</w:t>
            </w:r>
            <w:r w:rsidR="004A7767">
              <w:rPr>
                <w:rFonts w:cs="Times New Roman"/>
                <w:sz w:val="16"/>
                <w:szCs w:val="16"/>
                <w:lang w:eastAsia="pl-PL"/>
              </w:rPr>
              <w:t>ioru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odpadów 2,20 </w:t>
            </w:r>
            <w:r w:rsidR="003614AC"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 w:rsidR="003614AC"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23CFA69F" w14:textId="77777777" w:rsidR="00164140" w:rsidRPr="003614AC" w:rsidRDefault="00104BCE" w:rsidP="0016414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Wyliczona kwota opłaty</w:t>
            </w:r>
            <w:r w:rsidR="00164140" w:rsidRPr="003614AC">
              <w:rPr>
                <w:rFonts w:cs="Times New Roman"/>
                <w:sz w:val="16"/>
                <w:szCs w:val="16"/>
                <w:lang w:eastAsia="pl-PL"/>
              </w:rPr>
              <w:t xml:space="preserve"> </w:t>
            </w:r>
          </w:p>
          <w:p w14:paraId="7037EF89" w14:textId="77777777" w:rsidR="00AE33B9" w:rsidRPr="003614AC" w:rsidRDefault="00104BCE" w:rsidP="0016414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2634A9" w:rsidRPr="00474D27" w14:paraId="5FB6D966" w14:textId="77777777" w:rsidTr="005141C0">
        <w:trPr>
          <w:trHeight w:val="113"/>
        </w:trPr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6273278" w14:textId="77777777" w:rsidR="00104BCE" w:rsidRPr="00830923" w:rsidRDefault="00104BCE" w:rsidP="005141C0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b/>
                <w:bCs/>
                <w:sz w:val="12"/>
                <w:szCs w:val="12"/>
              </w:rPr>
            </w:pPr>
            <w:bookmarkStart w:id="3" w:name="_Hlk34901336"/>
            <w:bookmarkEnd w:id="1"/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8C7E4D5" w14:textId="77777777" w:rsidR="00104BCE" w:rsidRPr="00830923" w:rsidRDefault="00104BCE" w:rsidP="005141C0">
            <w:pPr>
              <w:tabs>
                <w:tab w:val="left" w:pos="303"/>
                <w:tab w:val="left" w:pos="483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37A2A4E8" w14:textId="77777777" w:rsidR="00104BCE" w:rsidRPr="00830923" w:rsidRDefault="00104BCE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59D36D6" w14:textId="77777777" w:rsidR="00104BCE" w:rsidRPr="00830923" w:rsidRDefault="00104BCE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B4DB8CA" w14:textId="77777777" w:rsidR="00104BCE" w:rsidRPr="00830923" w:rsidRDefault="00104BCE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bookmarkEnd w:id="2"/>
      <w:bookmarkEnd w:id="3"/>
      <w:tr w:rsidR="002634A9" w14:paraId="2FEC9F49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4BF0ADB" w14:textId="77777777" w:rsidR="009F61B8" w:rsidRPr="006D2F42" w:rsidRDefault="009F61B8" w:rsidP="00B729FF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60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101D25" w14:textId="77777777" w:rsidR="009F61B8" w:rsidRPr="006D2F42" w:rsidRDefault="009F61B8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3AE702" w14:textId="77777777" w:rsidR="009F61B8" w:rsidRPr="006D2F42" w:rsidRDefault="009F61B8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BD3E5F" w14:textId="77777777" w:rsidR="009F61B8" w:rsidRDefault="009F61B8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0EAC16" w14:textId="77777777" w:rsidR="009F61B8" w:rsidRPr="00474D27" w:rsidRDefault="009F61B8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70E03493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23A77E73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110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ACDD4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A725DF" w14:textId="77777777" w:rsidR="00AE33B9" w:rsidRPr="006D2F42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648633" w14:textId="77777777" w:rsidR="00AE33B9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7D101E" w14:textId="77777777" w:rsidR="00AE33B9" w:rsidRPr="00474D27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5ED74561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644DD7F9" w14:textId="77777777" w:rsidR="009F61B8" w:rsidRPr="006D2F42" w:rsidRDefault="009F61B8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634CF1" w14:textId="77777777" w:rsidR="009F61B8" w:rsidRPr="006D2F42" w:rsidRDefault="009F61B8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8B7918" w14:textId="77777777" w:rsidR="009F61B8" w:rsidRPr="006D2F42" w:rsidRDefault="009F61B8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B14265" w14:textId="77777777" w:rsidR="009F61B8" w:rsidRDefault="009F61B8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4CEAC4" w14:textId="77777777" w:rsidR="009F61B8" w:rsidRPr="00474D27" w:rsidRDefault="009F61B8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18B751A3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38D94D3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240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931C6B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B636CC" w14:textId="77777777" w:rsidR="00AE33B9" w:rsidRPr="006D2F42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61089A" w14:textId="77777777" w:rsidR="00AE33B9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93C347" w14:textId="77777777" w:rsidR="00AE33B9" w:rsidRPr="00474D27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5F69E5E3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BC3A1B2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1100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1F0E72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79EAA7" w14:textId="77777777" w:rsidR="00AE33B9" w:rsidRPr="006D2F42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2BEE33" w14:textId="77777777" w:rsidR="00AE33B9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5DD2B9" w14:textId="77777777" w:rsidR="00AE33B9" w:rsidRPr="00474D27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26DC40EC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7CA517C4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7000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8DC664" w14:textId="77777777" w:rsidR="00AE33B9" w:rsidRPr="006D2F42" w:rsidRDefault="00AE33B9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00E4D6" w14:textId="77777777" w:rsidR="00AE33B9" w:rsidRPr="006D2F42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57BEE7" w14:textId="77777777" w:rsidR="00AE33B9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43A9F8" w14:textId="77777777" w:rsidR="00AE33B9" w:rsidRPr="00474D27" w:rsidRDefault="00AE33B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4936E141" w14:textId="77777777" w:rsidTr="005141C0">
        <w:tc>
          <w:tcPr>
            <w:tcW w:w="2200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AB36F8E" w14:textId="77777777" w:rsidR="00DC55B5" w:rsidRPr="006D2F42" w:rsidRDefault="00DC55B5" w:rsidP="00AE33B9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inna…….</w:t>
            </w:r>
          </w:p>
        </w:tc>
        <w:tc>
          <w:tcPr>
            <w:tcW w:w="2181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00CB81EB" w14:textId="77777777" w:rsidR="00DC55B5" w:rsidRPr="006D2F42" w:rsidRDefault="00DC55B5" w:rsidP="00AE33B9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1A43B3FE" w14:textId="77777777" w:rsidR="00DC55B5" w:rsidRPr="006D2F42" w:rsidRDefault="00DC55B5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325CE3C7" w14:textId="77777777" w:rsidR="00DC55B5" w:rsidRDefault="00DC55B5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309B19BB" w14:textId="77777777" w:rsidR="00DC55B5" w:rsidRPr="00474D27" w:rsidRDefault="00DC55B5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634A9" w14:paraId="2BC429C8" w14:textId="77777777" w:rsidTr="005141C0">
        <w:tc>
          <w:tcPr>
            <w:tcW w:w="10442" w:type="dxa"/>
            <w:gridSpan w:val="5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596C534A" w14:textId="77777777" w:rsidR="002634A9" w:rsidRPr="00474D27" w:rsidRDefault="002634A9" w:rsidP="00AE33B9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2634A9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Odpady zbierane w workach</w:t>
            </w:r>
          </w:p>
        </w:tc>
      </w:tr>
      <w:tr w:rsidR="002634A9" w:rsidRPr="003614AC" w14:paraId="2EC46B46" w14:textId="77777777" w:rsidTr="002634A9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F83A6B7" w14:textId="77777777" w:rsidR="002634A9" w:rsidRPr="006D2F42" w:rsidRDefault="002634A9" w:rsidP="005141C0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Pojemność </w:t>
            </w:r>
            <w:r>
              <w:rPr>
                <w:rFonts w:eastAsia="TimesNewRomanPS-BoldMT" w:cs="Times New Roman"/>
                <w:sz w:val="16"/>
                <w:szCs w:val="16"/>
              </w:rPr>
              <w:t>worka</w:t>
            </w:r>
          </w:p>
          <w:p w14:paraId="189F71C8" w14:textId="77777777" w:rsidR="002634A9" w:rsidRPr="006D2F42" w:rsidRDefault="002634A9" w:rsidP="005141C0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7DCBB15" w14:textId="77777777" w:rsidR="002634A9" w:rsidRPr="006D2F42" w:rsidRDefault="002634A9" w:rsidP="005141C0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2A01DBAA" w14:textId="77777777" w:rsidR="002634A9" w:rsidRPr="006D2F42" w:rsidRDefault="002634A9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worków </w:t>
            </w:r>
            <w:r w:rsidRPr="006D2F42">
              <w:rPr>
                <w:rFonts w:cs="Times New Roman"/>
                <w:sz w:val="16"/>
                <w:szCs w:val="16"/>
                <w:lang w:eastAsia="pl-PL"/>
              </w:rPr>
              <w:t>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2454C3BA" w14:textId="77777777" w:rsidR="002634A9" w:rsidRPr="006D2F42" w:rsidRDefault="002634A9" w:rsidP="005141C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62E58E89" w14:textId="77777777" w:rsidR="002634A9" w:rsidRDefault="002634A9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1B9A010D" w14:textId="77777777" w:rsidR="002634A9" w:rsidRPr="003614AC" w:rsidRDefault="002634A9" w:rsidP="005141C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odb</w:t>
            </w:r>
            <w:r w:rsidR="006F4BC0">
              <w:rPr>
                <w:rFonts w:cs="Times New Roman"/>
                <w:sz w:val="16"/>
                <w:szCs w:val="16"/>
                <w:lang w:eastAsia="pl-PL"/>
              </w:rPr>
              <w:t>ioru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odpadów 2,20 </w:t>
            </w:r>
            <w:r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7E271D0C" w14:textId="77777777" w:rsidR="002634A9" w:rsidRPr="003614AC" w:rsidRDefault="002634A9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Wyliczona kwota opłaty </w:t>
            </w:r>
          </w:p>
          <w:p w14:paraId="3D924095" w14:textId="77777777" w:rsidR="002634A9" w:rsidRPr="003614AC" w:rsidRDefault="002634A9" w:rsidP="005141C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830923" w:rsidRPr="003614AC" w14:paraId="494856E8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054196C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5601887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0299DA26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35294E2" w14:textId="77777777" w:rsidR="00830923" w:rsidRPr="003614AC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2267AF7" w14:textId="77777777" w:rsidR="00830923" w:rsidRPr="003614AC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830923" w14:paraId="277E5C9C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773AE1D0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60 l – 80 l</w:t>
            </w:r>
          </w:p>
          <w:p w14:paraId="28F5D91B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 (Szkło – worek koloru zielonego)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A96B40D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2864F5C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59F40FA" w14:textId="77777777" w:rsidR="00830923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98CBEBD" w14:textId="77777777" w:rsidR="00830923" w:rsidRPr="00474D27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30923" w14:paraId="68EB04A0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5B3A191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120 l </w:t>
            </w:r>
          </w:p>
          <w:p w14:paraId="474A09CC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(Metale i tworzywa sztuczne - worek koloru żółtego)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E66B3F1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51226C7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4666E71" w14:textId="77777777" w:rsidR="00830923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8A7D033" w14:textId="77777777" w:rsidR="00830923" w:rsidRPr="00474D27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30923" w14:paraId="1DB18D31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B1D4EA3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120 l </w:t>
            </w:r>
          </w:p>
          <w:p w14:paraId="4E5E74E4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(Papier – worek koloru niebieskiego)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8B73914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8157D78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B7B5030" w14:textId="77777777" w:rsidR="00830923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4C03B59" w14:textId="77777777" w:rsidR="00830923" w:rsidRPr="00474D27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30923" w14:paraId="5CEEB278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F824BB2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  <w:p w14:paraId="049EBCAA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(Bio – worek koloru brązowego)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8B886CB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A180D10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7B9E731" w14:textId="77777777" w:rsidR="00830923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1E72E79" w14:textId="77777777" w:rsidR="00830923" w:rsidRPr="00474D27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30923" w14:paraId="57EFCB72" w14:textId="77777777" w:rsidTr="005141C0"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C418F9E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  <w:p w14:paraId="0A2F7B11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(Popiół – worek koloru białego)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5A90E668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03E41C92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6128B905" w14:textId="77777777" w:rsidR="00830923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24EE68E" w14:textId="77777777" w:rsidR="00830923" w:rsidRPr="00474D27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30923" w14:paraId="73BD556F" w14:textId="77777777" w:rsidTr="005141C0">
        <w:tc>
          <w:tcPr>
            <w:tcW w:w="10442" w:type="dxa"/>
            <w:gridSpan w:val="5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55CC9FA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Tworzywa sztuczne i metale</w:t>
            </w:r>
          </w:p>
        </w:tc>
      </w:tr>
      <w:tr w:rsidR="00830923" w:rsidRPr="003614AC" w14:paraId="024680C9" w14:textId="77777777" w:rsidTr="00830923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1836674" w14:textId="77777777" w:rsidR="00830923" w:rsidRPr="006D2F42" w:rsidRDefault="00830923" w:rsidP="005141C0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Pojemność pojemnika</w:t>
            </w:r>
          </w:p>
          <w:p w14:paraId="68FE55F7" w14:textId="77777777" w:rsidR="00830923" w:rsidRPr="006D2F42" w:rsidRDefault="00830923" w:rsidP="005141C0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034DF2B" w14:textId="77777777" w:rsidR="00830923" w:rsidRPr="006D2F42" w:rsidRDefault="00830923" w:rsidP="005141C0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7622075" w14:textId="77777777" w:rsidR="00830923" w:rsidRPr="006D2F42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>Ilość pojemników 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5A83E5F2" w14:textId="77777777" w:rsidR="00830923" w:rsidRPr="006D2F42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1195B09" w14:textId="77777777" w:rsidR="00830923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14C62291" w14:textId="77777777" w:rsidR="00830923" w:rsidRPr="003614AC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odb</w:t>
            </w:r>
            <w:r w:rsidR="006F4BC0">
              <w:rPr>
                <w:rFonts w:cs="Times New Roman"/>
                <w:sz w:val="16"/>
                <w:szCs w:val="16"/>
                <w:lang w:eastAsia="pl-PL"/>
              </w:rPr>
              <w:t>ioru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odpadów 2,20 </w:t>
            </w:r>
            <w:r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028D44B" w14:textId="77777777" w:rsidR="00830923" w:rsidRPr="003614AC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Wyliczona kwota opłaty </w:t>
            </w:r>
          </w:p>
          <w:p w14:paraId="0964FCE5" w14:textId="77777777" w:rsidR="00830923" w:rsidRPr="003614AC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830923" w:rsidRPr="00830923" w14:paraId="2E6E2673" w14:textId="77777777" w:rsidTr="00830923">
        <w:trPr>
          <w:trHeight w:val="113"/>
        </w:trPr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5C75D35" w14:textId="77777777" w:rsidR="00830923" w:rsidRPr="00830923" w:rsidRDefault="00830923" w:rsidP="005141C0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b/>
                <w:bCs/>
                <w:sz w:val="12"/>
                <w:szCs w:val="12"/>
              </w:rPr>
            </w:pPr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C4FB152" w14:textId="77777777" w:rsidR="00830923" w:rsidRPr="00830923" w:rsidRDefault="00830923" w:rsidP="005141C0">
            <w:pPr>
              <w:tabs>
                <w:tab w:val="left" w:pos="303"/>
                <w:tab w:val="left" w:pos="483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085252F6" w14:textId="77777777" w:rsidR="00830923" w:rsidRPr="00830923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5945555F" w14:textId="77777777" w:rsidR="00830923" w:rsidRPr="00830923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53E90B95" w14:textId="77777777" w:rsidR="00830923" w:rsidRPr="00830923" w:rsidRDefault="00830923" w:rsidP="005141C0">
            <w:pPr>
              <w:keepNext/>
              <w:tabs>
                <w:tab w:val="left" w:pos="1065"/>
              </w:tabs>
              <w:jc w:val="center"/>
              <w:rPr>
                <w:rFonts w:cs="Times New Roman"/>
                <w:b/>
                <w:bCs/>
                <w:sz w:val="12"/>
                <w:szCs w:val="12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830923" w14:paraId="61E99F1A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52C5E304" w14:textId="77777777" w:rsidR="00830923" w:rsidRPr="006D2F42" w:rsidRDefault="0004539E" w:rsidP="00830923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>
              <w:rPr>
                <w:rFonts w:eastAsia="TimesNewRomanPS-BoldMT" w:cs="Times New Roman"/>
                <w:sz w:val="16"/>
                <w:szCs w:val="16"/>
              </w:rPr>
              <w:t>60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CA2F71C" w14:textId="77777777" w:rsidR="00830923" w:rsidRPr="006D2F42" w:rsidRDefault="00830923" w:rsidP="00830923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2EE9ACD" w14:textId="77777777" w:rsidR="00830923" w:rsidRPr="006D2F42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6B59C10" w14:textId="77777777" w:rsidR="00830923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030F9BD" w14:textId="77777777" w:rsidR="00830923" w:rsidRPr="00474D27" w:rsidRDefault="00830923" w:rsidP="00830923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13C6A8AD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5A89814F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8329DDF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8DF5C9C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BF0BC64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D781B93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7272CEB3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4741B942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240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F6CEC99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0BD7855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FBE2B0D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D8640DB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2EE2416C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39708B42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1100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D9B41EA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83C66CE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040BA8A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E410178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2577722A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38F49285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1500 l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9A5BA55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5EA0355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D8E8D0C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0C5F5E6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5DD61FB1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72638787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inna…..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F5330D0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584959E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A6CCA8E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AA3829A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349B8280" w14:textId="77777777" w:rsidTr="005141C0">
        <w:tc>
          <w:tcPr>
            <w:tcW w:w="10442" w:type="dxa"/>
            <w:gridSpan w:val="5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A8AA9A8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</w:tr>
      <w:tr w:rsidR="0004539E" w14:paraId="606A8871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CEA34B4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Pojemność pojemnika</w:t>
            </w:r>
          </w:p>
          <w:p w14:paraId="4FF4ACD0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78969614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4087A65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>Ilość pojemników 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144C5BB9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50677251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2B996A6A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odb</w:t>
            </w:r>
            <w:r w:rsidR="006F4BC0">
              <w:rPr>
                <w:rFonts w:cs="Times New Roman"/>
                <w:sz w:val="16"/>
                <w:szCs w:val="16"/>
                <w:lang w:eastAsia="pl-PL"/>
              </w:rPr>
              <w:t>ioru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odpadów 2,20 </w:t>
            </w:r>
            <w:r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79427F2" w14:textId="77777777" w:rsidR="0004539E" w:rsidRPr="003614AC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Wyliczona kwota opłaty </w:t>
            </w:r>
          </w:p>
          <w:p w14:paraId="49CD34AC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04539E" w14:paraId="7651ACD8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2014EB5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37357907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1970E460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1AF600C2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A87C9B2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04539E" w14:paraId="3ADA53F2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3660CBFC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bookmarkStart w:id="4" w:name="_Hlk34898264"/>
            <w:r>
              <w:rPr>
                <w:rFonts w:eastAsia="TimesNewRomanPS-BoldMT" w:cs="Times New Roman"/>
                <w:sz w:val="16"/>
                <w:szCs w:val="16"/>
              </w:rPr>
              <w:t>60 l</w:t>
            </w:r>
          </w:p>
        </w:tc>
        <w:tc>
          <w:tcPr>
            <w:tcW w:w="21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A7E6394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DBF0739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484E31C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9097500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4"/>
      <w:tr w:rsidR="0004539E" w14:paraId="1F328909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64D347AC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8718CBF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7312725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3B79348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499E6A9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691179D2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BFD51D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240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A5FB83E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52BDBFF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EA38553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23EAA20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7245B8B5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E7B5237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lastRenderedPageBreak/>
              <w:t>1100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C0DFB85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F76FA99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278C542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E342A40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73196" w14:paraId="6E18A8B8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7CBE153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1500 l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3902ACE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CC71234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C1227E9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0F91F961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5CC88340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30D9AAC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inna…..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BF38DD3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4994D395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6D85E5C0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44CBE2CC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4539E" w14:paraId="67903B9A" w14:textId="77777777" w:rsidTr="005141C0">
        <w:trPr>
          <w:trHeight w:val="164"/>
        </w:trPr>
        <w:tc>
          <w:tcPr>
            <w:tcW w:w="10442" w:type="dxa"/>
            <w:gridSpan w:val="5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1360119C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</w:tr>
      <w:tr w:rsidR="0004539E" w14:paraId="485D5AF8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234B6A0C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Pojemność pojemnika</w:t>
            </w:r>
          </w:p>
          <w:p w14:paraId="1F3025CE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5270257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491876B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>Ilość pojemników 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2E04D61C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A96B988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53584336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odb</w:t>
            </w:r>
            <w:r w:rsidR="006F4BC0">
              <w:rPr>
                <w:rFonts w:cs="Times New Roman"/>
                <w:sz w:val="16"/>
                <w:szCs w:val="16"/>
                <w:lang w:eastAsia="pl-PL"/>
              </w:rPr>
              <w:t>ioru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odpadów 2,20 </w:t>
            </w:r>
            <w:r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7C176048" w14:textId="77777777" w:rsidR="0004539E" w:rsidRPr="003614AC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Wyliczona kwota opłaty </w:t>
            </w:r>
          </w:p>
          <w:p w14:paraId="27D5990D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04539E" w14:paraId="3CE481DE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077AE5E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A69108F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3BAD1192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987DCC9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C2E078C" w14:textId="77777777" w:rsidR="0004539E" w:rsidRPr="00164140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04539E" w14:paraId="0D3D5A11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556ECCE" w14:textId="77777777" w:rsidR="0004539E" w:rsidRPr="006D2F42" w:rsidRDefault="003B2221" w:rsidP="0004539E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>
              <w:rPr>
                <w:rFonts w:eastAsia="TimesNewRomanPS-BoldMT" w:cs="Times New Roman"/>
                <w:sz w:val="16"/>
                <w:szCs w:val="16"/>
              </w:rPr>
              <w:t xml:space="preserve">60 l 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2C7556F" w14:textId="77777777" w:rsidR="0004539E" w:rsidRPr="006D2F42" w:rsidRDefault="0004539E" w:rsidP="0004539E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4253874" w14:textId="77777777" w:rsidR="0004539E" w:rsidRPr="006D2F42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2F3654D" w14:textId="77777777" w:rsidR="0004539E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82066C" w14:textId="77777777" w:rsidR="0004539E" w:rsidRPr="00474D27" w:rsidRDefault="0004539E" w:rsidP="0004539E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0C12E70D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5B50955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D33BC7A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4D24973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2586BEF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531A1A3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33E09BA2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4C368283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240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239BC8C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C032258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F4981DA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2077A03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4FFBC690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4ABF67D3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1100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BFED88E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AC67D53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BC2CCC4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B365F88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5CFC876F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08FD5A35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1500 l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A7A5933" w14:textId="77777777" w:rsidR="003B2221" w:rsidRPr="006D2F42" w:rsidRDefault="003B2221" w:rsidP="008D491B">
            <w:pPr>
              <w:tabs>
                <w:tab w:val="left" w:pos="303"/>
                <w:tab w:val="left" w:pos="483"/>
              </w:tabs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2BCF156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5835B2A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B4D3BD0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41D46A55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5EE48450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inna…..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FB4ECD7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5AEEF701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1C86C7CB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9AB75D5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59B54603" w14:textId="77777777" w:rsidTr="005141C0">
        <w:tc>
          <w:tcPr>
            <w:tcW w:w="10442" w:type="dxa"/>
            <w:gridSpan w:val="5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0D0025C2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Odpady ulegające biodegradacji  </w:t>
            </w:r>
          </w:p>
        </w:tc>
      </w:tr>
      <w:tr w:rsidR="003B2221" w14:paraId="7F515325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A4BC652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Pojemność pojemnika</w:t>
            </w:r>
          </w:p>
          <w:p w14:paraId="6803FA79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7BACE71E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32B7112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>Ilość pojemników 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249D8D18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4B3A851F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1F11C0F8" w14:textId="77777777" w:rsidR="003B2221" w:rsidRPr="00164140" w:rsidRDefault="006F4BC0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o</w:t>
            </w:r>
            <w:r w:rsidR="003B2221" w:rsidRPr="003614AC">
              <w:rPr>
                <w:rFonts w:cs="Times New Roman"/>
                <w:sz w:val="16"/>
                <w:szCs w:val="16"/>
                <w:lang w:eastAsia="pl-PL"/>
              </w:rPr>
              <w:t>db</w:t>
            </w:r>
            <w:r>
              <w:rPr>
                <w:rFonts w:cs="Times New Roman"/>
                <w:sz w:val="16"/>
                <w:szCs w:val="16"/>
                <w:lang w:eastAsia="pl-PL"/>
              </w:rPr>
              <w:t>ioru o</w:t>
            </w:r>
            <w:r w:rsidR="003B2221" w:rsidRPr="003614AC">
              <w:rPr>
                <w:rFonts w:cs="Times New Roman"/>
                <w:sz w:val="16"/>
                <w:szCs w:val="16"/>
                <w:lang w:eastAsia="pl-PL"/>
              </w:rPr>
              <w:t xml:space="preserve">dpadów 2,20 </w:t>
            </w:r>
            <w:r w:rsidR="003B2221"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="003B2221"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 w:rsidR="003B2221"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="003B2221"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724A13F" w14:textId="77777777" w:rsidR="003B2221" w:rsidRPr="003614AC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Wyliczona kwota opłaty </w:t>
            </w:r>
          </w:p>
          <w:p w14:paraId="234A9560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3B2221" w14:paraId="7A7C30E8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DEFB963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0A7EA0D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64CABB87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50891CD5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3723FBB5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3B2221" w14:paraId="1E86A79B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96D328A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>
              <w:rPr>
                <w:rFonts w:eastAsia="TimesNewRomanPS-BoldMT" w:cs="Times New Roman"/>
                <w:sz w:val="16"/>
                <w:szCs w:val="16"/>
              </w:rPr>
              <w:t>60</w:t>
            </w:r>
            <w:r w:rsidRPr="006D2F42">
              <w:rPr>
                <w:rFonts w:eastAsia="TimesNewRomanPS-BoldMT" w:cs="Times New Roman"/>
                <w:sz w:val="16"/>
                <w:szCs w:val="16"/>
              </w:rPr>
              <w:t xml:space="preserve"> l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D388E28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DB26CF2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10A66A5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7107C8B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74F95D38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ED8B2C0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A4E2BE1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3F63ACE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083ACDC0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2F3FB37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0CAFB82E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1D7A314B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240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3C1DF23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6F9A3A32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0AB7935E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3F9D32B9" w14:textId="77777777" w:rsidR="003B2221" w:rsidRPr="00474D27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5274F467" w14:textId="77777777" w:rsidTr="005141C0">
        <w:tc>
          <w:tcPr>
            <w:tcW w:w="10442" w:type="dxa"/>
            <w:gridSpan w:val="5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C396F70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Popioły</w:t>
            </w:r>
          </w:p>
        </w:tc>
      </w:tr>
      <w:tr w:rsidR="003B2221" w14:paraId="46F046F6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6BD0EFA7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Pojemność pojemnika</w:t>
            </w:r>
          </w:p>
          <w:p w14:paraId="4986CA82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5313CC58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 xml:space="preserve">Stawka opłaty za każdorazowy odbiór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993341F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vertAlign w:val="superscript"/>
                <w:lang w:eastAsia="pl-PL"/>
              </w:rPr>
            </w:pPr>
            <w:r w:rsidRPr="006D2F42">
              <w:rPr>
                <w:rFonts w:cs="Times New Roman"/>
                <w:sz w:val="16"/>
                <w:szCs w:val="16"/>
                <w:lang w:eastAsia="pl-PL"/>
              </w:rPr>
              <w:t>Ilość pojemników (szt.)</w:t>
            </w:r>
            <w:r w:rsidRPr="006D2F42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**</w:t>
            </w:r>
          </w:p>
          <w:p w14:paraId="5F434F2B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34411085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Średnia roczna częstotliwość</w:t>
            </w:r>
          </w:p>
          <w:p w14:paraId="3F23875F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odb</w:t>
            </w:r>
            <w:r w:rsidR="006F4BC0">
              <w:rPr>
                <w:rFonts w:cs="Times New Roman"/>
                <w:sz w:val="16"/>
                <w:szCs w:val="16"/>
                <w:lang w:eastAsia="pl-PL"/>
              </w:rPr>
              <w:t>ioru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odpadów 2,20 </w:t>
            </w:r>
            <w:r>
              <w:rPr>
                <w:rFonts w:cs="Times New Roman"/>
                <w:sz w:val="16"/>
                <w:szCs w:val="16"/>
                <w:lang w:eastAsia="pl-PL"/>
              </w:rPr>
              <w:t>(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  co dwa tygodnie </w:t>
            </w:r>
            <w:r>
              <w:rPr>
                <w:rFonts w:cs="Times New Roman"/>
                <w:sz w:val="16"/>
                <w:szCs w:val="16"/>
                <w:lang w:eastAsia="pl-PL"/>
              </w:rPr>
              <w:t xml:space="preserve">) </w:t>
            </w:r>
            <w:r w:rsidRPr="003614AC">
              <w:rPr>
                <w:rFonts w:cs="Times New Roman"/>
                <w:sz w:val="16"/>
                <w:szCs w:val="16"/>
                <w:lang w:eastAsia="pl-PL"/>
              </w:rPr>
              <w:t>lub inna***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510D252C" w14:textId="77777777" w:rsidR="003B2221" w:rsidRPr="003614AC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 xml:space="preserve">Wyliczona kwota opłaty </w:t>
            </w:r>
          </w:p>
          <w:p w14:paraId="0057E4C7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3614AC">
              <w:rPr>
                <w:rFonts w:cs="Times New Roman"/>
                <w:sz w:val="16"/>
                <w:szCs w:val="16"/>
                <w:lang w:eastAsia="pl-PL"/>
              </w:rPr>
              <w:t>(e = b x c x d)</w:t>
            </w:r>
          </w:p>
        </w:tc>
      </w:tr>
      <w:tr w:rsidR="003B2221" w14:paraId="4CDDFC90" w14:textId="77777777" w:rsidTr="005141C0">
        <w:tc>
          <w:tcPr>
            <w:tcW w:w="220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0ADF2CB4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830923">
              <w:rPr>
                <w:rFonts w:eastAsia="TimesNewRomanPS-BoldMT" w:cs="Times New Roman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2EC2B561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7EB528B8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06E81CEC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11AA49CD" w14:textId="77777777" w:rsidR="003B2221" w:rsidRPr="00164140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  <w:r w:rsidRPr="00830923">
              <w:rPr>
                <w:rFonts w:cs="Times New Roman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3B2221" w14:paraId="591457EA" w14:textId="77777777" w:rsidTr="005141C0"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7B2EF7E6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120 l</w:t>
            </w:r>
          </w:p>
        </w:tc>
        <w:tc>
          <w:tcPr>
            <w:tcW w:w="2181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3E93FB8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63E57C7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0BA3048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1DAFC78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663972C3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/>
          </w:tcPr>
          <w:p w14:paraId="7C7DA16B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240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AA677E9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5F53112A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0C66B47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70E2F4D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3834EE00" w14:textId="77777777" w:rsidTr="005141C0">
        <w:tc>
          <w:tcPr>
            <w:tcW w:w="220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D9E2F3"/>
          </w:tcPr>
          <w:p w14:paraId="44F4A238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6D2F42">
              <w:rPr>
                <w:rFonts w:eastAsia="TimesNewRomanPS-BoldMT" w:cs="Times New Roman"/>
                <w:sz w:val="16"/>
                <w:szCs w:val="16"/>
              </w:rPr>
              <w:t>1100 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8001016" w14:textId="77777777" w:rsidR="003B2221" w:rsidRPr="006D2F42" w:rsidRDefault="003B2221" w:rsidP="003B2221">
            <w:pPr>
              <w:tabs>
                <w:tab w:val="left" w:pos="303"/>
                <w:tab w:val="left" w:pos="48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357622B7" w14:textId="77777777" w:rsidR="003B2221" w:rsidRPr="006D2F42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101E90BD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FFFFFF"/>
          </w:tcPr>
          <w:p w14:paraId="7FA3565B" w14:textId="77777777" w:rsidR="003B2221" w:rsidRDefault="003B2221" w:rsidP="003B2221">
            <w:pPr>
              <w:keepNext/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B2221" w14:paraId="77C7E9FB" w14:textId="77777777" w:rsidTr="002634A9">
        <w:trPr>
          <w:trHeight w:val="554"/>
        </w:trPr>
        <w:tc>
          <w:tcPr>
            <w:tcW w:w="864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619B4319" w14:textId="77777777" w:rsidR="003B2221" w:rsidRPr="002634A9" w:rsidRDefault="003B2221" w:rsidP="003B2221">
            <w:pPr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  <w:vertAlign w:val="superscript"/>
              </w:rPr>
            </w:pPr>
            <w:r w:rsidRPr="002634A9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Łączna wysokość miesięcznej opłaty za gospodarowanie odpadami </w:t>
            </w:r>
            <w:r w:rsidRPr="002634A9">
              <w:rPr>
                <w:rFonts w:eastAsia="TimesNewRomanPS-BoldMT" w:cs="Times New Roman"/>
                <w:b/>
                <w:bCs/>
                <w:sz w:val="19"/>
                <w:szCs w:val="19"/>
                <w:vertAlign w:val="superscript"/>
              </w:rPr>
              <w:t xml:space="preserve">7) </w:t>
            </w:r>
          </w:p>
          <w:p w14:paraId="1C6A12C4" w14:textId="77777777" w:rsidR="003B2221" w:rsidRPr="00164140" w:rsidRDefault="003B2221" w:rsidP="003B2221">
            <w:pPr>
              <w:jc w:val="both"/>
              <w:rPr>
                <w:rFonts w:eastAsia="TimesNewRomanPS-BoldMT" w:cs="Times New Roman"/>
                <w:b/>
                <w:bCs/>
                <w:sz w:val="14"/>
                <w:szCs w:val="14"/>
                <w:vertAlign w:val="superscript"/>
              </w:rPr>
            </w:pPr>
            <w:r w:rsidRPr="00164140">
              <w:rPr>
                <w:rFonts w:eastAsia="TimesNewRomanPS-BoldMT" w:cs="Times New Roman"/>
                <w:sz w:val="14"/>
                <w:szCs w:val="14"/>
              </w:rPr>
              <w:t>( suma wierszy z kolumny e)</w:t>
            </w:r>
            <w:r w:rsidRPr="00164140">
              <w:rPr>
                <w:rFonts w:eastAsia="TimesNewRomanPS-BoldMT"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</w:p>
          <w:p w14:paraId="2C5EA645" w14:textId="77777777" w:rsidR="003B2221" w:rsidRPr="00164140" w:rsidRDefault="003B2221" w:rsidP="003B2221">
            <w:pPr>
              <w:keepNext/>
              <w:tabs>
                <w:tab w:val="left" w:pos="1065"/>
              </w:tabs>
              <w:rPr>
                <w:rFonts w:cs="Times New Roman"/>
                <w:sz w:val="14"/>
                <w:szCs w:val="14"/>
                <w:lang w:eastAsia="pl-PL"/>
              </w:rPr>
            </w:pPr>
            <w:r w:rsidRPr="00164140">
              <w:rPr>
                <w:rFonts w:cs="Times New Roman"/>
                <w:sz w:val="14"/>
                <w:szCs w:val="14"/>
                <w:lang w:eastAsia="pl-PL"/>
              </w:rPr>
              <w:t xml:space="preserve">**  należy wpisać liczbę potrzebnych pojemników do zbiórki odpadów    </w:t>
            </w:r>
          </w:p>
          <w:p w14:paraId="461D8054" w14:textId="77777777" w:rsidR="003B2221" w:rsidRPr="00164140" w:rsidRDefault="003B2221" w:rsidP="003B2221">
            <w:pPr>
              <w:keepNext/>
              <w:tabs>
                <w:tab w:val="left" w:pos="1065"/>
              </w:tabs>
              <w:rPr>
                <w:rFonts w:cs="Times New Roman"/>
                <w:sz w:val="14"/>
                <w:szCs w:val="14"/>
                <w:lang w:eastAsia="pl-PL"/>
              </w:rPr>
            </w:pPr>
            <w:r w:rsidRPr="00164140">
              <w:rPr>
                <w:rFonts w:cs="Times New Roman"/>
                <w:sz w:val="14"/>
                <w:szCs w:val="14"/>
                <w:lang w:eastAsia="pl-PL"/>
              </w:rPr>
              <w:t xml:space="preserve">       komunalnych </w:t>
            </w:r>
          </w:p>
          <w:p w14:paraId="74D0F97E" w14:textId="77777777" w:rsidR="003B2221" w:rsidRDefault="003B2221" w:rsidP="003B2221">
            <w:pPr>
              <w:keepNext/>
              <w:tabs>
                <w:tab w:val="left" w:pos="1065"/>
              </w:tabs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  <w:r w:rsidRPr="00164140">
              <w:rPr>
                <w:rFonts w:cs="Times New Roman"/>
                <w:sz w:val="14"/>
                <w:szCs w:val="14"/>
                <w:lang w:eastAsia="pl-PL"/>
              </w:rPr>
              <w:t xml:space="preserve">*** inna </w:t>
            </w:r>
            <w:r>
              <w:rPr>
                <w:rFonts w:cs="Times New Roman"/>
                <w:sz w:val="14"/>
                <w:szCs w:val="14"/>
                <w:lang w:eastAsia="pl-PL"/>
              </w:rPr>
              <w:t xml:space="preserve">częstotliwość </w:t>
            </w:r>
            <w:r w:rsidRPr="00164140">
              <w:rPr>
                <w:rFonts w:cs="Times New Roman"/>
                <w:sz w:val="14"/>
                <w:szCs w:val="14"/>
                <w:lang w:eastAsia="pl-PL"/>
              </w:rPr>
              <w:t>wskazana przez właściciela nieruchomości</w:t>
            </w:r>
            <w:r>
              <w:rPr>
                <w:rFonts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0054F5" w14:textId="77777777" w:rsidR="003B2221" w:rsidRDefault="003B2221" w:rsidP="003B2221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</w:tr>
      <w:tr w:rsidR="003B2221" w14:paraId="6CE8EF93" w14:textId="77777777" w:rsidTr="00DC55B5"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B683E1D" w14:textId="77777777" w:rsidR="003B2221" w:rsidRPr="00921196" w:rsidRDefault="003B2221" w:rsidP="003B2221">
            <w:pPr>
              <w:snapToGrid w:val="0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921196">
              <w:rPr>
                <w:rFonts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</w:rPr>
              <w:t xml:space="preserve">. </w:t>
            </w:r>
            <w:r w:rsidRPr="0092119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Klauzula informacyjna RODO</w:t>
            </w:r>
          </w:p>
          <w:p w14:paraId="7923C928" w14:textId="77777777" w:rsidR="003B2221" w:rsidRDefault="003B2221" w:rsidP="003B2221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3B2221" w14:paraId="0F67938A" w14:textId="77777777" w:rsidTr="00DC55B5">
        <w:trPr>
          <w:trHeight w:val="1213"/>
        </w:trPr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3BD7E8" w14:textId="77777777" w:rsidR="003B2221" w:rsidRPr="008D3CD1" w:rsidRDefault="003B2221" w:rsidP="003B2221">
            <w:pPr>
              <w:widowControl/>
              <w:suppressAutoHyphens w:val="0"/>
              <w:ind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RODO, informuje, że:</w:t>
            </w:r>
          </w:p>
          <w:p w14:paraId="75D6C2B5" w14:textId="77777777" w:rsidR="003B2221" w:rsidRDefault="003B2221" w:rsidP="005741EF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Administratorem Pani/Pana danych osobowych jest Gmina Mrągowo, z siedzibą w Mrągowie ,  ul. Królewiecka 60A, 11-700 Mrągowo, reprezentowana </w:t>
            </w:r>
            <w:r w:rsid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przez Wójta Gminy Mrągowo.</w:t>
            </w:r>
          </w:p>
          <w:p w14:paraId="4AF89B61" w14:textId="77777777" w:rsidR="00EB4327" w:rsidRDefault="003B2221" w:rsidP="00EB4327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Administrator wyznaczył Inspektora Ochrony Danych z którym można skontaktować się pod adresem e-mail: iod@warmiainkaso.pl Z Inspektorem można kontaktować się we wszystkich sprawach związanych z ochroną danych osobowych.</w:t>
            </w:r>
          </w:p>
          <w:p w14:paraId="3E6DBB5E" w14:textId="77777777" w:rsidR="00EB4327" w:rsidRDefault="003B2221" w:rsidP="00EB4327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Podstawą prawną przetwarzania danych osobowych jest:</w:t>
            </w:r>
          </w:p>
          <w:p w14:paraId="12B9EAE7" w14:textId="77777777" w:rsidR="003B2221" w:rsidRPr="00EB4327" w:rsidRDefault="003B2221" w:rsidP="00EB432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ind w:right="-14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art. 6 ust. 1 lit. c RODO</w:t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(przetwarzanie jest niezbędne do realizacji zadań ustawowych Gminy – naliczenie i pobór opłaty za gospodarowanie odpadami komunalnymi na podstawie ustawy z dnia 13 września 1996r. o utrzymaniu czystości i porządku w gminach. </w:t>
            </w:r>
          </w:p>
          <w:p w14:paraId="01756D06" w14:textId="77777777" w:rsidR="003B2221" w:rsidRPr="008D3CD1" w:rsidRDefault="003B2221" w:rsidP="003B2221">
            <w:pPr>
              <w:widowControl/>
              <w:numPr>
                <w:ilvl w:val="0"/>
                <w:numId w:val="5"/>
              </w:numPr>
              <w:suppressAutoHyphens w:val="0"/>
              <w:ind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w pozostałych przypadkach dane osobowe przetwarzane będą na podstawie zgody – </w:t>
            </w: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art. 6 ust. 1 lit. a RODO. </w:t>
            </w:r>
          </w:p>
          <w:p w14:paraId="10E42F23" w14:textId="77777777" w:rsidR="003B2221" w:rsidRDefault="003B2221" w:rsidP="005741EF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 xml:space="preserve">Pani/Pana dane mogą być udostępniane innym organom i podmiotom na podstawie obowiązujących przepisów prawa. </w:t>
            </w:r>
            <w:r w:rsidR="005741EF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br/>
            </w: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      </w:r>
          </w:p>
          <w:p w14:paraId="1CF10EC9" w14:textId="77777777" w:rsidR="003B2221" w:rsidRDefault="003B2221" w:rsidP="005741EF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Pani/Pana dane osobowe nie będą przekazywane do odbiorców w państwach trzecich lub do organizacji międzynarodowych.</w:t>
            </w:r>
          </w:p>
          <w:p w14:paraId="66D0F56B" w14:textId="77777777" w:rsidR="005741EF" w:rsidRPr="005741EF" w:rsidRDefault="003B2221" w:rsidP="005741EF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Okres przechowywania poszczególnych kategorii Pani/Pana danych osobowych uzależniony jest od konkretnego celu, w jakim dane te są przetwarzane. </w:t>
            </w:r>
            <w:r w:rsid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 ten obliczany jest w oparciu o następujące kryteria:</w:t>
            </w:r>
          </w:p>
          <w:p w14:paraId="7963FB7F" w14:textId="77777777" w:rsidR="003B2221" w:rsidRPr="005741EF" w:rsidRDefault="003B2221" w:rsidP="005741EF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ind w:right="-14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przepisy prawa obligujące Administratora do przetwarzania danych przez określony czas;</w:t>
            </w:r>
          </w:p>
          <w:p w14:paraId="0BB435C5" w14:textId="77777777" w:rsidR="003B2221" w:rsidRPr="008D3CD1" w:rsidRDefault="003B2221" w:rsidP="003B2221">
            <w:pPr>
              <w:widowControl/>
              <w:numPr>
                <w:ilvl w:val="0"/>
                <w:numId w:val="6"/>
              </w:numPr>
              <w:suppressAutoHyphens w:val="0"/>
              <w:ind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okres, który jest niezbędny do obrony interesów Administratora;</w:t>
            </w:r>
          </w:p>
          <w:p w14:paraId="1B7F7925" w14:textId="77777777" w:rsidR="003B2221" w:rsidRDefault="003B2221" w:rsidP="003B2221">
            <w:pPr>
              <w:widowControl/>
              <w:numPr>
                <w:ilvl w:val="0"/>
                <w:numId w:val="6"/>
              </w:numPr>
              <w:suppressAutoHyphens w:val="0"/>
              <w:ind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odwołanie zgody, będącej podstawą przetwarzania danych osobowych.</w:t>
            </w:r>
          </w:p>
          <w:p w14:paraId="04574B39" w14:textId="77777777" w:rsidR="003B2221" w:rsidRPr="005741EF" w:rsidRDefault="003B2221" w:rsidP="005741EF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Przysługuje Pani/Panu prawo:</w:t>
            </w:r>
          </w:p>
          <w:p w14:paraId="23ED87D3" w14:textId="77777777" w:rsidR="003B2221" w:rsidRPr="008D3CD1" w:rsidRDefault="003B2221" w:rsidP="003B2221">
            <w:pPr>
              <w:widowControl/>
              <w:suppressAutoHyphens w:val="0"/>
              <w:ind w:left="360"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dostępu do swoich danych osobowych o ile odpowiedni przepis prawa nie stanowi inaczej;</w:t>
            </w:r>
          </w:p>
          <w:p w14:paraId="6A807361" w14:textId="77777777" w:rsidR="003B2221" w:rsidRPr="008D3CD1" w:rsidRDefault="003B2221" w:rsidP="003B2221">
            <w:pPr>
              <w:widowControl/>
              <w:suppressAutoHyphens w:val="0"/>
              <w:ind w:left="360"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sprostowania swoich danych osobowych o ile odpowiedni przepis prawa nie stanowi inaczej ;</w:t>
            </w:r>
          </w:p>
          <w:p w14:paraId="5CD74640" w14:textId="77777777" w:rsidR="003B2221" w:rsidRPr="008D3CD1" w:rsidRDefault="003B2221" w:rsidP="003B2221">
            <w:pPr>
              <w:widowControl/>
              <w:suppressAutoHyphens w:val="0"/>
              <w:ind w:left="360"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usunięcia swoich danych osobowych o ile odpowiedni przepis prawa nie stanowi inaczej ;</w:t>
            </w:r>
          </w:p>
          <w:p w14:paraId="49AEE250" w14:textId="77777777" w:rsidR="003B2221" w:rsidRPr="008D3CD1" w:rsidRDefault="003B2221" w:rsidP="003B2221">
            <w:pPr>
              <w:widowControl/>
              <w:suppressAutoHyphens w:val="0"/>
              <w:ind w:left="360"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ograniczenia przetwarzania swoich danych osobowych o ile odpowiedni przepis prawa nie stanowi inaczej;</w:t>
            </w:r>
          </w:p>
          <w:p w14:paraId="552CE177" w14:textId="77777777" w:rsidR="003B2221" w:rsidRPr="008D3CD1" w:rsidRDefault="003B2221" w:rsidP="003B2221">
            <w:pPr>
              <w:widowControl/>
              <w:suppressAutoHyphens w:val="0"/>
              <w:ind w:left="360"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lastRenderedPageBreak/>
              <w:t>- wniesienia sprzeciwu wobec przetwarzania swoich danych osobowych;</w:t>
            </w:r>
          </w:p>
          <w:p w14:paraId="35D27A3B" w14:textId="77777777" w:rsidR="003B2221" w:rsidRPr="008D3CD1" w:rsidRDefault="003B2221" w:rsidP="003B2221">
            <w:pPr>
              <w:widowControl/>
              <w:suppressAutoHyphens w:val="0"/>
              <w:ind w:left="360" w:right="-14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skargi do organu nadzorczego, tj. Prezes UODO (na adres Urzędu Ochrony Danych Osobowych, ul. Stawki 2, 00-193 Warszawa);</w:t>
            </w:r>
          </w:p>
          <w:p w14:paraId="66A807C4" w14:textId="77777777" w:rsidR="003B2221" w:rsidRPr="008D3CD1" w:rsidRDefault="003B2221" w:rsidP="00221B82">
            <w:pPr>
              <w:widowControl/>
              <w:suppressAutoHyphens w:val="0"/>
              <w:ind w:left="360" w:right="-14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jeżeli przetwarzanie danych odbywa się na podstawie zgody ma Pani/Pan prawo do cofnięcia zgody na przetwarzanie danych w dowolnym </w:t>
            </w:r>
            <w:r w:rsidR="00221B82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momencie, bez wpływu na zgodność z prawem przetwarzania, którego dokonano na podstawie zgody przed jej cofnięciem.</w:t>
            </w:r>
          </w:p>
          <w:p w14:paraId="573EDE57" w14:textId="77777777" w:rsidR="003B2221" w:rsidRPr="008D3CD1" w:rsidRDefault="003B2221" w:rsidP="005741EF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Administrator, w ramach przetwarzania danych osobowych, nie korzysta z systemów i nie stosuje metod, służących do zautomatyzowanego podejmowania decyzji, w tym profilowania. </w:t>
            </w:r>
          </w:p>
          <w:p w14:paraId="21E49E47" w14:textId="77777777" w:rsidR="003B2221" w:rsidRPr="008D3CD1" w:rsidRDefault="003B2221" w:rsidP="005741EF">
            <w:pPr>
              <w:widowControl/>
              <w:numPr>
                <w:ilvl w:val="0"/>
                <w:numId w:val="7"/>
              </w:numPr>
              <w:suppressAutoHyphens w:val="0"/>
              <w:ind w:left="284" w:right="-14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Podanie danych osobowych jest obligatoryjne w oparciu o przepisy prawa, a w pozostałym zakresie jest dobrowolne. </w:t>
            </w:r>
          </w:p>
          <w:p w14:paraId="5A98C822" w14:textId="77777777" w:rsidR="003B2221" w:rsidRDefault="003B2221" w:rsidP="003B2221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32429EFD" w14:textId="77777777" w:rsidR="003B2221" w:rsidRDefault="003B2221" w:rsidP="003B2221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40DA1332" w14:textId="77777777" w:rsidR="003B2221" w:rsidRPr="00B04347" w:rsidRDefault="003B2221" w:rsidP="003B2221">
            <w:pPr>
              <w:pStyle w:val="Zawartotabeli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04347">
              <w:rPr>
                <w:rFonts w:eastAsia="Times New Roman" w:cs="Times New Roman"/>
                <w:sz w:val="16"/>
                <w:szCs w:val="16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091F435A" w14:textId="77777777" w:rsidR="003B2221" w:rsidRPr="00B04347" w:rsidRDefault="003B2221" w:rsidP="003B2221">
            <w:pPr>
              <w:snapToGrid w:val="0"/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  <w:r w:rsidRPr="00B043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8)</w:t>
            </w:r>
          </w:p>
        </w:tc>
      </w:tr>
      <w:tr w:rsidR="003B2221" w14:paraId="261F6A62" w14:textId="77777777" w:rsidTr="00DC55B5"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393BF52" w14:textId="77777777" w:rsidR="003B2221" w:rsidRDefault="003B2221" w:rsidP="003B2221">
            <w:pPr>
              <w:snapToGrid w:val="0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 xml:space="preserve">F. PODPIS SKŁADAJĄCEGO DEKLARACJĘ </w:t>
            </w:r>
          </w:p>
        </w:tc>
      </w:tr>
      <w:tr w:rsidR="003B2221" w14:paraId="133F4C55" w14:textId="77777777" w:rsidTr="00DC55B5">
        <w:trPr>
          <w:trHeight w:val="1043"/>
        </w:trPr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40F0EB" w14:textId="77777777" w:rsidR="003B2221" w:rsidRDefault="003B2221" w:rsidP="003B2221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3C672D81" w14:textId="77777777" w:rsidR="003B2221" w:rsidRDefault="003B2221" w:rsidP="003B2221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5D49884D" w14:textId="77777777" w:rsidR="003B2221" w:rsidRDefault="003B2221" w:rsidP="003B2221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68FED507" w14:textId="77777777" w:rsidR="003B2221" w:rsidRDefault="003B2221" w:rsidP="003B2221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B2221" w14:paraId="447C3F9A" w14:textId="77777777" w:rsidTr="00DC55B5"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7E6003BC" w14:textId="77777777" w:rsidR="003B2221" w:rsidRDefault="003B2221" w:rsidP="003B2221">
            <w:pPr>
              <w:pStyle w:val="Zawartotabeli"/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G. </w:t>
            </w: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ADNOTACJE ORGANU</w:t>
            </w:r>
          </w:p>
        </w:tc>
      </w:tr>
      <w:tr w:rsidR="003B2221" w14:paraId="269CAC99" w14:textId="77777777" w:rsidTr="00DC55B5">
        <w:trPr>
          <w:trHeight w:val="771"/>
        </w:trPr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A0DDF8" w14:textId="77777777" w:rsidR="003B2221" w:rsidRDefault="003B2221" w:rsidP="003B2221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Uwagi organu</w:t>
            </w:r>
          </w:p>
          <w:p w14:paraId="4F7069EE" w14:textId="77777777" w:rsidR="003B2221" w:rsidRDefault="003B2221" w:rsidP="003B2221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14:paraId="63963AF4" w14:textId="77777777" w:rsidR="00F335E7" w:rsidRDefault="00F335E7">
      <w:pPr>
        <w:jc w:val="center"/>
        <w:rPr>
          <w:b/>
          <w:bCs/>
          <w:sz w:val="16"/>
          <w:szCs w:val="16"/>
        </w:rPr>
      </w:pPr>
    </w:p>
    <w:p w14:paraId="15608686" w14:textId="77777777" w:rsidR="00664424" w:rsidRDefault="00664424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  <w:t>POUCZENIE</w:t>
      </w:r>
    </w:p>
    <w:p w14:paraId="33157B07" w14:textId="77777777" w:rsidR="00126F2A" w:rsidRPr="00664424" w:rsidRDefault="00126F2A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5A1D85CC" w14:textId="77777777" w:rsidR="009301D0" w:rsidRPr="009301D0" w:rsidRDefault="00664424" w:rsidP="005259F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9301D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Deklaracja stanowi podstawę do wystawienia tytułu wykonawczego, zgodnie z przepisami Ustawy z dnia 17 czerwca 1966 r.</w:t>
      </w:r>
      <w:r w:rsidR="00F4733C" w:rsidRPr="009301D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="005741EF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br/>
      </w:r>
      <w:r w:rsidRPr="009301D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o postępowaniu egzekucyjnym w administracji (Dz. U. z 2019 r., poz. 1438 z późn. zm.), w przypadku nie wpłacenia opłaty </w:t>
      </w:r>
      <w:r w:rsidR="005741EF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br/>
      </w:r>
      <w:r w:rsidRPr="009301D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w terminie</w:t>
      </w:r>
      <w:r w:rsidR="00D765CF" w:rsidRPr="009301D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9301D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lub wpłacenia jej w niepełnej wysokości.</w:t>
      </w:r>
    </w:p>
    <w:p w14:paraId="39A2BD2D" w14:textId="77777777" w:rsidR="00664424" w:rsidRDefault="00664424" w:rsidP="005259F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Niniejszy formularz przeznaczony jest dla właścicieli, współwłaścicieli, użytkowników wieczystych oraz jednostek organizacyjnych</w:t>
      </w:r>
      <w:r w:rsidR="00F4733C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 osób posiadających nieruchomość w zarządzie lub użytkowaniu, a także innych podmiotów władających nieruchomością</w:t>
      </w:r>
      <w:r w:rsidR="007944C1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</w:t>
      </w:r>
      <w:r w:rsid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gdy obowiązki wskazane w ustawie mogą jednocześnie dotyczyć kilku podmiotów spośród wskazanych, w takim</w:t>
      </w:r>
      <w:r w:rsidR="00F4733C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przypadku podmioty, o których mowa, mogą w drodze umowy zawartej w formie pisemnej, wskazać podmiot obowiązany do</w:t>
      </w:r>
      <w:r w:rsidR="00F4733C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wykonania obowiązków wynikających z ustawy z dnia 13 września 1996 r. o utrzymaniu czystości i porządku w gminach.</w:t>
      </w:r>
    </w:p>
    <w:p w14:paraId="33402790" w14:textId="77777777" w:rsidR="00664424" w:rsidRDefault="00664424" w:rsidP="005259F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posiadania więcej niż jednej nieruchomości, ich właściciel lub zarządca zobowiązany jest złożyć odrębną deklarację dla</w:t>
      </w:r>
      <w:r w:rsidR="00D765CF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każdej nieruchomości</w:t>
      </w:r>
      <w:r w:rsidR="007944C1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na której powstają odpady.</w:t>
      </w:r>
    </w:p>
    <w:p w14:paraId="3F3A8C57" w14:textId="77777777" w:rsidR="009301D0" w:rsidRDefault="00391EAE" w:rsidP="005259F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przypadku, gdy deklaracja jest składana przez pełnomocnika właściciela nieruchomości, do deklaracji należy dołączyć dokument</w:t>
      </w:r>
      <w:r w:rsidR="00D765CF"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potwierdzający pełnomocnictwo. Pełnomocnictwo podlega opłacie skarbowej zgodnie z ustawą z dnia 16  listopada 2006 r. o opłacie skarbowej (Dz. U. z 2019 r., poz.1000 z późn. zm.).</w:t>
      </w:r>
    </w:p>
    <w:p w14:paraId="4426B4F4" w14:textId="77777777" w:rsidR="00664424" w:rsidRPr="009301D0" w:rsidRDefault="00664424" w:rsidP="005259F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9301D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Deklaracja może być składana za pomocą środków komunikacji elektronicznej.</w:t>
      </w:r>
    </w:p>
    <w:p w14:paraId="1BF8DC32" w14:textId="77777777" w:rsidR="00664424" w:rsidRDefault="00664424" w:rsidP="00F4733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</w:p>
    <w:p w14:paraId="35241EB1" w14:textId="77777777" w:rsidR="00664424" w:rsidRDefault="00664424" w:rsidP="005259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OBJAŚNIENIA</w:t>
      </w:r>
    </w:p>
    <w:p w14:paraId="45BA2C70" w14:textId="77777777" w:rsidR="00EB4327" w:rsidRPr="00664424" w:rsidRDefault="00EB4327" w:rsidP="005259F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</w:p>
    <w:p w14:paraId="1247B11D" w14:textId="77777777" w:rsidR="00664424" w:rsidRDefault="00664424" w:rsidP="00EB4327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Pierwsza deklaracja –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Właściciel nieruchomości jest obowiązany złożyć do wójta, burmistrza lub prezydenta miasta deklarację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9D175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 wysokości opłaty za gospodarowanie odpadami komunalnymi w terminie 14 dni od dnia zamieszkania na danej nieruchomości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pierwszego mieszkańca lub powstania na danej nieruchomości odpadów komunalnych </w:t>
      </w:r>
      <w:r w:rsidRPr="00EB4327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1 ustawy z dnia 13 września 1996 r.</w:t>
      </w:r>
      <w:r w:rsidR="00D765CF" w:rsidRPr="00EB4327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="009D1756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br/>
      </w:r>
      <w:r w:rsidRPr="00EB4327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o utrzymaniu czystości i porządku w gminach - Dz. U. z 2019 r., poz. 2010/</w:t>
      </w:r>
      <w:r w:rsidRPr="00EB4327"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  <w:t>.</w:t>
      </w:r>
    </w:p>
    <w:p w14:paraId="636252A4" w14:textId="77777777" w:rsidR="00664424" w:rsidRPr="00EB4327" w:rsidRDefault="00664424" w:rsidP="005259F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Nowa deklaracja-zmiana danych -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zmiany danych będących podstawą ustalenia wysokości należnej opłaty za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gospodarowanie odpadami komunalnymi lub określonej w deklaracji ilości odpadów komunalnych powstających na danej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nieruchomości, właściciel nieruchomości jest obowiązany złożyć nową deklarację w terminie do 10 dnia miesiąca następującego po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miesiącu, w którym nastąpiła zmiana. Opłatę za gospodarowanie odpadami komunalnymi w zmienionej wysokości uiszcza się za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miesiąc, w którym nastąpiła zmiana </w:t>
      </w:r>
      <w:r w:rsidRPr="00EB4327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2 ustawy z dnia 13 września 1996 r. o utrzymaniu czystości i porządku w gminach –</w:t>
      </w:r>
      <w:r w:rsidR="00D765CF" w:rsidRPr="00EB4327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Dz. U. z 2019 r., poz. 2010/.</w:t>
      </w:r>
    </w:p>
    <w:p w14:paraId="4E0944C1" w14:textId="77777777" w:rsidR="00664424" w:rsidRPr="00EB4327" w:rsidRDefault="00664424" w:rsidP="005259F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Ustanie obowiązku uiszczania opłaty-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zaprzestania powstawania odpadów, np. na skutek sprzedaży nieruchomości</w:t>
      </w:r>
      <w:r w:rsidR="000C1EAE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zaprzestania prowadzenia działalności gospodarczej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lub</w:t>
      </w:r>
      <w:r w:rsidR="000C1EAE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czasowego opuszczenia nieruchomości, właściciel nieruchomości ma obowiązek złożenia nowej deklaracji, w celu zgłoszenia ustania</w:t>
      </w:r>
      <w:r w:rsidR="000C1EAE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obowiązku uiszczania opłaty, załączając jednocześnie stosowne uzasadnienie.</w:t>
      </w:r>
    </w:p>
    <w:p w14:paraId="549F7E86" w14:textId="77777777" w:rsidR="00664424" w:rsidRPr="00EB4327" w:rsidRDefault="00664424" w:rsidP="005259F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Właściciel nieruchomości-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rozumie się przez to także współwłaścicieli, użytkowników wieczystych oraz jednostki organizacyjne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 osoby posiadające nieruchomości w zarządzie lub użytkowaniu, a także inne podmioty władające nieruchomością.</w:t>
      </w:r>
    </w:p>
    <w:p w14:paraId="05C5AF6D" w14:textId="77777777" w:rsidR="00664424" w:rsidRPr="00EB4327" w:rsidRDefault="00664424" w:rsidP="005259F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Podanie rachunku bankowego jest dobrowolne</w:t>
      </w:r>
      <w:r w:rsidRPr="00EB4327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.</w:t>
      </w:r>
    </w:p>
    <w:p w14:paraId="0BE7ACC9" w14:textId="142D9BB8" w:rsidR="00664424" w:rsidRPr="00EB4327" w:rsidRDefault="003128C1" w:rsidP="005259F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</w:t>
      </w:r>
      <w:r w:rsidR="003B2A7E" w:rsidRPr="00EB4327">
        <w:rPr>
          <w:rStyle w:val="Uwydatnienie"/>
          <w:rFonts w:cs="Times New Roman"/>
          <w:i w:val="0"/>
          <w:iCs w:val="0"/>
          <w:sz w:val="18"/>
          <w:szCs w:val="18"/>
        </w:rPr>
        <w:t>płatę za gospodarowanie odpadami komunalnymi</w:t>
      </w:r>
      <w:r w:rsidR="00F51822" w:rsidRPr="00EB4327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Pr="00EB4327">
        <w:rPr>
          <w:rStyle w:val="Uwydatnienie"/>
          <w:rFonts w:cs="Times New Roman"/>
          <w:i w:val="0"/>
          <w:iCs w:val="0"/>
          <w:sz w:val="18"/>
          <w:szCs w:val="18"/>
        </w:rPr>
        <w:t xml:space="preserve">należy </w:t>
      </w:r>
      <w:r w:rsidR="003B2A7E" w:rsidRPr="00EB4327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b</w:t>
      </w:r>
      <w:r w:rsidRPr="00EB4327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 xml:space="preserve">ez wezwania </w:t>
      </w:r>
      <w:r w:rsidRPr="00EB4327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3B2A7E" w:rsidRPr="00EB4327">
        <w:rPr>
          <w:rStyle w:val="Uwydatnienie"/>
          <w:rFonts w:cs="Times New Roman"/>
          <w:i w:val="0"/>
          <w:iCs w:val="0"/>
          <w:sz w:val="18"/>
          <w:szCs w:val="18"/>
        </w:rPr>
        <w:t>uiszczać</w:t>
      </w:r>
      <w:r w:rsidR="004D32B4" w:rsidRPr="00EB4327">
        <w:rPr>
          <w:rStyle w:val="Uwydatnienie"/>
          <w:rFonts w:cs="Times New Roman"/>
          <w:i w:val="0"/>
          <w:iCs w:val="0"/>
          <w:sz w:val="18"/>
          <w:szCs w:val="18"/>
        </w:rPr>
        <w:t xml:space="preserve"> w łącznej wysokości za trzy miesiące </w:t>
      </w:r>
      <w:r w:rsidR="003B2A7E" w:rsidRPr="00EB4327">
        <w:rPr>
          <w:rStyle w:val="Uwydatnienie"/>
          <w:rFonts w:cs="Times New Roman"/>
          <w:i w:val="0"/>
          <w:iCs w:val="0"/>
          <w:sz w:val="18"/>
          <w:szCs w:val="18"/>
        </w:rPr>
        <w:t>w terminie do ostatniego dnia każdego kwartału,  którego obowiązek ponoszenia opłaty dotyczy, w kasie Urzędu Gminy</w:t>
      </w:r>
      <w:r w:rsidR="006D3E33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lub </w:t>
      </w:r>
      <w:r w:rsidR="00664424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na rachunek bankowy </w:t>
      </w:r>
      <w:r w:rsidR="00664424" w:rsidRPr="00EB4327">
        <w:rPr>
          <w:rFonts w:eastAsia="TimesNewRomanPSMT" w:cs="Times New Roman"/>
          <w:kern w:val="0"/>
          <w:sz w:val="18"/>
          <w:szCs w:val="18"/>
          <w:lang w:eastAsia="pl-PL" w:bidi="ar-SA"/>
        </w:rPr>
        <w:t>G</w:t>
      </w:r>
      <w:r w:rsidR="00C420FD" w:rsidRPr="00EB4327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miny Mrągowo </w:t>
      </w:r>
      <w:r w:rsidR="00AB4604" w:rsidRPr="00EB4327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o </w:t>
      </w:r>
      <w:r w:rsidR="006D3E33" w:rsidRPr="00EB4327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numerze </w:t>
      </w:r>
      <w:r w:rsidR="006D3E33" w:rsidRPr="00EB4327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57</w:t>
      </w:r>
      <w:r w:rsidR="00C420FD" w:rsidRPr="00EB4327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116</w:t>
      </w:r>
      <w:r w:rsidR="00796C1E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0</w:t>
      </w:r>
      <w:r w:rsidR="00C420FD" w:rsidRPr="00EB4327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2202 0000 0000 6193 6121 </w:t>
      </w:r>
      <w:r w:rsidR="00664424" w:rsidRPr="00EB4327">
        <w:rPr>
          <w:rFonts w:eastAsia="TimesNewRomanPSMT" w:cs="Times New Roman"/>
          <w:kern w:val="0"/>
          <w:sz w:val="18"/>
          <w:szCs w:val="18"/>
          <w:lang w:eastAsia="pl-PL" w:bidi="ar-SA"/>
        </w:rPr>
        <w:t>Bank Millennium S.A.</w:t>
      </w:r>
    </w:p>
    <w:p w14:paraId="51DC59BC" w14:textId="05016553" w:rsidR="00664424" w:rsidRPr="00112A85" w:rsidRDefault="00664424" w:rsidP="00D765CF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Deklarację podpisuje podmiot zobowiązany do złożenia deklaracji lub osoba upoważniona do podpisywania deklaracji. Dokumentem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upoważniającym do podpisywania deklaracji jest np. pełnomocnictwo, prawomocne postanowienie sądu ustanawiające przedstawiciela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ustawowego, uchwała wspólnoty mieszkaniowej o wyborze zarządu, umowa w formie aktu notarialnego o określeniu sposobu zarządu</w:t>
      </w:r>
      <w:r w:rsidR="00D765CF"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EB4327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nieruchomością wspólną i powierzeniu osobie fizycznej lub prawnej, umowa spółki osobowej itp.</w:t>
      </w:r>
    </w:p>
    <w:p w14:paraId="2198C4AC" w14:textId="67A7B4E3" w:rsidR="00112A85" w:rsidRDefault="00112A85" w:rsidP="00112A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7D34767" w14:textId="6F66F336" w:rsidR="00112A85" w:rsidRDefault="00112A85" w:rsidP="00112A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5B8D52AE" w14:textId="57A9C4FC" w:rsidR="00112A85" w:rsidRDefault="00112A85" w:rsidP="00112A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6F6E757" w14:textId="6915CEBE" w:rsidR="00112A85" w:rsidRDefault="00112A85" w:rsidP="00112A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4A93C93" w14:textId="6B8575F1" w:rsidR="00112A85" w:rsidRDefault="00112A85" w:rsidP="00112A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A0A94A2" w14:textId="0CC79F03" w:rsidR="00112A85" w:rsidRDefault="00112A85" w:rsidP="00112A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sectPr w:rsidR="00112A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720" w:bottom="776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511B" w14:textId="77777777" w:rsidR="007456DD" w:rsidRDefault="007456DD">
      <w:r>
        <w:separator/>
      </w:r>
    </w:p>
  </w:endnote>
  <w:endnote w:type="continuationSeparator" w:id="0">
    <w:p w14:paraId="1BF0F226" w14:textId="77777777" w:rsidR="007456DD" w:rsidRDefault="0074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B510" w14:textId="77777777" w:rsidR="00F0408F" w:rsidRDefault="00F04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8CA4" w14:textId="77777777" w:rsidR="00F0408F" w:rsidRDefault="00F04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0B2C" w14:textId="77777777" w:rsidR="00F0408F" w:rsidRDefault="00F0408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535A" w14:textId="77777777" w:rsidR="00F335E7" w:rsidRDefault="00F335E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909D" w14:textId="77777777" w:rsidR="00F335E7" w:rsidRDefault="00F335E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7B64" w14:textId="77777777" w:rsidR="00F335E7" w:rsidRDefault="00F33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0D23" w14:textId="77777777" w:rsidR="007456DD" w:rsidRDefault="007456DD">
      <w:r>
        <w:separator/>
      </w:r>
    </w:p>
  </w:footnote>
  <w:footnote w:type="continuationSeparator" w:id="0">
    <w:p w14:paraId="41583C1D" w14:textId="77777777" w:rsidR="007456DD" w:rsidRDefault="0074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32D4" w14:textId="77777777" w:rsidR="00F0408F" w:rsidRDefault="00F04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B018" w14:textId="17DA0FBB" w:rsidR="00F335E7" w:rsidRDefault="00F335E7" w:rsidP="002C293D">
    <w:pPr>
      <w:pStyle w:val="Nagwekpola"/>
      <w:ind w:left="7799"/>
    </w:pPr>
    <w:r>
      <w:rPr>
        <w:rFonts w:ascii="Arial" w:hAnsi="Arial" w:cs="Arial"/>
        <w:b w:val="0"/>
        <w:sz w:val="16"/>
        <w:szCs w:val="16"/>
      </w:rPr>
      <w:t xml:space="preserve"> </w:t>
    </w:r>
    <w:r>
      <w:rPr>
        <w:rFonts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8707" w14:textId="77777777" w:rsidR="00F0408F" w:rsidRDefault="00F0408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9DB1" w14:textId="77777777" w:rsidR="00F335E7" w:rsidRDefault="00F335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A85D" w14:textId="77777777" w:rsidR="00F335E7" w:rsidRDefault="00F335E7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DEE3" w14:textId="77777777" w:rsidR="00F335E7" w:rsidRDefault="00F33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0C1F3326"/>
    <w:multiLevelType w:val="hybridMultilevel"/>
    <w:tmpl w:val="AA60C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F4B83"/>
    <w:multiLevelType w:val="hybridMultilevel"/>
    <w:tmpl w:val="24E4A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C1C"/>
    <w:multiLevelType w:val="hybridMultilevel"/>
    <w:tmpl w:val="CBA883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338"/>
    <w:multiLevelType w:val="multilevel"/>
    <w:tmpl w:val="583A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8" w15:restartNumberingAfterBreak="0">
    <w:nsid w:val="68A36FAF"/>
    <w:multiLevelType w:val="multilevel"/>
    <w:tmpl w:val="222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25D5A"/>
    <w:multiLevelType w:val="hybridMultilevel"/>
    <w:tmpl w:val="2924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3CB8"/>
    <w:multiLevelType w:val="multilevel"/>
    <w:tmpl w:val="03A29D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 w15:restartNumberingAfterBreak="0">
    <w:nsid w:val="7C05121F"/>
    <w:multiLevelType w:val="multilevel"/>
    <w:tmpl w:val="583A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7D323900"/>
    <w:multiLevelType w:val="hybridMultilevel"/>
    <w:tmpl w:val="DB2C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0"/>
    <w:rsid w:val="0004539E"/>
    <w:rsid w:val="00045970"/>
    <w:rsid w:val="00082A12"/>
    <w:rsid w:val="00085AF8"/>
    <w:rsid w:val="00095222"/>
    <w:rsid w:val="000B45C5"/>
    <w:rsid w:val="000B5952"/>
    <w:rsid w:val="000C1EAE"/>
    <w:rsid w:val="000C5CEF"/>
    <w:rsid w:val="00104BCE"/>
    <w:rsid w:val="00112A85"/>
    <w:rsid w:val="00114D01"/>
    <w:rsid w:val="00115F54"/>
    <w:rsid w:val="0012457A"/>
    <w:rsid w:val="00126F2A"/>
    <w:rsid w:val="001602C5"/>
    <w:rsid w:val="00164140"/>
    <w:rsid w:val="00185EFB"/>
    <w:rsid w:val="00186991"/>
    <w:rsid w:val="00196CA0"/>
    <w:rsid w:val="001C6264"/>
    <w:rsid w:val="001E6540"/>
    <w:rsid w:val="00211A9F"/>
    <w:rsid w:val="00221B82"/>
    <w:rsid w:val="002306D3"/>
    <w:rsid w:val="002534B0"/>
    <w:rsid w:val="00257AFF"/>
    <w:rsid w:val="002619F6"/>
    <w:rsid w:val="002634A9"/>
    <w:rsid w:val="00273DE4"/>
    <w:rsid w:val="00276C5D"/>
    <w:rsid w:val="00292028"/>
    <w:rsid w:val="002A720B"/>
    <w:rsid w:val="002C293D"/>
    <w:rsid w:val="002C42CF"/>
    <w:rsid w:val="002D40F7"/>
    <w:rsid w:val="002E6F8B"/>
    <w:rsid w:val="003128C1"/>
    <w:rsid w:val="00317459"/>
    <w:rsid w:val="00321C6D"/>
    <w:rsid w:val="00324F24"/>
    <w:rsid w:val="003614AC"/>
    <w:rsid w:val="00363035"/>
    <w:rsid w:val="00391EAE"/>
    <w:rsid w:val="003936AC"/>
    <w:rsid w:val="003B2221"/>
    <w:rsid w:val="003B2A7E"/>
    <w:rsid w:val="003C29ED"/>
    <w:rsid w:val="003C3554"/>
    <w:rsid w:val="003C7763"/>
    <w:rsid w:val="003E19B4"/>
    <w:rsid w:val="00416FC1"/>
    <w:rsid w:val="00420824"/>
    <w:rsid w:val="00427DB0"/>
    <w:rsid w:val="0045624A"/>
    <w:rsid w:val="00473196"/>
    <w:rsid w:val="004772B0"/>
    <w:rsid w:val="00481A66"/>
    <w:rsid w:val="004A56EE"/>
    <w:rsid w:val="004A7767"/>
    <w:rsid w:val="004B3288"/>
    <w:rsid w:val="004D32B4"/>
    <w:rsid w:val="004D65C3"/>
    <w:rsid w:val="004F2523"/>
    <w:rsid w:val="00500495"/>
    <w:rsid w:val="005141C0"/>
    <w:rsid w:val="00516851"/>
    <w:rsid w:val="005259FD"/>
    <w:rsid w:val="00533CF3"/>
    <w:rsid w:val="00543CD5"/>
    <w:rsid w:val="00565BAF"/>
    <w:rsid w:val="005708E7"/>
    <w:rsid w:val="005741EF"/>
    <w:rsid w:val="00576D49"/>
    <w:rsid w:val="00584AEB"/>
    <w:rsid w:val="00591B28"/>
    <w:rsid w:val="005F40AF"/>
    <w:rsid w:val="0065474D"/>
    <w:rsid w:val="00664424"/>
    <w:rsid w:val="006770F9"/>
    <w:rsid w:val="006B0D64"/>
    <w:rsid w:val="006D2F42"/>
    <w:rsid w:val="006D3E33"/>
    <w:rsid w:val="006E0E76"/>
    <w:rsid w:val="006F4BC0"/>
    <w:rsid w:val="00710E15"/>
    <w:rsid w:val="00712A0C"/>
    <w:rsid w:val="00726391"/>
    <w:rsid w:val="007456DD"/>
    <w:rsid w:val="00752552"/>
    <w:rsid w:val="00757833"/>
    <w:rsid w:val="00772B40"/>
    <w:rsid w:val="007850F4"/>
    <w:rsid w:val="0079285C"/>
    <w:rsid w:val="007944C1"/>
    <w:rsid w:val="00796C1E"/>
    <w:rsid w:val="007A1F0A"/>
    <w:rsid w:val="00830923"/>
    <w:rsid w:val="00840FAF"/>
    <w:rsid w:val="008A15EE"/>
    <w:rsid w:val="008D491B"/>
    <w:rsid w:val="00921196"/>
    <w:rsid w:val="009301D0"/>
    <w:rsid w:val="00940D42"/>
    <w:rsid w:val="00964254"/>
    <w:rsid w:val="00966203"/>
    <w:rsid w:val="00971A15"/>
    <w:rsid w:val="009848F6"/>
    <w:rsid w:val="00996C95"/>
    <w:rsid w:val="009B3C61"/>
    <w:rsid w:val="009B6F4B"/>
    <w:rsid w:val="009D1756"/>
    <w:rsid w:val="009F61B8"/>
    <w:rsid w:val="00A05906"/>
    <w:rsid w:val="00A05932"/>
    <w:rsid w:val="00A3738F"/>
    <w:rsid w:val="00A523BD"/>
    <w:rsid w:val="00A56B15"/>
    <w:rsid w:val="00A639BF"/>
    <w:rsid w:val="00A65CB5"/>
    <w:rsid w:val="00A77A0F"/>
    <w:rsid w:val="00A92616"/>
    <w:rsid w:val="00AB4604"/>
    <w:rsid w:val="00AE33B9"/>
    <w:rsid w:val="00AE3636"/>
    <w:rsid w:val="00B04347"/>
    <w:rsid w:val="00B0457F"/>
    <w:rsid w:val="00B115A5"/>
    <w:rsid w:val="00B14254"/>
    <w:rsid w:val="00B301AF"/>
    <w:rsid w:val="00B42828"/>
    <w:rsid w:val="00B42E45"/>
    <w:rsid w:val="00B43573"/>
    <w:rsid w:val="00B729FF"/>
    <w:rsid w:val="00B750D9"/>
    <w:rsid w:val="00B8000F"/>
    <w:rsid w:val="00BA3EC8"/>
    <w:rsid w:val="00BE7ADC"/>
    <w:rsid w:val="00C17D7B"/>
    <w:rsid w:val="00C31172"/>
    <w:rsid w:val="00C420FD"/>
    <w:rsid w:val="00CB3FA0"/>
    <w:rsid w:val="00CD3D77"/>
    <w:rsid w:val="00D43180"/>
    <w:rsid w:val="00D4399C"/>
    <w:rsid w:val="00D45378"/>
    <w:rsid w:val="00D5253A"/>
    <w:rsid w:val="00D544B4"/>
    <w:rsid w:val="00D765CF"/>
    <w:rsid w:val="00D97F34"/>
    <w:rsid w:val="00DB6684"/>
    <w:rsid w:val="00DC55B5"/>
    <w:rsid w:val="00DE3BC6"/>
    <w:rsid w:val="00E370BA"/>
    <w:rsid w:val="00E504A6"/>
    <w:rsid w:val="00E554B3"/>
    <w:rsid w:val="00E60FC4"/>
    <w:rsid w:val="00E713F2"/>
    <w:rsid w:val="00E73D60"/>
    <w:rsid w:val="00E92379"/>
    <w:rsid w:val="00EB4327"/>
    <w:rsid w:val="00EB5D68"/>
    <w:rsid w:val="00EC6D47"/>
    <w:rsid w:val="00EE5BAB"/>
    <w:rsid w:val="00EF0880"/>
    <w:rsid w:val="00EF1265"/>
    <w:rsid w:val="00EF2C49"/>
    <w:rsid w:val="00F0408F"/>
    <w:rsid w:val="00F335E7"/>
    <w:rsid w:val="00F40852"/>
    <w:rsid w:val="00F4733C"/>
    <w:rsid w:val="00F51822"/>
    <w:rsid w:val="00FA3657"/>
    <w:rsid w:val="00FE3089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ED1CA"/>
  <w15:docId w15:val="{326D6344-0AD4-4A37-AAF2-639F9D3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Arial"/>
      <w:b w:val="0"/>
      <w:bCs w:val="0"/>
      <w:i w:val="0"/>
      <w:iCs w:val="0"/>
      <w:sz w:val="21"/>
      <w:szCs w:val="21"/>
    </w:rPr>
  </w:style>
  <w:style w:type="character" w:customStyle="1" w:styleId="WW8Num2z0">
    <w:name w:val="WW8Num2z0"/>
    <w:rPr>
      <w:rFonts w:eastAsia="Arial" w:cs="Times New Roman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4">
    <w:name w:val="Domyślna czcionka akapitu4"/>
  </w:style>
  <w:style w:type="character" w:customStyle="1" w:styleId="AKSzarePoleZnak">
    <w:name w:val="AK_SzarePole Znak"/>
    <w:rPr>
      <w:rFonts w:ascii="Arial" w:eastAsia="Times New Roman" w:hAnsi="Arial" w:cs="Arial"/>
      <w:bCs/>
      <w:iCs/>
      <w:sz w:val="14"/>
    </w:rPr>
  </w:style>
  <w:style w:type="character" w:customStyle="1" w:styleId="Znakinumeracji">
    <w:name w:val="Znaki numeracji"/>
    <w:rPr>
      <w:b w:val="0"/>
      <w:bCs w:val="0"/>
      <w:sz w:val="21"/>
      <w:szCs w:val="21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eastAsia="Lucida Sans Unicode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PodTytuSekcji">
    <w:name w:val="AK_PodTytułSekcji"/>
    <w:basedOn w:val="Normalny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3C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D6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B5D6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301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5AC4-6E5E-4AC0-B02A-C9868F6F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mailto:iod@warmiainkaso.pl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Gajo Joanna</cp:lastModifiedBy>
  <cp:revision>6</cp:revision>
  <cp:lastPrinted>2020-03-12T10:05:00Z</cp:lastPrinted>
  <dcterms:created xsi:type="dcterms:W3CDTF">2020-03-23T11:19:00Z</dcterms:created>
  <dcterms:modified xsi:type="dcterms:W3CDTF">2020-07-01T07:09:00Z</dcterms:modified>
</cp:coreProperties>
</file>