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707095">
        <w:rPr>
          <w:rFonts w:ascii="Calibri" w:eastAsia="Arial" w:hAnsi="Calibri" w:cs="Calibri"/>
          <w:bCs/>
          <w:i/>
        </w:rPr>
        <w:t>WZÓR</w:t>
      </w:r>
    </w:p>
    <w:p w:rsidR="00FC48F2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</w:t>
      </w:r>
      <w:r w:rsidR="00823407" w:rsidRPr="00707095">
        <w:rPr>
          <w:rFonts w:ascii="Calibri" w:eastAsia="Arial" w:hAnsi="Calibri" w:cs="Calibri"/>
          <w:bCs/>
        </w:rPr>
        <w:t xml:space="preserve"> </w:t>
      </w:r>
      <w:r w:rsidRPr="00707095">
        <w:rPr>
          <w:rFonts w:ascii="Calibri" w:eastAsia="Arial" w:hAnsi="Calibri" w:cs="Calibri"/>
          <w:bCs/>
        </w:rPr>
        <w:t>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C81752" w:rsidRPr="00707095">
        <w:rPr>
          <w:rFonts w:ascii="Calibri" w:eastAsia="Arial" w:hAnsi="Calibri" w:cs="Calibri"/>
          <w:bCs/>
        </w:rPr>
        <w:t xml:space="preserve"> </w:t>
      </w:r>
      <w:r w:rsidR="00FC48F2" w:rsidRPr="00707095">
        <w:rPr>
          <w:rFonts w:ascii="Calibri" w:eastAsia="Arial" w:hAnsi="Calibri" w:cs="Calibri"/>
          <w:bCs/>
        </w:rPr>
        <w:t>/</w:t>
      </w:r>
      <w:r w:rsidR="00C81752" w:rsidRPr="00707095">
        <w:rPr>
          <w:rFonts w:ascii="Calibri" w:eastAsia="Arial" w:hAnsi="Calibri" w:cs="Calibri"/>
          <w:bCs/>
        </w:rPr>
        <w:t xml:space="preserve"> </w:t>
      </w:r>
    </w:p>
    <w:p w:rsidR="00823407" w:rsidRPr="00707095" w:rsidRDefault="00FC48F2" w:rsidP="00481DD3">
      <w:pPr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 WSPÓLNA 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563000" w:rsidRPr="00707095">
        <w:rPr>
          <w:rFonts w:ascii="Calibri" w:eastAsia="Arial" w:hAnsi="Calibri" w:cs="Calibri"/>
          <w:bCs/>
        </w:rPr>
        <w:t>,</w:t>
      </w:r>
      <w:r w:rsidRPr="00707095">
        <w:rPr>
          <w:rFonts w:ascii="Calibri" w:eastAsia="Arial" w:hAnsi="Calibri" w:cs="Calibri"/>
          <w:bCs/>
        </w:rPr>
        <w:t xml:space="preserve"> </w:t>
      </w:r>
    </w:p>
    <w:p w:rsidR="00C51E89" w:rsidRDefault="00023981" w:rsidP="00C51E89">
      <w:pPr>
        <w:autoSpaceDE w:val="0"/>
        <w:autoSpaceDN w:val="0"/>
        <w:adjustRightInd w:val="0"/>
        <w:spacing w:line="276" w:lineRule="auto"/>
        <w:jc w:val="center"/>
        <w:rPr>
          <w:snapToGrid w:val="0"/>
          <w:color w:val="auto"/>
        </w:rPr>
      </w:pPr>
      <w:r w:rsidRPr="00707095">
        <w:rPr>
          <w:rFonts w:ascii="Calibri" w:eastAsia="Arial" w:hAnsi="Calibri" w:cs="Calibri"/>
          <w:bCs/>
        </w:rPr>
        <w:t>O KTÓREJ</w:t>
      </w:r>
      <w:r w:rsidR="00862C23" w:rsidRPr="00707095">
        <w:rPr>
          <w:rFonts w:ascii="Calibri" w:eastAsia="Arial" w:hAnsi="Calibri" w:cs="Calibri"/>
          <w:bCs/>
        </w:rPr>
        <w:t xml:space="preserve"> MOWA</w:t>
      </w:r>
      <w:r w:rsidR="00C00B17" w:rsidRPr="00707095">
        <w:rPr>
          <w:rFonts w:ascii="Calibri" w:eastAsia="Arial" w:hAnsi="Calibri" w:cs="Calibri"/>
          <w:bCs/>
        </w:rPr>
        <w:t xml:space="preserve"> W </w:t>
      </w:r>
      <w:r w:rsidRPr="00707095">
        <w:rPr>
          <w:rFonts w:ascii="Calibri" w:eastAsia="Arial" w:hAnsi="Calibri" w:cs="Calibri"/>
          <w:bCs/>
        </w:rPr>
        <w:t>ART. 14 UST. 1* /</w:t>
      </w:r>
      <w:r w:rsidR="00862C23" w:rsidRPr="00707095">
        <w:rPr>
          <w:rFonts w:ascii="Calibri" w:eastAsia="Arial" w:hAnsi="Calibri" w:cs="Calibri"/>
          <w:bCs/>
        </w:rPr>
        <w:t xml:space="preserve"> 2</w:t>
      </w:r>
      <w:r w:rsidRPr="00707095">
        <w:rPr>
          <w:rFonts w:ascii="Calibri" w:eastAsia="Arial" w:hAnsi="Calibri" w:cs="Calibri"/>
          <w:bCs/>
        </w:rPr>
        <w:t>*</w:t>
      </w:r>
      <w:r w:rsidR="00862C23" w:rsidRPr="00707095">
        <w:rPr>
          <w:rFonts w:ascii="Calibri" w:eastAsia="Arial" w:hAnsi="Calibri" w:cs="Calibri"/>
          <w:bCs/>
        </w:rPr>
        <w:t xml:space="preserve"> USTAWY</w:t>
      </w:r>
      <w:r w:rsidR="00862C23" w:rsidRPr="00707095">
        <w:rPr>
          <w:rFonts w:ascii="Calibri" w:eastAsia="Arial" w:hAnsi="Calibri" w:cs="Calibri"/>
        </w:rPr>
        <w:t xml:space="preserve"> </w:t>
      </w:r>
      <w:r w:rsidR="00862C23" w:rsidRPr="00707095">
        <w:rPr>
          <w:rFonts w:ascii="Calibri" w:eastAsia="Arial" w:hAnsi="Calibri" w:cs="Calibri"/>
          <w:bCs/>
        </w:rPr>
        <w:t xml:space="preserve">Z DNIA 24 KWIETNIA 2003 R. </w:t>
      </w:r>
      <w:r w:rsidR="000736C4" w:rsidRPr="00707095">
        <w:rPr>
          <w:rFonts w:ascii="Calibri" w:eastAsia="Arial" w:hAnsi="Calibri" w:cs="Calibri"/>
          <w:bCs/>
        </w:rPr>
        <w:br/>
      </w:r>
      <w:r w:rsidR="00862C23" w:rsidRPr="00707095">
        <w:rPr>
          <w:rFonts w:ascii="Calibri" w:eastAsia="Arial" w:hAnsi="Calibri" w:cs="Calibri"/>
          <w:bCs/>
        </w:rPr>
        <w:t>O DZIAŁALNOŚCI POŻYTKU PUBLICZNEGO I O WOLONTARIACIE</w:t>
      </w:r>
      <w:r w:rsidR="00317A53" w:rsidRPr="00707095">
        <w:rPr>
          <w:rFonts w:ascii="Calibri" w:eastAsia="Arial" w:hAnsi="Calibri" w:cs="Calibri"/>
          <w:bCs/>
        </w:rPr>
        <w:t xml:space="preserve"> </w:t>
      </w:r>
      <w:r w:rsidR="000736C4" w:rsidRPr="00707095">
        <w:rPr>
          <w:rFonts w:ascii="Calibri" w:eastAsia="Arial" w:hAnsi="Calibri" w:cs="Calibri"/>
          <w:bCs/>
        </w:rPr>
        <w:br/>
      </w:r>
      <w:bookmarkStart w:id="0" w:name="_GoBack"/>
      <w:r w:rsidR="00C51E89" w:rsidRPr="00C51E89">
        <w:rPr>
          <w:rFonts w:asciiTheme="minorHAnsi" w:eastAsia="Arial" w:hAnsiTheme="minorHAnsi"/>
          <w:bCs/>
        </w:rPr>
        <w:t>(DZ. U. Z 2019 R. POZ. 688)</w:t>
      </w:r>
      <w:bookmarkEnd w:id="0"/>
    </w:p>
    <w:p w:rsidR="00481DD3" w:rsidRPr="00707095" w:rsidRDefault="00481DD3" w:rsidP="00823407">
      <w:pPr>
        <w:jc w:val="center"/>
        <w:rPr>
          <w:rFonts w:ascii="Calibri" w:eastAsia="Arial" w:hAnsi="Calibri" w:cs="Calibri"/>
          <w:bCs/>
        </w:rPr>
      </w:pPr>
    </w:p>
    <w:p w:rsidR="004D1CD8" w:rsidRPr="00707095" w:rsidRDefault="004D1CD8" w:rsidP="00823407">
      <w:pPr>
        <w:jc w:val="center"/>
        <w:rPr>
          <w:rFonts w:ascii="Calibri" w:eastAsia="Arial" w:hAnsi="Calibri" w:cs="Calibr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Pr="00707095" w:rsidRDefault="004D1CD8" w:rsidP="004D1CD8">
      <w:pPr>
        <w:jc w:val="center"/>
        <w:rPr>
          <w:rFonts w:ascii="Calibri" w:eastAsia="Arial" w:hAnsi="Calibri" w:cs="Calibri"/>
          <w:bCs/>
        </w:rPr>
      </w:pPr>
    </w:p>
    <w:p w:rsidR="007214D5" w:rsidRPr="00707095" w:rsidRDefault="007214D5" w:rsidP="004D1CD8">
      <w:pPr>
        <w:jc w:val="center"/>
        <w:rPr>
          <w:rFonts w:ascii="Calibri" w:eastAsia="Arial" w:hAnsi="Calibri" w:cs="Calibri"/>
          <w:bCs/>
        </w:rPr>
      </w:pPr>
    </w:p>
    <w:p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707095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707095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707095" w:rsidRDefault="00EB1D93" w:rsidP="000E44D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GMINA </w:t>
            </w:r>
            <w:r w:rsidR="000E44D0">
              <w:rPr>
                <w:rFonts w:ascii="Calibri" w:eastAsia="Arial" w:hAnsi="Calibri" w:cs="Calibri"/>
                <w:sz w:val="20"/>
                <w:szCs w:val="20"/>
              </w:rPr>
              <w:t>MRĄGOWO</w:t>
            </w: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707095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707095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7B60CF" w:rsidRPr="00707095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tów</w:t>
      </w:r>
      <w:proofErr w:type="spellEnd"/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707095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707095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707095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881C12" w:rsidRPr="00707095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881C12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:rsidR="00984FF1" w:rsidRPr="00707095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07095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07095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7B60CF" w:rsidRPr="00707095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707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07095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07095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07095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07095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707095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707095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707095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</w:t>
            </w:r>
            <w:r w:rsidR="00033D1F" w:rsidRPr="00707095">
              <w:rPr>
                <w:rFonts w:ascii="Calibri" w:hAnsi="Calibri" w:cs="Calibri"/>
                <w:sz w:val="20"/>
              </w:rPr>
              <w:t>n</w:t>
            </w:r>
            <w:r w:rsidR="00E07C9D" w:rsidRPr="00707095">
              <w:rPr>
                <w:rFonts w:ascii="Calibri" w:hAnsi="Calibri" w:cs="Calibri"/>
                <w:sz w:val="20"/>
              </w:rPr>
              <w:t>ależy opisać:</w:t>
            </w:r>
          </w:p>
          <w:p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707095">
              <w:rPr>
                <w:rFonts w:ascii="Calibri" w:hAnsi="Calibri" w:cs="Calibri"/>
                <w:sz w:val="20"/>
              </w:rPr>
              <w:t>ików zadania) realizacji oferty?</w:t>
            </w:r>
          </w:p>
          <w:p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707095">
              <w:rPr>
                <w:rFonts w:ascii="Calibri" w:hAnsi="Calibri" w:cs="Calibri"/>
                <w:iCs/>
                <w:sz w:val="20"/>
              </w:rPr>
              <w:t xml:space="preserve">czy przewidywane jest wykorzystanie rezultatów osiągniętych w trakcie realizacji oferty w dalszych działaniach </w:t>
            </w:r>
            <w:r w:rsidRPr="00707095">
              <w:rPr>
                <w:rFonts w:ascii="Calibri" w:hAnsi="Calibri" w:cs="Calibri"/>
                <w:iCs/>
                <w:sz w:val="20"/>
              </w:rPr>
              <w:lastRenderedPageBreak/>
              <w:t>organizacji? – trwałość rezultatów zadania</w:t>
            </w:r>
            <w:r w:rsidR="00C558C9" w:rsidRPr="00707095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:rsidTr="00707095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707095" w:rsidRDefault="007D4E1C" w:rsidP="00476715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707095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707095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E07C9D" w:rsidRPr="00707095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707095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707095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:rsidR="00E07C9D" w:rsidRPr="00707095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707095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707095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707095" w:rsidRDefault="00E07C9D" w:rsidP="0047671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707095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707095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:rsidR="00676B6B" w:rsidRPr="00707095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707095">
        <w:tc>
          <w:tcPr>
            <w:tcW w:w="5000" w:type="pct"/>
            <w:gridSpan w:val="9"/>
            <w:shd w:val="clear" w:color="auto" w:fill="DDD9C3"/>
            <w:vAlign w:val="center"/>
          </w:tcPr>
          <w:p w:rsidR="005C3B47" w:rsidRPr="00707095" w:rsidRDefault="005C3B47" w:rsidP="00707095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5C3B47" w:rsidRPr="00707095" w:rsidRDefault="00C558C9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(w</w:t>
            </w:r>
            <w:r w:rsidR="005C3B47" w:rsidRPr="00707095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707095">
              <w:rPr>
                <w:rFonts w:ascii="Calibri" w:hAnsi="Calibri" w:cs="Calibri"/>
                <w:sz w:val="20"/>
              </w:rPr>
              <w:br/>
              <w:t>w sekcji V-B</w:t>
            </w:r>
            <w:r w:rsidRPr="00707095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:rsidTr="00707095">
        <w:tc>
          <w:tcPr>
            <w:tcW w:w="484" w:type="pct"/>
            <w:vMerge w:val="restar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</w:t>
            </w:r>
          </w:p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Koszt jedn</w:t>
            </w:r>
            <w:r w:rsidR="004D1EA3" w:rsidRPr="00707095">
              <w:rPr>
                <w:rFonts w:ascii="Calibri" w:hAnsi="Calibri"/>
                <w:b/>
                <w:sz w:val="20"/>
              </w:rPr>
              <w:t>ost</w:t>
            </w:r>
            <w:r w:rsidR="00051ED5" w:rsidRPr="00707095">
              <w:rPr>
                <w:rFonts w:ascii="Calibri" w:hAnsi="Calibri"/>
                <w:b/>
                <w:sz w:val="20"/>
              </w:rPr>
              <w:t>k</w:t>
            </w:r>
            <w:r w:rsidR="004D1EA3" w:rsidRPr="00707095">
              <w:rPr>
                <w:rFonts w:ascii="Calibri" w:hAnsi="Calibri"/>
                <w:b/>
                <w:sz w:val="20"/>
              </w:rPr>
              <w:t>owy</w:t>
            </w:r>
            <w:r w:rsidR="005C3B47" w:rsidRPr="00707095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[</w:t>
            </w:r>
            <w:r w:rsidR="006160C1" w:rsidRPr="00707095">
              <w:rPr>
                <w:rFonts w:ascii="Calibri" w:hAnsi="Calibri"/>
                <w:b/>
                <w:sz w:val="20"/>
              </w:rPr>
              <w:t>PLN</w:t>
            </w:r>
            <w:r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:rsidTr="00707095">
        <w:tc>
          <w:tcPr>
            <w:tcW w:w="484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707095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707095">
        <w:tc>
          <w:tcPr>
            <w:tcW w:w="484" w:type="pct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C558C9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2867" w:type="pct"/>
            <w:gridSpan w:val="5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:rsidTr="00707095">
        <w:tc>
          <w:tcPr>
            <w:tcW w:w="484" w:type="pct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2867" w:type="pct"/>
            <w:gridSpan w:val="5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2867" w:type="pct"/>
            <w:gridSpan w:val="5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707095">
        <w:tc>
          <w:tcPr>
            <w:tcW w:w="10632" w:type="dxa"/>
            <w:gridSpan w:val="4"/>
            <w:shd w:val="clear" w:color="auto" w:fill="DDD9C3"/>
          </w:tcPr>
          <w:p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051ED5"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%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  <w:vertAlign w:val="superscript"/>
              </w:rPr>
            </w:pPr>
            <w:r w:rsidRPr="00707095">
              <w:rPr>
                <w:rFonts w:ascii="Calibri" w:hAnsi="Calibri"/>
                <w:sz w:val="20"/>
              </w:rPr>
              <w:t>Wkład własny</w:t>
            </w:r>
            <w:r w:rsidR="00DC6B51" w:rsidRPr="00707095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707095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Wkład własny </w:t>
            </w:r>
            <w:r w:rsidR="0074058F" w:rsidRPr="00707095">
              <w:rPr>
                <w:rFonts w:ascii="Calibri" w:hAnsi="Calibri"/>
                <w:sz w:val="20"/>
              </w:rPr>
              <w:t xml:space="preserve">niefinansowy (osobowy i </w:t>
            </w:r>
            <w:r w:rsidRPr="00707095">
              <w:rPr>
                <w:rFonts w:ascii="Calibri" w:hAnsi="Calibri"/>
                <w:sz w:val="20"/>
              </w:rPr>
              <w:t>rzeczowy</w:t>
            </w:r>
            <w:r w:rsidR="0074058F" w:rsidRPr="00707095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707095">
        <w:tc>
          <w:tcPr>
            <w:tcW w:w="10632" w:type="dxa"/>
            <w:gridSpan w:val="6"/>
            <w:shd w:val="clear" w:color="auto" w:fill="DDD9C3"/>
          </w:tcPr>
          <w:p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707095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  <w:vAlign w:val="center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5C3B47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707095">
        <w:tc>
          <w:tcPr>
            <w:tcW w:w="4966" w:type="dxa"/>
            <w:gridSpan w:val="2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rPr>
          <w:trHeight w:val="199"/>
        </w:trPr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4966" w:type="dxa"/>
            <w:gridSpan w:val="2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707095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:rsidR="00BE2E0E" w:rsidRPr="00707095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 xml:space="preserve">kosztów oraz oświadczeń zawartych w </w:t>
            </w:r>
            <w:r w:rsidR="00F463C9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24FE3" w:rsidRPr="00707095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707095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AF662F" w:rsidRPr="00707095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1)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707095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707095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 w:rsidR="00A5704D" w:rsidRPr="00707095">
        <w:rPr>
          <w:rFonts w:ascii="Calibri" w:hAnsi="Calibri" w:cs="Verdana"/>
          <w:color w:val="auto"/>
          <w:sz w:val="18"/>
          <w:szCs w:val="18"/>
        </w:rPr>
        <w:t>t</w:t>
      </w:r>
      <w:r w:rsidRPr="00707095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707095">
        <w:rPr>
          <w:rFonts w:ascii="Calibri" w:hAnsi="Calibri" w:cs="Verdana"/>
          <w:color w:val="auto"/>
          <w:sz w:val="18"/>
          <w:szCs w:val="18"/>
        </w:rPr>
        <w:t>);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3)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5)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707095">
        <w:rPr>
          <w:rFonts w:ascii="Calibri" w:hAnsi="Calibri" w:cs="Verdana"/>
          <w:color w:val="auto"/>
          <w:sz w:val="18"/>
          <w:szCs w:val="18"/>
        </w:rPr>
        <w:t>I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6)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AF662F" w:rsidRPr="00707095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707095">
        <w:rPr>
          <w:rFonts w:ascii="Calibri" w:hAnsi="Calibri" w:cs="Verdana"/>
          <w:color w:val="auto"/>
          <w:sz w:val="18"/>
          <w:szCs w:val="18"/>
        </w:rPr>
        <w:tab/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707095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:rsidR="003A2508" w:rsidRPr="00707095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3771B1" w:rsidRPr="00707095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707095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:rsidR="00B01A54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:rsidR="00E24FE3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707095">
        <w:rPr>
          <w:rFonts w:ascii="Calibri" w:hAnsi="Calibri" w:cs="Verdana"/>
          <w:color w:val="auto"/>
          <w:sz w:val="16"/>
          <w:szCs w:val="16"/>
        </w:rPr>
        <w:t>ów</w:t>
      </w:r>
      <w:r w:rsidRPr="00707095">
        <w:rPr>
          <w:rFonts w:ascii="Calibri" w:hAnsi="Calibri" w:cs="Verdana"/>
          <w:color w:val="auto"/>
          <w:sz w:val="16"/>
          <w:szCs w:val="16"/>
        </w:rPr>
        <w:t>)</w:t>
      </w:r>
    </w:p>
    <w:p w:rsidR="00BE2E0E" w:rsidRPr="00707095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707095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514" w:rsidRDefault="00EF7514">
      <w:r>
        <w:separator/>
      </w:r>
    </w:p>
  </w:endnote>
  <w:endnote w:type="continuationSeparator" w:id="0">
    <w:p w:rsidR="00EF7514" w:rsidRDefault="00EF7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294" w:rsidRDefault="003044E1">
    <w:pPr>
      <w:pStyle w:val="Stopka"/>
      <w:jc w:val="right"/>
    </w:pPr>
    <w:r w:rsidRPr="00707095">
      <w:rPr>
        <w:rFonts w:ascii="Calibri" w:hAnsi="Calibri" w:cs="Calibri"/>
        <w:sz w:val="22"/>
        <w:szCs w:val="22"/>
      </w:rPr>
      <w:fldChar w:fldCharType="begin"/>
    </w:r>
    <w:r w:rsidR="00B32294" w:rsidRPr="00707095">
      <w:rPr>
        <w:rFonts w:ascii="Calibri" w:hAnsi="Calibri" w:cs="Calibri"/>
        <w:sz w:val="22"/>
        <w:szCs w:val="22"/>
      </w:rPr>
      <w:instrText>PAGE   \* MERGEFORMAT</w:instrText>
    </w:r>
    <w:r w:rsidRPr="00707095">
      <w:rPr>
        <w:rFonts w:ascii="Calibri" w:hAnsi="Calibri" w:cs="Calibri"/>
        <w:sz w:val="22"/>
        <w:szCs w:val="22"/>
      </w:rPr>
      <w:fldChar w:fldCharType="separate"/>
    </w:r>
    <w:r w:rsidR="000E44D0">
      <w:rPr>
        <w:rFonts w:ascii="Calibri" w:hAnsi="Calibri" w:cs="Calibri"/>
        <w:noProof/>
        <w:sz w:val="22"/>
        <w:szCs w:val="22"/>
      </w:rPr>
      <w:t>2</w:t>
    </w:r>
    <w:r w:rsidRPr="00707095">
      <w:rPr>
        <w:rFonts w:ascii="Calibri" w:hAnsi="Calibri" w:cs="Calibri"/>
        <w:sz w:val="22"/>
        <w:szCs w:val="22"/>
      </w:rPr>
      <w:fldChar w:fldCharType="end"/>
    </w:r>
  </w:p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514" w:rsidRDefault="00EF7514">
      <w:r>
        <w:separator/>
      </w:r>
    </w:p>
  </w:footnote>
  <w:footnote w:type="continuationSeparator" w:id="0">
    <w:p w:rsidR="00EF7514" w:rsidRDefault="00EF7514">
      <w:r>
        <w:continuationSeparator/>
      </w:r>
    </w:p>
  </w:footnote>
  <w:footnote w:id="1">
    <w:p w:rsidR="007B60CF" w:rsidRPr="00707095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 </w:t>
      </w:r>
      <w:r w:rsidRPr="00707095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707095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Pr="00707095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707095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="003A2508" w:rsidRPr="00707095">
        <w:rPr>
          <w:rFonts w:ascii="Calibri" w:hAnsi="Calibri"/>
          <w:sz w:val="16"/>
          <w:szCs w:val="16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="00DC6B51" w:rsidRPr="00707095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707095">
        <w:rPr>
          <w:rFonts w:ascii="Calibri" w:hAnsi="Calibri"/>
          <w:sz w:val="18"/>
          <w:szCs w:val="18"/>
        </w:rPr>
        <w:t>lizacji zadania publicznego, jeże</w:t>
      </w:r>
      <w:r w:rsidR="00DC6B51" w:rsidRPr="00707095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707095">
        <w:rPr>
          <w:rFonts w:ascii="Calibri" w:hAnsi="Calibri" w:cs="Calibri"/>
          <w:sz w:val="18"/>
          <w:szCs w:val="18"/>
        </w:rPr>
        <w:t>.</w:t>
      </w:r>
    </w:p>
  </w:footnote>
  <w:footnote w:id="5">
    <w:p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707095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C7B92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44D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44E1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71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4F5CEF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095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1E89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1D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C7B92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514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konkurs-1.zip\konkurs\OFERTA-REALIZACJI-ZADANIA-PUBLICZNEGO-za&#322;&#261;cznik-n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35096-6073-4A2F-AC77-1FEEC911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OFERTA-REALIZACJI-ZADANIA-PUBLICZNEGO-załącznik-nr-1</Template>
  <TotalTime>2</TotalTime>
  <Pages>5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MarcinB</cp:lastModifiedBy>
  <cp:revision>2</cp:revision>
  <cp:lastPrinted>2018-10-01T07:37:00Z</cp:lastPrinted>
  <dcterms:created xsi:type="dcterms:W3CDTF">2020-01-20T13:51:00Z</dcterms:created>
  <dcterms:modified xsi:type="dcterms:W3CDTF">2020-01-20T13:51:00Z</dcterms:modified>
</cp:coreProperties>
</file>