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58" w:rsidRDefault="00734D77" w:rsidP="00734D77">
      <w:pPr>
        <w:pStyle w:val="Nagwek1"/>
        <w:numPr>
          <w:ilvl w:val="0"/>
          <w:numId w:val="4"/>
        </w:numPr>
        <w:tabs>
          <w:tab w:val="clear" w:pos="0"/>
          <w:tab w:val="num" w:pos="6300"/>
        </w:tabs>
        <w:ind w:firstLine="630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Załącznik</w:t>
      </w:r>
      <w:r w:rsidR="008528C3">
        <w:rPr>
          <w:rFonts w:ascii="Times New Roman" w:hAnsi="Times New Roman"/>
          <w:b w:val="0"/>
          <w:sz w:val="20"/>
          <w:szCs w:val="20"/>
        </w:rPr>
        <w:t xml:space="preserve"> nr 1</w:t>
      </w:r>
    </w:p>
    <w:p w:rsidR="00996558" w:rsidRPr="00FC1268" w:rsidRDefault="00996558" w:rsidP="00734D77">
      <w:pPr>
        <w:ind w:firstLine="6300"/>
        <w:rPr>
          <w:sz w:val="20"/>
          <w:szCs w:val="20"/>
        </w:rPr>
      </w:pPr>
      <w:r>
        <w:rPr>
          <w:sz w:val="20"/>
          <w:szCs w:val="20"/>
        </w:rPr>
        <w:t>d</w:t>
      </w:r>
      <w:r w:rsidRPr="00FC1268">
        <w:rPr>
          <w:sz w:val="20"/>
          <w:szCs w:val="20"/>
        </w:rPr>
        <w:t>o Zarządzenia Nr</w:t>
      </w:r>
      <w:r w:rsidR="00403D06">
        <w:rPr>
          <w:sz w:val="20"/>
          <w:szCs w:val="20"/>
        </w:rPr>
        <w:t xml:space="preserve"> </w:t>
      </w:r>
      <w:r w:rsidR="00680944">
        <w:rPr>
          <w:sz w:val="20"/>
          <w:szCs w:val="20"/>
        </w:rPr>
        <w:t>51</w:t>
      </w:r>
      <w:r w:rsidR="00097880">
        <w:rPr>
          <w:sz w:val="20"/>
          <w:szCs w:val="20"/>
        </w:rPr>
        <w:t>/</w:t>
      </w:r>
      <w:r w:rsidRPr="00FC1268">
        <w:rPr>
          <w:sz w:val="20"/>
          <w:szCs w:val="20"/>
        </w:rPr>
        <w:t>1</w:t>
      </w:r>
      <w:r w:rsidR="00680944">
        <w:rPr>
          <w:sz w:val="20"/>
          <w:szCs w:val="20"/>
        </w:rPr>
        <w:t>9</w:t>
      </w:r>
    </w:p>
    <w:p w:rsidR="00996558" w:rsidRDefault="00996558" w:rsidP="00734D77">
      <w:pPr>
        <w:ind w:firstLine="6300"/>
        <w:rPr>
          <w:sz w:val="20"/>
          <w:szCs w:val="20"/>
        </w:rPr>
      </w:pPr>
      <w:r w:rsidRPr="00FC1268">
        <w:rPr>
          <w:sz w:val="20"/>
          <w:szCs w:val="20"/>
        </w:rPr>
        <w:t>Wójta Gminy Mrągowo</w:t>
      </w:r>
    </w:p>
    <w:p w:rsidR="00996558" w:rsidRPr="00FC1268" w:rsidRDefault="00996558" w:rsidP="00734D77">
      <w:pPr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80944">
        <w:rPr>
          <w:sz w:val="20"/>
          <w:szCs w:val="20"/>
        </w:rPr>
        <w:t>17</w:t>
      </w:r>
      <w:r w:rsidR="00403D06">
        <w:rPr>
          <w:sz w:val="20"/>
          <w:szCs w:val="20"/>
        </w:rPr>
        <w:t xml:space="preserve"> </w:t>
      </w:r>
      <w:r>
        <w:rPr>
          <w:sz w:val="20"/>
          <w:szCs w:val="20"/>
        </w:rPr>
        <w:t>stycznia 201</w:t>
      </w:r>
      <w:r w:rsidR="00680944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6952E0" w:rsidRPr="00FC1268" w:rsidRDefault="006952E0" w:rsidP="00996558"/>
    <w:p w:rsidR="001F0D4A" w:rsidRDefault="001F0D4A" w:rsidP="00996558">
      <w:pPr>
        <w:pStyle w:val="Nagwek1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:rsidR="001F0D4A" w:rsidRDefault="001F0D4A" w:rsidP="00996558">
      <w:pPr>
        <w:pStyle w:val="Nagwek1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:rsidR="00996558" w:rsidRDefault="00996558" w:rsidP="00996558">
      <w:pPr>
        <w:pStyle w:val="Nagwek1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BD0C7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Ó</w:t>
      </w:r>
      <w:r w:rsidRPr="00BD0C7F">
        <w:rPr>
          <w:rFonts w:ascii="Times New Roman" w:hAnsi="Times New Roman"/>
          <w:sz w:val="24"/>
          <w:szCs w:val="24"/>
        </w:rPr>
        <w:t>JT GMINY MRĄGOWO</w:t>
      </w:r>
    </w:p>
    <w:p w:rsidR="00996558" w:rsidRPr="009A39A4" w:rsidRDefault="00996558" w:rsidP="00996558">
      <w:pPr>
        <w:autoSpaceDE w:val="0"/>
        <w:rPr>
          <w:sz w:val="20"/>
          <w:szCs w:val="20"/>
        </w:rPr>
      </w:pPr>
    </w:p>
    <w:p w:rsidR="00996558" w:rsidRPr="00BD0C7F" w:rsidRDefault="0008723F" w:rsidP="00996558">
      <w:pPr>
        <w:pStyle w:val="Tekstpodstawowy"/>
        <w:jc w:val="both"/>
      </w:pPr>
      <w:r>
        <w:t>n</w:t>
      </w:r>
      <w:r w:rsidR="00996558" w:rsidRPr="00BD0C7F">
        <w:t>a podstawie art. 11</w:t>
      </w:r>
      <w:r w:rsidR="00BE5C16">
        <w:t xml:space="preserve"> ust. 1</w:t>
      </w:r>
      <w:r w:rsidR="00E375C4">
        <w:t xml:space="preserve"> </w:t>
      </w:r>
      <w:proofErr w:type="spellStart"/>
      <w:r w:rsidR="00BE5C16">
        <w:t>pkt</w:t>
      </w:r>
      <w:proofErr w:type="spellEnd"/>
      <w:r w:rsidR="00BE5C16">
        <w:t xml:space="preserve"> 1 i ust. 2,</w:t>
      </w:r>
      <w:r w:rsidR="004C357B">
        <w:t xml:space="preserve"> art. </w:t>
      </w:r>
      <w:r w:rsidR="00996558" w:rsidRPr="00BD0C7F">
        <w:t>13</w:t>
      </w:r>
      <w:r w:rsidR="00BE5C16">
        <w:t xml:space="preserve"> ust. 1</w:t>
      </w:r>
      <w:r w:rsidR="00996558" w:rsidRPr="00BD0C7F">
        <w:t xml:space="preserve"> ustawy z dnia 24 kwietnia 2003</w:t>
      </w:r>
      <w:r w:rsidR="00734D77">
        <w:t xml:space="preserve"> </w:t>
      </w:r>
      <w:r w:rsidR="00996558" w:rsidRPr="00BD0C7F">
        <w:t xml:space="preserve">r. </w:t>
      </w:r>
      <w:r w:rsidR="00BE5C16">
        <w:t xml:space="preserve">                  </w:t>
      </w:r>
      <w:r w:rsidR="00996558" w:rsidRPr="00BD0C7F">
        <w:t>o działalności pożytku publicznego i o wolontariacie (</w:t>
      </w:r>
      <w:proofErr w:type="spellStart"/>
      <w:r w:rsidR="006A608B">
        <w:t>j.t</w:t>
      </w:r>
      <w:proofErr w:type="spellEnd"/>
      <w:r w:rsidR="006A608B">
        <w:t>.</w:t>
      </w:r>
      <w:r w:rsidR="002840F9">
        <w:t>:</w:t>
      </w:r>
      <w:r w:rsidR="006A608B">
        <w:t xml:space="preserve"> </w:t>
      </w:r>
      <w:r w:rsidR="00996558" w:rsidRPr="00BD0C7F">
        <w:t>Dz. U.</w:t>
      </w:r>
      <w:r w:rsidR="00996558">
        <w:t xml:space="preserve"> z 201</w:t>
      </w:r>
      <w:r w:rsidR="00235606">
        <w:t>8</w:t>
      </w:r>
      <w:r w:rsidR="00996558">
        <w:t xml:space="preserve"> r.</w:t>
      </w:r>
      <w:r w:rsidR="00996558" w:rsidRPr="00BD0C7F">
        <w:t xml:space="preserve"> poz. </w:t>
      </w:r>
      <w:r w:rsidR="00235606">
        <w:t>450</w:t>
      </w:r>
      <w:r w:rsidR="002840F9">
        <w:t xml:space="preserve"> ze zm.</w:t>
      </w:r>
      <w:r w:rsidR="00996558" w:rsidRPr="00BD0C7F">
        <w:t>)</w:t>
      </w:r>
      <w:r w:rsidR="00996558">
        <w:t>,</w:t>
      </w:r>
      <w:r w:rsidR="005D144B">
        <w:t xml:space="preserve"> </w:t>
      </w:r>
      <w:r w:rsidR="00680944">
        <w:t xml:space="preserve"> </w:t>
      </w:r>
      <w:r w:rsidR="005D144B">
        <w:t>§ 8 ust.</w:t>
      </w:r>
      <w:r w:rsidR="00CE5D66">
        <w:t xml:space="preserve"> </w:t>
      </w:r>
      <w:r w:rsidR="00B22958">
        <w:t>1,</w:t>
      </w:r>
      <w:r w:rsidR="005D144B">
        <w:t xml:space="preserve"> 2</w:t>
      </w:r>
      <w:r w:rsidR="00996558" w:rsidRPr="00BD0C7F">
        <w:t xml:space="preserve"> </w:t>
      </w:r>
      <w:r w:rsidR="00996558">
        <w:t>z</w:t>
      </w:r>
      <w:r w:rsidR="00996558" w:rsidRPr="00BD0C7F">
        <w:t xml:space="preserve">ałącznika do </w:t>
      </w:r>
      <w:r w:rsidR="00253491">
        <w:t xml:space="preserve">Uchwały Nr </w:t>
      </w:r>
      <w:r w:rsidR="00B22958">
        <w:t>LI</w:t>
      </w:r>
      <w:r w:rsidR="00BA0143">
        <w:t>V</w:t>
      </w:r>
      <w:r w:rsidR="00253491">
        <w:t>/</w:t>
      </w:r>
      <w:r w:rsidR="00BA0143">
        <w:t>406</w:t>
      </w:r>
      <w:r w:rsidR="00253491">
        <w:t>/1</w:t>
      </w:r>
      <w:r w:rsidR="00BA0143">
        <w:t>8</w:t>
      </w:r>
      <w:r w:rsidR="00253491">
        <w:t xml:space="preserve"> Rady Gminy Mrągowo z dnia </w:t>
      </w:r>
      <w:r w:rsidR="00B22958">
        <w:t xml:space="preserve">                       </w:t>
      </w:r>
      <w:r w:rsidR="00BA0143">
        <w:t>12</w:t>
      </w:r>
      <w:r w:rsidR="00253491">
        <w:t xml:space="preserve"> </w:t>
      </w:r>
      <w:r w:rsidR="006609A1">
        <w:t>października</w:t>
      </w:r>
      <w:r w:rsidR="00253491">
        <w:t xml:space="preserve"> 201</w:t>
      </w:r>
      <w:r w:rsidR="00BA0143">
        <w:t>8</w:t>
      </w:r>
      <w:r w:rsidR="00253491">
        <w:t xml:space="preserve"> r. w sprawie przyjęcia „Programu Współpracy Gminy Mrągowo </w:t>
      </w:r>
      <w:r w:rsidR="00B22958">
        <w:t xml:space="preserve">               </w:t>
      </w:r>
      <w:r w:rsidR="00253491">
        <w:t>z organizacjami pozarządowymi oraz podmiotami wymienionymi w art. 3 ust.3 ustawy z dnia 24 kwietnia 2003 r. o działalności pożytku publicznego i o wolontariacie na 201</w:t>
      </w:r>
      <w:r w:rsidR="00BA0143">
        <w:t>9</w:t>
      </w:r>
      <w:r w:rsidR="00253491">
        <w:t xml:space="preserve"> rok”</w:t>
      </w:r>
      <w:r w:rsidR="006A608B">
        <w:t xml:space="preserve"> </w:t>
      </w:r>
    </w:p>
    <w:p w:rsidR="00996558" w:rsidRDefault="00996558" w:rsidP="00996558">
      <w:pPr>
        <w:pStyle w:val="WW-Tekstpodstawowy3"/>
        <w:rPr>
          <w:sz w:val="24"/>
        </w:rPr>
      </w:pPr>
      <w:r w:rsidRPr="00BD0C7F">
        <w:rPr>
          <w:sz w:val="24"/>
        </w:rPr>
        <w:t xml:space="preserve">ogłasza otwarty konkurs ofert na realizację zadań własnych Gminy Mrągowo </w:t>
      </w:r>
    </w:p>
    <w:p w:rsidR="00996558" w:rsidRDefault="00996558" w:rsidP="00996558">
      <w:pPr>
        <w:pStyle w:val="WW-Tekstpodstawowy3"/>
        <w:rPr>
          <w:sz w:val="24"/>
        </w:rPr>
      </w:pPr>
      <w:r w:rsidRPr="00BD0C7F">
        <w:rPr>
          <w:sz w:val="24"/>
        </w:rPr>
        <w:t>w roku 201</w:t>
      </w:r>
      <w:r w:rsidR="00680944">
        <w:rPr>
          <w:sz w:val="24"/>
        </w:rPr>
        <w:t>9</w:t>
      </w:r>
    </w:p>
    <w:p w:rsidR="003B48D8" w:rsidRDefault="003B48D8" w:rsidP="00996558">
      <w:pPr>
        <w:pStyle w:val="WW-Tekstpodstawowy3"/>
        <w:jc w:val="both"/>
        <w:rPr>
          <w:sz w:val="24"/>
        </w:rPr>
      </w:pPr>
    </w:p>
    <w:p w:rsidR="00996558" w:rsidRDefault="00996558" w:rsidP="00996558">
      <w:pPr>
        <w:pStyle w:val="WW-Tekstpodstawowy3"/>
        <w:jc w:val="both"/>
        <w:rPr>
          <w:sz w:val="24"/>
        </w:rPr>
      </w:pPr>
      <w:r>
        <w:rPr>
          <w:sz w:val="24"/>
        </w:rPr>
        <w:t>Słowniczek</w:t>
      </w:r>
    </w:p>
    <w:p w:rsidR="00996558" w:rsidRDefault="00996558" w:rsidP="00996558">
      <w:pPr>
        <w:pStyle w:val="WW-Tekstpodstawowy3"/>
        <w:jc w:val="both"/>
        <w:rPr>
          <w:b w:val="0"/>
          <w:sz w:val="24"/>
        </w:rPr>
      </w:pPr>
      <w:r>
        <w:rPr>
          <w:b w:val="0"/>
          <w:sz w:val="24"/>
        </w:rPr>
        <w:t>Ilekroć w ogłoszeniu konkursowym mowa jest o:</w:t>
      </w:r>
    </w:p>
    <w:p w:rsidR="00996558" w:rsidRDefault="00996558" w:rsidP="00996558">
      <w:pPr>
        <w:pStyle w:val="WW-Tekstpodstawowy3"/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>•   ustawie – należy przez to rozumieć</w:t>
      </w:r>
      <w:r w:rsidRPr="001C4C65">
        <w:t xml:space="preserve"> </w:t>
      </w:r>
      <w:r w:rsidRPr="001C4C65">
        <w:rPr>
          <w:b w:val="0"/>
          <w:sz w:val="24"/>
        </w:rPr>
        <w:t>ustaw</w:t>
      </w:r>
      <w:r>
        <w:rPr>
          <w:b w:val="0"/>
          <w:sz w:val="24"/>
        </w:rPr>
        <w:t>ę</w:t>
      </w:r>
      <w:r w:rsidRPr="001C4C65">
        <w:rPr>
          <w:b w:val="0"/>
          <w:sz w:val="24"/>
        </w:rPr>
        <w:t xml:space="preserve"> z dnia 24 kwietnia 2003r. o działalności </w:t>
      </w:r>
      <w:r>
        <w:rPr>
          <w:b w:val="0"/>
          <w:sz w:val="24"/>
        </w:rPr>
        <w:t xml:space="preserve">   </w:t>
      </w:r>
      <w:r w:rsidRPr="001C4C65">
        <w:rPr>
          <w:b w:val="0"/>
          <w:sz w:val="24"/>
        </w:rPr>
        <w:t>pożytku publicznego i o wolontariacie (</w:t>
      </w:r>
      <w:proofErr w:type="spellStart"/>
      <w:r w:rsidR="00F56748">
        <w:rPr>
          <w:b w:val="0"/>
          <w:sz w:val="24"/>
        </w:rPr>
        <w:t>j.t</w:t>
      </w:r>
      <w:proofErr w:type="spellEnd"/>
      <w:r w:rsidR="00F56748">
        <w:rPr>
          <w:b w:val="0"/>
          <w:sz w:val="24"/>
        </w:rPr>
        <w:t xml:space="preserve">. </w:t>
      </w:r>
      <w:r w:rsidRPr="001C4C65">
        <w:rPr>
          <w:b w:val="0"/>
          <w:sz w:val="24"/>
        </w:rPr>
        <w:t>Dz. U. z 201</w:t>
      </w:r>
      <w:r w:rsidR="00BA0143">
        <w:rPr>
          <w:b w:val="0"/>
          <w:sz w:val="24"/>
        </w:rPr>
        <w:t>8</w:t>
      </w:r>
      <w:r w:rsidRPr="001C4C65">
        <w:rPr>
          <w:b w:val="0"/>
          <w:sz w:val="24"/>
        </w:rPr>
        <w:t xml:space="preserve"> r. poz. </w:t>
      </w:r>
      <w:r w:rsidR="00BA0143">
        <w:rPr>
          <w:b w:val="0"/>
          <w:sz w:val="24"/>
        </w:rPr>
        <w:t>450</w:t>
      </w:r>
      <w:r w:rsidR="00CF1FD1">
        <w:rPr>
          <w:b w:val="0"/>
          <w:sz w:val="24"/>
        </w:rPr>
        <w:t xml:space="preserve"> ze zm.</w:t>
      </w:r>
      <w:r w:rsidRPr="001C4C65">
        <w:rPr>
          <w:b w:val="0"/>
          <w:sz w:val="24"/>
        </w:rPr>
        <w:t>)</w:t>
      </w:r>
      <w:r>
        <w:rPr>
          <w:b w:val="0"/>
          <w:sz w:val="24"/>
        </w:rPr>
        <w:t>,</w:t>
      </w:r>
    </w:p>
    <w:p w:rsidR="00996558" w:rsidRDefault="00996558" w:rsidP="00996558">
      <w:pPr>
        <w:pStyle w:val="WW-Tekstpodstawowy3"/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•  </w:t>
      </w:r>
      <w:r w:rsidR="001F5283">
        <w:rPr>
          <w:b w:val="0"/>
          <w:sz w:val="24"/>
        </w:rPr>
        <w:t>r</w:t>
      </w:r>
      <w:r>
        <w:rPr>
          <w:b w:val="0"/>
          <w:sz w:val="24"/>
        </w:rPr>
        <w:t xml:space="preserve">ozporządzeniu – należy przez to rozumieć </w:t>
      </w:r>
      <w:r w:rsidRPr="001C4C65">
        <w:rPr>
          <w:b w:val="0"/>
          <w:sz w:val="24"/>
        </w:rPr>
        <w:t>Ro</w:t>
      </w:r>
      <w:r>
        <w:rPr>
          <w:b w:val="0"/>
          <w:sz w:val="24"/>
        </w:rPr>
        <w:t>zporządzenie</w:t>
      </w:r>
      <w:r w:rsidRPr="001C4C65">
        <w:rPr>
          <w:b w:val="0"/>
          <w:sz w:val="24"/>
        </w:rPr>
        <w:t xml:space="preserve"> </w:t>
      </w:r>
      <w:r w:rsidR="00BA0143">
        <w:rPr>
          <w:b w:val="0"/>
          <w:sz w:val="24"/>
        </w:rPr>
        <w:t>Przewodniczącego Komitetu do Spraw Pożytku Publicznego</w:t>
      </w:r>
      <w:r w:rsidRPr="001C4C65">
        <w:rPr>
          <w:b w:val="0"/>
          <w:sz w:val="24"/>
        </w:rPr>
        <w:t xml:space="preserve"> z dnia </w:t>
      </w:r>
      <w:r w:rsidR="00BA0143">
        <w:rPr>
          <w:b w:val="0"/>
          <w:sz w:val="24"/>
        </w:rPr>
        <w:t>24</w:t>
      </w:r>
      <w:r w:rsidRPr="001C4C65">
        <w:rPr>
          <w:b w:val="0"/>
          <w:sz w:val="24"/>
        </w:rPr>
        <w:t xml:space="preserve"> </w:t>
      </w:r>
      <w:r w:rsidR="00BA0143">
        <w:rPr>
          <w:b w:val="0"/>
          <w:sz w:val="24"/>
        </w:rPr>
        <w:t>października</w:t>
      </w:r>
      <w:r w:rsidRPr="001C4C65">
        <w:rPr>
          <w:b w:val="0"/>
          <w:sz w:val="24"/>
        </w:rPr>
        <w:t xml:space="preserve"> 201</w:t>
      </w:r>
      <w:r w:rsidR="00BA0143">
        <w:rPr>
          <w:b w:val="0"/>
          <w:sz w:val="24"/>
        </w:rPr>
        <w:t>8</w:t>
      </w:r>
      <w:r w:rsidRPr="001C4C65">
        <w:rPr>
          <w:b w:val="0"/>
          <w:sz w:val="24"/>
        </w:rPr>
        <w:t xml:space="preserve"> r. w </w:t>
      </w:r>
      <w:r w:rsidR="00F3517C" w:rsidRPr="00F3517C">
        <w:rPr>
          <w:b w:val="0"/>
          <w:sz w:val="24"/>
        </w:rPr>
        <w:t>sprawie wzorów ofert i ramowych wzorów umów dotyczących realizacji zadań publicznych oraz wzorów sprawozdań z wykonania tych zadań</w:t>
      </w:r>
      <w:r w:rsidRPr="00F3517C">
        <w:rPr>
          <w:b w:val="0"/>
          <w:sz w:val="24"/>
        </w:rPr>
        <w:t xml:space="preserve"> </w:t>
      </w:r>
      <w:r w:rsidRPr="001C4C65">
        <w:rPr>
          <w:b w:val="0"/>
          <w:sz w:val="24"/>
        </w:rPr>
        <w:t xml:space="preserve">(Dz. U. poz. </w:t>
      </w:r>
      <w:r w:rsidR="00BA0143">
        <w:rPr>
          <w:b w:val="0"/>
          <w:sz w:val="24"/>
        </w:rPr>
        <w:t>2057</w:t>
      </w:r>
      <w:r w:rsidRPr="001C4C65">
        <w:rPr>
          <w:b w:val="0"/>
          <w:sz w:val="24"/>
        </w:rPr>
        <w:t>)</w:t>
      </w:r>
      <w:r>
        <w:rPr>
          <w:b w:val="0"/>
          <w:sz w:val="24"/>
        </w:rPr>
        <w:t>,</w:t>
      </w:r>
    </w:p>
    <w:p w:rsidR="00C35A11" w:rsidRDefault="00C35A11" w:rsidP="00996558">
      <w:pPr>
        <w:pStyle w:val="WW-Tekstpodstawowy3"/>
        <w:ind w:left="720" w:hanging="360"/>
        <w:jc w:val="both"/>
        <w:rPr>
          <w:b w:val="0"/>
          <w:sz w:val="24"/>
        </w:rPr>
      </w:pPr>
      <w:r>
        <w:rPr>
          <w:b w:val="0"/>
          <w:sz w:val="24"/>
        </w:rPr>
        <w:t>•    Wójcie – należy przez to rozumieć Wójta Gminy Mrągowo</w:t>
      </w:r>
    </w:p>
    <w:p w:rsidR="003B48D8" w:rsidRPr="003B48D8" w:rsidRDefault="003B48D8" w:rsidP="00996558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</w:p>
    <w:p w:rsidR="003B48D8" w:rsidRPr="003B48D8" w:rsidRDefault="003B48D8" w:rsidP="00996558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</w:p>
    <w:p w:rsidR="00996558" w:rsidRPr="009A39A4" w:rsidRDefault="00996558" w:rsidP="00996558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D0C7F">
        <w:rPr>
          <w:rFonts w:ascii="Times New Roman" w:hAnsi="Times New Roman"/>
          <w:sz w:val="24"/>
          <w:szCs w:val="24"/>
        </w:rPr>
        <w:t>I. Rodzaj zadań</w:t>
      </w:r>
      <w:r w:rsidRPr="009A39A4">
        <w:rPr>
          <w:rFonts w:ascii="Times New Roman" w:hAnsi="Times New Roman"/>
          <w:sz w:val="20"/>
          <w:szCs w:val="20"/>
        </w:rPr>
        <w:t>:</w:t>
      </w:r>
    </w:p>
    <w:p w:rsidR="00996558" w:rsidRPr="00BD0C7F" w:rsidRDefault="00996558" w:rsidP="00996558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0C7F">
        <w:rPr>
          <w:rFonts w:ascii="Times New Roman" w:hAnsi="Times New Roman"/>
          <w:sz w:val="24"/>
          <w:szCs w:val="24"/>
          <w:u w:val="single"/>
        </w:rPr>
        <w:t>1/ wspieranie i upowszechnianie kultury fizycznej:</w:t>
      </w:r>
    </w:p>
    <w:p w:rsidR="00996558" w:rsidRPr="00BD0C7F" w:rsidRDefault="00996558" w:rsidP="00996558">
      <w:pPr>
        <w:pStyle w:val="Nagwek1"/>
        <w:numPr>
          <w:ilvl w:val="0"/>
          <w:numId w:val="1"/>
        </w:numPr>
        <w:jc w:val="both"/>
        <w:rPr>
          <w:sz w:val="24"/>
          <w:szCs w:val="24"/>
        </w:rPr>
      </w:pPr>
      <w:r w:rsidRPr="00BD0C7F">
        <w:rPr>
          <w:sz w:val="24"/>
          <w:szCs w:val="24"/>
        </w:rPr>
        <w:t>Upowszechnianie wśród dzieci i młodzieży sportów masowych i gier zespołowych, tenisa stołowego, kajakarstwa, kolarstwa, żeglarstwa, technik samoobrony, sztuk walki oraz innych dyscyplin sportu,</w:t>
      </w:r>
    </w:p>
    <w:p w:rsidR="00996558" w:rsidRPr="00BD0C7F" w:rsidRDefault="00996558" w:rsidP="00996558">
      <w:pPr>
        <w:pStyle w:val="Nagwek1"/>
        <w:numPr>
          <w:ilvl w:val="0"/>
          <w:numId w:val="1"/>
        </w:numPr>
        <w:jc w:val="both"/>
        <w:rPr>
          <w:sz w:val="24"/>
          <w:szCs w:val="24"/>
        </w:rPr>
      </w:pPr>
      <w:r w:rsidRPr="00BD0C7F">
        <w:rPr>
          <w:sz w:val="24"/>
          <w:szCs w:val="24"/>
        </w:rPr>
        <w:t>Pomoc w szkoleniu dzieci i młodzieży w różnych dyscyplinach sportu,</w:t>
      </w:r>
    </w:p>
    <w:p w:rsidR="00996558" w:rsidRPr="00BD0C7F" w:rsidRDefault="00996558" w:rsidP="00996558">
      <w:pPr>
        <w:numPr>
          <w:ilvl w:val="0"/>
          <w:numId w:val="1"/>
        </w:numPr>
        <w:jc w:val="both"/>
        <w:rPr>
          <w:b/>
        </w:rPr>
      </w:pPr>
      <w:r w:rsidRPr="00BD0C7F">
        <w:rPr>
          <w:b/>
        </w:rPr>
        <w:t>Organizowanie zajęć sportowych dla dzieci i młodzieży,</w:t>
      </w:r>
    </w:p>
    <w:p w:rsidR="00996558" w:rsidRPr="00677304" w:rsidRDefault="00996558" w:rsidP="00996558">
      <w:pPr>
        <w:numPr>
          <w:ilvl w:val="0"/>
          <w:numId w:val="1"/>
        </w:numPr>
        <w:jc w:val="both"/>
        <w:rPr>
          <w:b/>
        </w:rPr>
      </w:pPr>
      <w:r w:rsidRPr="00BD0C7F">
        <w:rPr>
          <w:b/>
        </w:rPr>
        <w:t xml:space="preserve">Organizacja i uczestnictwo w imprezach sportowych i sportowo-rekreacyjnych </w:t>
      </w:r>
      <w:r>
        <w:rPr>
          <w:b/>
        </w:rPr>
        <w:t xml:space="preserve">   </w:t>
      </w:r>
      <w:r w:rsidRPr="00BD0C7F">
        <w:rPr>
          <w:b/>
        </w:rPr>
        <w:t xml:space="preserve">o </w:t>
      </w:r>
      <w:r>
        <w:rPr>
          <w:b/>
        </w:rPr>
        <w:t>zasięgu</w:t>
      </w:r>
      <w:r w:rsidRPr="00BD0C7F">
        <w:rPr>
          <w:b/>
        </w:rPr>
        <w:t xml:space="preserve"> </w:t>
      </w:r>
      <w:r>
        <w:rPr>
          <w:b/>
        </w:rPr>
        <w:t>lokalnym i ogólnopolskim.</w:t>
      </w:r>
    </w:p>
    <w:p w:rsidR="00996558" w:rsidRPr="00677304" w:rsidRDefault="00996558" w:rsidP="00996558">
      <w:pPr>
        <w:pStyle w:val="Tekstpodstawowy"/>
        <w:spacing w:after="0"/>
        <w:jc w:val="both"/>
      </w:pPr>
      <w:r w:rsidRPr="00677304">
        <w:t>Podstawowy zakres w/w zadań obejmuje:</w:t>
      </w:r>
    </w:p>
    <w:p w:rsidR="00996558" w:rsidRPr="00677304" w:rsidRDefault="00996558" w:rsidP="00996558">
      <w:pPr>
        <w:pStyle w:val="Tekstpodstawowy"/>
        <w:numPr>
          <w:ilvl w:val="0"/>
          <w:numId w:val="2"/>
        </w:numPr>
        <w:spacing w:after="0"/>
        <w:jc w:val="both"/>
      </w:pPr>
      <w:r>
        <w:t>p</w:t>
      </w:r>
      <w:r w:rsidRPr="00677304">
        <w:t>rowadzenie</w:t>
      </w:r>
      <w:r>
        <w:t xml:space="preserve"> </w:t>
      </w:r>
      <w:r w:rsidRPr="00677304">
        <w:t xml:space="preserve">działalności wychowawczej i popularyzatorskiej w zakresie kultury fizycznej wśród dzieci i młodzieży </w:t>
      </w:r>
      <w:r>
        <w:t xml:space="preserve">z </w:t>
      </w:r>
      <w:r w:rsidRPr="00677304">
        <w:t>teren</w:t>
      </w:r>
      <w:r>
        <w:t>u</w:t>
      </w:r>
      <w:r w:rsidRPr="00677304">
        <w:t xml:space="preserve"> </w:t>
      </w:r>
      <w:r>
        <w:t>G</w:t>
      </w:r>
      <w:r w:rsidRPr="00677304">
        <w:t>miny Mrągow</w:t>
      </w:r>
      <w:r>
        <w:t>o</w:t>
      </w:r>
      <w:r w:rsidRPr="00677304">
        <w:t>,</w:t>
      </w:r>
    </w:p>
    <w:p w:rsidR="00996558" w:rsidRPr="00677304" w:rsidRDefault="00996558" w:rsidP="00996558">
      <w:pPr>
        <w:pStyle w:val="Tekstpodstawowy"/>
        <w:numPr>
          <w:ilvl w:val="0"/>
          <w:numId w:val="2"/>
        </w:numPr>
        <w:spacing w:after="0"/>
        <w:jc w:val="both"/>
      </w:pPr>
      <w:r w:rsidRPr="00677304">
        <w:t xml:space="preserve">organizowanie zajęć, treningów, zawodów oraz imprez sportowo-rekreacyjnych na terenie </w:t>
      </w:r>
      <w:r>
        <w:t>Gminy Mrągowo</w:t>
      </w:r>
      <w:r w:rsidRPr="00677304">
        <w:t xml:space="preserve"> z udziałem dzieci i młodzieży,</w:t>
      </w:r>
    </w:p>
    <w:p w:rsidR="00996558" w:rsidRPr="00677304" w:rsidRDefault="00996558" w:rsidP="00996558">
      <w:pPr>
        <w:pStyle w:val="Tekstpodstawowy"/>
        <w:numPr>
          <w:ilvl w:val="0"/>
          <w:numId w:val="2"/>
        </w:numPr>
        <w:spacing w:after="0"/>
        <w:jc w:val="both"/>
      </w:pPr>
      <w:r w:rsidRPr="00677304">
        <w:t>umożliwianie dzieciom i młodzieży uczestnictwa w rozgrywkach i imprezach sportowo-rekreacyjnych na wyjazdach,</w:t>
      </w:r>
    </w:p>
    <w:p w:rsidR="00996558" w:rsidRDefault="00996558" w:rsidP="00996558">
      <w:pPr>
        <w:pStyle w:val="Tekstpodstawowy"/>
        <w:numPr>
          <w:ilvl w:val="0"/>
          <w:numId w:val="2"/>
        </w:numPr>
        <w:spacing w:after="0"/>
        <w:jc w:val="both"/>
      </w:pPr>
      <w:r w:rsidRPr="00677304">
        <w:t>kształtowanie umiejętności spędzania czasu wolnego oraz promowanie zdrowego stylu życia</w:t>
      </w:r>
      <w:r>
        <w:t xml:space="preserve"> poprzez sport</w:t>
      </w:r>
      <w:r w:rsidRPr="00677304">
        <w:t>.</w:t>
      </w:r>
    </w:p>
    <w:p w:rsidR="00996558" w:rsidRPr="00677304" w:rsidRDefault="00996558" w:rsidP="00996558">
      <w:pPr>
        <w:pStyle w:val="Tekstpodstawowy"/>
        <w:spacing w:after="0"/>
        <w:jc w:val="both"/>
        <w:rPr>
          <w:b/>
          <w:bCs/>
        </w:rPr>
      </w:pPr>
      <w:r w:rsidRPr="00677304">
        <w:t>Termin realizacji zada</w:t>
      </w:r>
      <w:r w:rsidR="001F0D4A">
        <w:t>nia</w:t>
      </w:r>
      <w:r w:rsidRPr="00677304">
        <w:rPr>
          <w:b/>
        </w:rPr>
        <w:t xml:space="preserve">: </w:t>
      </w:r>
      <w:r w:rsidR="00BA0143">
        <w:rPr>
          <w:b/>
        </w:rPr>
        <w:t>marzec</w:t>
      </w:r>
      <w:r w:rsidRPr="00677304">
        <w:rPr>
          <w:b/>
          <w:bCs/>
        </w:rPr>
        <w:t xml:space="preserve"> – grudzień 201</w:t>
      </w:r>
      <w:r w:rsidR="00BA0143">
        <w:rPr>
          <w:b/>
          <w:bCs/>
        </w:rPr>
        <w:t>9</w:t>
      </w:r>
      <w:r w:rsidR="006609A1">
        <w:rPr>
          <w:b/>
          <w:bCs/>
        </w:rPr>
        <w:t xml:space="preserve"> </w:t>
      </w:r>
      <w:r w:rsidRPr="00677304">
        <w:rPr>
          <w:b/>
          <w:bCs/>
        </w:rPr>
        <w:t>r.</w:t>
      </w:r>
    </w:p>
    <w:p w:rsidR="00996558" w:rsidRPr="00677304" w:rsidRDefault="00996558" w:rsidP="00996558">
      <w:pPr>
        <w:autoSpaceDE w:val="0"/>
        <w:jc w:val="both"/>
        <w:rPr>
          <w:b/>
          <w:bCs/>
        </w:rPr>
      </w:pPr>
      <w:r w:rsidRPr="00677304">
        <w:t xml:space="preserve">Wysokość środków publicznych </w:t>
      </w:r>
      <w:r>
        <w:t xml:space="preserve">w uchwale budżetowej </w:t>
      </w:r>
      <w:r w:rsidRPr="00677304">
        <w:t>przeznaczonych na realizację zada</w:t>
      </w:r>
      <w:r w:rsidR="001F0D4A">
        <w:t>nia</w:t>
      </w:r>
      <w:r w:rsidRPr="00677304">
        <w:t xml:space="preserve"> w </w:t>
      </w:r>
      <w:r w:rsidRPr="0011081B">
        <w:t xml:space="preserve">roku </w:t>
      </w:r>
      <w:r w:rsidRPr="00677304">
        <w:rPr>
          <w:b/>
        </w:rPr>
        <w:t>201</w:t>
      </w:r>
      <w:r w:rsidR="00997544">
        <w:rPr>
          <w:b/>
        </w:rPr>
        <w:t>9</w:t>
      </w:r>
      <w:r w:rsidRPr="00677304">
        <w:t xml:space="preserve"> </w:t>
      </w:r>
      <w:r w:rsidRPr="00711CC2">
        <w:rPr>
          <w:b/>
        </w:rPr>
        <w:t xml:space="preserve">– </w:t>
      </w:r>
      <w:r w:rsidR="00997544">
        <w:rPr>
          <w:b/>
        </w:rPr>
        <w:t>56</w:t>
      </w:r>
      <w:r w:rsidR="0008723F">
        <w:rPr>
          <w:b/>
        </w:rPr>
        <w:t>.</w:t>
      </w:r>
      <w:r w:rsidR="000712BA">
        <w:rPr>
          <w:b/>
        </w:rPr>
        <w:t>5</w:t>
      </w:r>
      <w:r w:rsidR="0008723F">
        <w:rPr>
          <w:b/>
        </w:rPr>
        <w:t>00</w:t>
      </w:r>
      <w:r w:rsidR="006952E0">
        <w:rPr>
          <w:b/>
        </w:rPr>
        <w:t>,00</w:t>
      </w:r>
      <w:r>
        <w:rPr>
          <w:b/>
          <w:bCs/>
        </w:rPr>
        <w:t xml:space="preserve"> </w:t>
      </w:r>
      <w:r w:rsidRPr="00677304">
        <w:rPr>
          <w:b/>
          <w:bCs/>
        </w:rPr>
        <w:t>zł.</w:t>
      </w:r>
    </w:p>
    <w:p w:rsidR="00996558" w:rsidRDefault="00996558" w:rsidP="00996558">
      <w:pPr>
        <w:pStyle w:val="Tekstpodstawowy"/>
        <w:spacing w:after="0"/>
        <w:jc w:val="both"/>
      </w:pPr>
      <w:r>
        <w:t>Wysokość przekazanych dotacji na realizację w/w zada</w:t>
      </w:r>
      <w:r w:rsidR="001F0D4A">
        <w:t>nia</w:t>
      </w:r>
      <w:r>
        <w:t xml:space="preserve"> w roku 201</w:t>
      </w:r>
      <w:r w:rsidR="00997544">
        <w:t>8</w:t>
      </w:r>
      <w:r>
        <w:t xml:space="preserve"> – </w:t>
      </w:r>
      <w:r w:rsidR="000712BA">
        <w:t>4</w:t>
      </w:r>
      <w:r w:rsidR="00997544">
        <w:t>6</w:t>
      </w:r>
      <w:r>
        <w:t>.</w:t>
      </w:r>
      <w:r w:rsidR="00997544">
        <w:t>5</w:t>
      </w:r>
      <w:r>
        <w:t>00</w:t>
      </w:r>
      <w:r w:rsidR="006952E0">
        <w:t>,00</w:t>
      </w:r>
      <w:r>
        <w:t xml:space="preserve"> zł.</w:t>
      </w:r>
    </w:p>
    <w:p w:rsidR="00996558" w:rsidRPr="00677304" w:rsidRDefault="00996558" w:rsidP="00996558">
      <w:pPr>
        <w:autoSpaceDE w:val="0"/>
        <w:jc w:val="both"/>
        <w:rPr>
          <w:b/>
          <w:bCs/>
          <w:u w:val="single"/>
        </w:rPr>
      </w:pPr>
      <w:r w:rsidRPr="00677304">
        <w:rPr>
          <w:b/>
          <w:bCs/>
          <w:u w:val="single"/>
        </w:rPr>
        <w:lastRenderedPageBreak/>
        <w:t>2/</w:t>
      </w:r>
      <w:r w:rsidR="00187E8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Nauka, edukacja, kultura, sztuka, ochrona dóbr kultury i dziedzictwa narodowego</w:t>
      </w:r>
      <w:r w:rsidRPr="00677304">
        <w:rPr>
          <w:b/>
          <w:bCs/>
          <w:u w:val="single"/>
        </w:rPr>
        <w:t>:</w:t>
      </w:r>
    </w:p>
    <w:p w:rsidR="00996558" w:rsidRDefault="00996558" w:rsidP="00996558">
      <w:pPr>
        <w:numPr>
          <w:ilvl w:val="0"/>
          <w:numId w:val="5"/>
        </w:numPr>
        <w:autoSpaceDE w:val="0"/>
        <w:jc w:val="both"/>
        <w:rPr>
          <w:b/>
          <w:bCs/>
        </w:rPr>
      </w:pPr>
      <w:r w:rsidRPr="00677304">
        <w:rPr>
          <w:b/>
          <w:bCs/>
        </w:rPr>
        <w:t>Rozwijanie uzdolnień dzieci i młodzieży poprzez edukację wokalno-muzyczną.</w:t>
      </w:r>
    </w:p>
    <w:p w:rsidR="00996558" w:rsidRDefault="00996558" w:rsidP="00996558">
      <w:pPr>
        <w:numPr>
          <w:ilvl w:val="0"/>
          <w:numId w:val="5"/>
        </w:numPr>
        <w:autoSpaceDE w:val="0"/>
        <w:jc w:val="both"/>
        <w:rPr>
          <w:b/>
          <w:bCs/>
        </w:rPr>
      </w:pPr>
      <w:r>
        <w:rPr>
          <w:b/>
          <w:bCs/>
        </w:rPr>
        <w:t xml:space="preserve">Organizacja imprez kulturalnych o charakterze lokalnym, środowiskowym </w:t>
      </w:r>
    </w:p>
    <w:p w:rsidR="00996558" w:rsidRPr="00677304" w:rsidRDefault="00996558" w:rsidP="00996558">
      <w:pPr>
        <w:autoSpaceDE w:val="0"/>
        <w:ind w:left="509"/>
        <w:rPr>
          <w:b/>
          <w:bCs/>
        </w:rPr>
      </w:pPr>
      <w:r>
        <w:rPr>
          <w:b/>
          <w:bCs/>
        </w:rPr>
        <w:t xml:space="preserve">    i ogólnopolskim.</w:t>
      </w:r>
    </w:p>
    <w:p w:rsidR="00996558" w:rsidRPr="00677304" w:rsidRDefault="00996558" w:rsidP="00996558">
      <w:pPr>
        <w:pStyle w:val="Tekstpodstawowy"/>
        <w:spacing w:after="0"/>
        <w:jc w:val="both"/>
      </w:pPr>
      <w:r w:rsidRPr="00677304">
        <w:t>Podstawowy zakres w/w zadania obejmuje:</w:t>
      </w:r>
    </w:p>
    <w:p w:rsidR="00996558" w:rsidRPr="00677304" w:rsidRDefault="00D8359D" w:rsidP="00996558">
      <w:pPr>
        <w:numPr>
          <w:ilvl w:val="0"/>
          <w:numId w:val="2"/>
        </w:numPr>
        <w:autoSpaceDE w:val="0"/>
        <w:jc w:val="both"/>
      </w:pPr>
      <w:r>
        <w:t>e</w:t>
      </w:r>
      <w:r w:rsidRPr="00677304">
        <w:t>dukację</w:t>
      </w:r>
      <w:r w:rsidR="00996558" w:rsidRPr="00677304">
        <w:t xml:space="preserve"> wokalno-muzyczną mającą na celu: rozwijanie zainteresowań muzycznych, uzdolnień wokalnych; doskonalenie umiejętności indywidualnych oraz kształtowanie umiejętności spędzania czasu wolnego,</w:t>
      </w:r>
    </w:p>
    <w:p w:rsidR="00920D24" w:rsidRPr="00920D24" w:rsidRDefault="00996558" w:rsidP="00920D24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677304">
        <w:t xml:space="preserve">działalność edukacyjna może być realizowana poprzez organizowanie, m.in. zajęć wokalno-muzycznych, występów </w:t>
      </w:r>
      <w:r w:rsidRPr="0054348F">
        <w:t xml:space="preserve">oraz poprzez udział w imprezach artystycznych </w:t>
      </w:r>
      <w:r>
        <w:t xml:space="preserve">             </w:t>
      </w:r>
      <w:r w:rsidRPr="0054348F">
        <w:t>i współudział w obsłudze artystycznej imprez organizowanych na terenie gminy Mrągowo</w:t>
      </w:r>
      <w:r w:rsidRPr="002946AF">
        <w:t xml:space="preserve">. </w:t>
      </w:r>
    </w:p>
    <w:p w:rsidR="00920D24" w:rsidRDefault="00996558" w:rsidP="00920D24">
      <w:pPr>
        <w:autoSpaceDE w:val="0"/>
        <w:ind w:left="360"/>
        <w:jc w:val="both"/>
        <w:rPr>
          <w:b/>
          <w:bCs/>
        </w:rPr>
      </w:pPr>
      <w:r w:rsidRPr="002946AF">
        <w:t>Termin realizacji zada</w:t>
      </w:r>
      <w:r w:rsidR="001F0D4A">
        <w:t>nia</w:t>
      </w:r>
      <w:r w:rsidRPr="002946AF">
        <w:t xml:space="preserve">: </w:t>
      </w:r>
      <w:r w:rsidRPr="002946AF">
        <w:rPr>
          <w:b/>
        </w:rPr>
        <w:t>marzec</w:t>
      </w:r>
      <w:r w:rsidRPr="002946AF">
        <w:rPr>
          <w:b/>
          <w:bCs/>
        </w:rPr>
        <w:t xml:space="preserve"> – grudzień 201</w:t>
      </w:r>
      <w:r w:rsidR="00997544">
        <w:rPr>
          <w:b/>
          <w:bCs/>
        </w:rPr>
        <w:t>9</w:t>
      </w:r>
      <w:r w:rsidR="006609A1">
        <w:rPr>
          <w:b/>
          <w:bCs/>
        </w:rPr>
        <w:t xml:space="preserve"> </w:t>
      </w:r>
      <w:r w:rsidRPr="002946AF">
        <w:rPr>
          <w:b/>
          <w:bCs/>
        </w:rPr>
        <w:t>r.</w:t>
      </w:r>
      <w:r w:rsidR="00920D24">
        <w:rPr>
          <w:b/>
          <w:bCs/>
        </w:rPr>
        <w:t xml:space="preserve"> </w:t>
      </w:r>
    </w:p>
    <w:p w:rsidR="00920D24" w:rsidRPr="00920D24" w:rsidRDefault="00996558" w:rsidP="00920D24">
      <w:pPr>
        <w:autoSpaceDE w:val="0"/>
        <w:ind w:left="360"/>
        <w:jc w:val="both"/>
        <w:rPr>
          <w:b/>
          <w:bCs/>
        </w:rPr>
      </w:pPr>
      <w:r w:rsidRPr="002946AF">
        <w:t xml:space="preserve">Wysokość środków publicznych </w:t>
      </w:r>
      <w:r>
        <w:t xml:space="preserve">w uchwale budżetowej </w:t>
      </w:r>
      <w:r w:rsidRPr="002946AF">
        <w:t>przeznaczonych na realizację w/w zada</w:t>
      </w:r>
      <w:r w:rsidR="001F0D4A">
        <w:t>nia</w:t>
      </w:r>
      <w:r w:rsidRPr="002946AF">
        <w:t xml:space="preserve"> w</w:t>
      </w:r>
      <w:r w:rsidR="0011081B">
        <w:t xml:space="preserve"> roku</w:t>
      </w:r>
      <w:r w:rsidRPr="002946AF">
        <w:t xml:space="preserve"> </w:t>
      </w:r>
      <w:r w:rsidRPr="0011081B">
        <w:rPr>
          <w:b/>
        </w:rPr>
        <w:t>201</w:t>
      </w:r>
      <w:r w:rsidR="00997544">
        <w:rPr>
          <w:b/>
        </w:rPr>
        <w:t>9</w:t>
      </w:r>
      <w:r w:rsidR="0011081B" w:rsidRPr="0011081B">
        <w:rPr>
          <w:b/>
        </w:rPr>
        <w:t xml:space="preserve"> </w:t>
      </w:r>
      <w:r w:rsidRPr="0011081B">
        <w:rPr>
          <w:b/>
        </w:rPr>
        <w:t xml:space="preserve">- </w:t>
      </w:r>
      <w:r w:rsidR="00997544">
        <w:rPr>
          <w:b/>
        </w:rPr>
        <w:t>15</w:t>
      </w:r>
      <w:r w:rsidR="0008723F" w:rsidRPr="0011081B">
        <w:rPr>
          <w:b/>
        </w:rPr>
        <w:t>.</w:t>
      </w:r>
      <w:r w:rsidR="00997544">
        <w:rPr>
          <w:b/>
        </w:rPr>
        <w:t>5</w:t>
      </w:r>
      <w:r w:rsidR="0008723F" w:rsidRPr="0011081B">
        <w:rPr>
          <w:b/>
        </w:rPr>
        <w:t>00</w:t>
      </w:r>
      <w:r w:rsidR="006952E0">
        <w:rPr>
          <w:b/>
        </w:rPr>
        <w:t>,00</w:t>
      </w:r>
      <w:r w:rsidRPr="0011081B">
        <w:rPr>
          <w:b/>
        </w:rPr>
        <w:t xml:space="preserve"> zł</w:t>
      </w:r>
      <w:r w:rsidRPr="002946AF">
        <w:t>.</w:t>
      </w:r>
      <w:r w:rsidR="00920D24">
        <w:t xml:space="preserve"> </w:t>
      </w:r>
    </w:p>
    <w:p w:rsidR="00996558" w:rsidRPr="00920D24" w:rsidRDefault="00996558" w:rsidP="00920D24">
      <w:pPr>
        <w:autoSpaceDE w:val="0"/>
        <w:ind w:left="360"/>
        <w:jc w:val="both"/>
        <w:rPr>
          <w:b/>
          <w:bCs/>
        </w:rPr>
      </w:pPr>
      <w:r w:rsidRPr="003B48D8">
        <w:t>Wysokość przekazanych dotacji na realizację w/w zada</w:t>
      </w:r>
      <w:r w:rsidR="003B77D4">
        <w:t>nia</w:t>
      </w:r>
      <w:r w:rsidRPr="003B48D8">
        <w:t xml:space="preserve"> w roku 201</w:t>
      </w:r>
      <w:r w:rsidR="00997544">
        <w:t>8</w:t>
      </w:r>
      <w:r w:rsidRPr="003B48D8">
        <w:t xml:space="preserve"> – </w:t>
      </w:r>
      <w:r w:rsidR="00997544">
        <w:t>7</w:t>
      </w:r>
      <w:r w:rsidRPr="003B48D8">
        <w:t>.000</w:t>
      </w:r>
      <w:r w:rsidR="006952E0">
        <w:t>,00</w:t>
      </w:r>
      <w:r w:rsidRPr="003B48D8">
        <w:t xml:space="preserve"> zł.</w:t>
      </w:r>
      <w:r w:rsidR="003B77D4">
        <w:t xml:space="preserve"> </w:t>
      </w:r>
    </w:p>
    <w:p w:rsidR="00996558" w:rsidRPr="002946AF" w:rsidRDefault="00996558" w:rsidP="00996558">
      <w:pPr>
        <w:autoSpaceDE w:val="0"/>
        <w:jc w:val="both"/>
        <w:rPr>
          <w:b/>
          <w:bCs/>
        </w:rPr>
      </w:pPr>
    </w:p>
    <w:p w:rsidR="00996558" w:rsidRPr="002946AF" w:rsidRDefault="00996558" w:rsidP="00996558">
      <w:pPr>
        <w:pStyle w:val="WW-Tekstpodstawowy2"/>
        <w:jc w:val="both"/>
        <w:rPr>
          <w:sz w:val="24"/>
          <w:u w:val="single"/>
        </w:rPr>
      </w:pPr>
      <w:r w:rsidRPr="002946AF">
        <w:rPr>
          <w:sz w:val="24"/>
          <w:u w:val="single"/>
        </w:rPr>
        <w:t xml:space="preserve">3/ </w:t>
      </w:r>
      <w:r>
        <w:rPr>
          <w:sz w:val="24"/>
          <w:u w:val="single"/>
        </w:rPr>
        <w:t>Porządek i bezpieczeństwo publiczne oraz r</w:t>
      </w:r>
      <w:r w:rsidRPr="002946AF">
        <w:rPr>
          <w:sz w:val="24"/>
          <w:u w:val="single"/>
        </w:rPr>
        <w:t>atownictwo i ochrona ludności</w:t>
      </w:r>
      <w:r>
        <w:rPr>
          <w:sz w:val="24"/>
          <w:u w:val="single"/>
        </w:rPr>
        <w:t>:</w:t>
      </w:r>
    </w:p>
    <w:p w:rsidR="00996558" w:rsidRDefault="00996558" w:rsidP="00996558">
      <w:pPr>
        <w:pStyle w:val="WW-Tekstpodstawowy2"/>
        <w:numPr>
          <w:ilvl w:val="0"/>
          <w:numId w:val="6"/>
        </w:numPr>
        <w:jc w:val="both"/>
        <w:rPr>
          <w:sz w:val="24"/>
        </w:rPr>
      </w:pPr>
      <w:r w:rsidRPr="002946AF">
        <w:rPr>
          <w:sz w:val="24"/>
        </w:rPr>
        <w:t>Zabezpieczenie i ochrona osób przebywających na wodach na terenie Gminy Mrągowo</w:t>
      </w:r>
      <w:r>
        <w:rPr>
          <w:sz w:val="24"/>
        </w:rPr>
        <w:t>.</w:t>
      </w:r>
    </w:p>
    <w:p w:rsidR="00996558" w:rsidRDefault="00996558" w:rsidP="00996558">
      <w:pPr>
        <w:pStyle w:val="WW-Tekstpodstawowy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Prowadzenie profilaktyki w zakresie bezpieczeństwa na wodach i ochrony środowiska wodnego</w:t>
      </w:r>
    </w:p>
    <w:p w:rsidR="00996558" w:rsidRPr="002946AF" w:rsidRDefault="00996558" w:rsidP="00996558">
      <w:pPr>
        <w:autoSpaceDE w:val="0"/>
        <w:jc w:val="both"/>
      </w:pPr>
      <w:r w:rsidRPr="002946AF">
        <w:t>Podstawowy zakres w/w zadania obejmuje:</w:t>
      </w:r>
    </w:p>
    <w:p w:rsidR="00996558" w:rsidRPr="002946AF" w:rsidRDefault="00996558" w:rsidP="00996558">
      <w:pPr>
        <w:pStyle w:val="Tekstpodstawowy"/>
        <w:numPr>
          <w:ilvl w:val="0"/>
          <w:numId w:val="3"/>
        </w:numPr>
        <w:spacing w:after="0"/>
        <w:jc w:val="both"/>
      </w:pPr>
      <w:r w:rsidRPr="002946AF">
        <w:t xml:space="preserve">zabezpieczenie osób przebywających na wodach, pływających, oraz uprawiających sporty wodne na </w:t>
      </w:r>
      <w:r>
        <w:t>wodach na terenie Gminy Mrągowo</w:t>
      </w:r>
      <w:r w:rsidRPr="002946AF">
        <w:t xml:space="preserve">: Jezioro </w:t>
      </w:r>
      <w:proofErr w:type="spellStart"/>
      <w:r w:rsidRPr="002946AF">
        <w:t>Probarskie</w:t>
      </w:r>
      <w:proofErr w:type="spellEnd"/>
      <w:r w:rsidRPr="002946AF">
        <w:t xml:space="preserve">, </w:t>
      </w:r>
      <w:proofErr w:type="spellStart"/>
      <w:r w:rsidRPr="002946AF">
        <w:t>Salęt</w:t>
      </w:r>
      <w:proofErr w:type="spellEnd"/>
      <w:r w:rsidRPr="002946AF">
        <w:t>,</w:t>
      </w:r>
      <w:r>
        <w:t xml:space="preserve"> Juno,</w:t>
      </w:r>
    </w:p>
    <w:p w:rsidR="00996558" w:rsidRPr="002946AF" w:rsidRDefault="00996558" w:rsidP="00996558">
      <w:pPr>
        <w:pStyle w:val="Tekstpodstawowy"/>
        <w:numPr>
          <w:ilvl w:val="0"/>
          <w:numId w:val="3"/>
        </w:numPr>
        <w:spacing w:after="0"/>
        <w:jc w:val="both"/>
      </w:pPr>
      <w:r w:rsidRPr="002946AF">
        <w:t xml:space="preserve">stałą współpracę z Komendą Powiatową Policji i Państwową Strażą Pożarną </w:t>
      </w:r>
      <w:r>
        <w:t xml:space="preserve">                    </w:t>
      </w:r>
      <w:r w:rsidRPr="002946AF">
        <w:t xml:space="preserve">w zakresie zabezpieczenia i ochrony osób przebywających na wodach na terenie </w:t>
      </w:r>
      <w:r>
        <w:t>G</w:t>
      </w:r>
      <w:r w:rsidRPr="002946AF">
        <w:t>miny Mrągowo.</w:t>
      </w:r>
    </w:p>
    <w:p w:rsidR="00996558" w:rsidRPr="002946AF" w:rsidRDefault="00996558" w:rsidP="00996558">
      <w:pPr>
        <w:pStyle w:val="Tekstpodstawowy"/>
        <w:spacing w:after="0"/>
        <w:jc w:val="both"/>
        <w:rPr>
          <w:b/>
          <w:bCs/>
        </w:rPr>
      </w:pPr>
      <w:r w:rsidRPr="002946AF">
        <w:t>Termin realizacji zada</w:t>
      </w:r>
      <w:r w:rsidR="001F0D4A">
        <w:t>nia</w:t>
      </w:r>
      <w:r w:rsidRPr="002946AF">
        <w:t xml:space="preserve">: </w:t>
      </w:r>
      <w:r w:rsidRPr="002946AF">
        <w:rPr>
          <w:b/>
        </w:rPr>
        <w:t xml:space="preserve">maj </w:t>
      </w:r>
      <w:r w:rsidRPr="002946AF">
        <w:rPr>
          <w:b/>
          <w:bCs/>
        </w:rPr>
        <w:t>–</w:t>
      </w:r>
      <w:r>
        <w:rPr>
          <w:b/>
          <w:bCs/>
        </w:rPr>
        <w:t xml:space="preserve"> październik</w:t>
      </w:r>
      <w:r w:rsidRPr="002946AF">
        <w:rPr>
          <w:b/>
          <w:bCs/>
        </w:rPr>
        <w:t xml:space="preserve"> 201</w:t>
      </w:r>
      <w:r w:rsidR="0081178E">
        <w:rPr>
          <w:b/>
          <w:bCs/>
        </w:rPr>
        <w:t>9</w:t>
      </w:r>
      <w:r w:rsidRPr="002946AF">
        <w:rPr>
          <w:b/>
          <w:bCs/>
        </w:rPr>
        <w:t xml:space="preserve"> r.</w:t>
      </w:r>
    </w:p>
    <w:p w:rsidR="00996558" w:rsidRDefault="00996558" w:rsidP="00996558">
      <w:pPr>
        <w:autoSpaceDE w:val="0"/>
        <w:jc w:val="both"/>
        <w:rPr>
          <w:b/>
          <w:bCs/>
        </w:rPr>
      </w:pPr>
      <w:r w:rsidRPr="002946AF">
        <w:t xml:space="preserve">Wysokość środków publicznych </w:t>
      </w:r>
      <w:r>
        <w:t xml:space="preserve">w uchwale budżetowej </w:t>
      </w:r>
      <w:r w:rsidRPr="002946AF">
        <w:t xml:space="preserve">przeznaczonych na realizację w/w zadania w roku </w:t>
      </w:r>
      <w:r w:rsidRPr="002946AF">
        <w:rPr>
          <w:b/>
        </w:rPr>
        <w:t>201</w:t>
      </w:r>
      <w:r w:rsidR="00997544">
        <w:rPr>
          <w:b/>
        </w:rPr>
        <w:t>9</w:t>
      </w:r>
      <w:r w:rsidRPr="002946AF">
        <w:rPr>
          <w:b/>
        </w:rPr>
        <w:t xml:space="preserve"> </w:t>
      </w:r>
      <w:r>
        <w:t xml:space="preserve">– </w:t>
      </w:r>
      <w:r w:rsidR="0008723F">
        <w:rPr>
          <w:b/>
        </w:rPr>
        <w:t>8.000</w:t>
      </w:r>
      <w:r w:rsidR="006952E0">
        <w:rPr>
          <w:b/>
        </w:rPr>
        <w:t>,00</w:t>
      </w:r>
      <w:r>
        <w:rPr>
          <w:b/>
          <w:bCs/>
        </w:rPr>
        <w:t xml:space="preserve"> </w:t>
      </w:r>
      <w:r w:rsidRPr="002946AF">
        <w:rPr>
          <w:b/>
          <w:bCs/>
        </w:rPr>
        <w:t>zł</w:t>
      </w:r>
    </w:p>
    <w:p w:rsidR="00996558" w:rsidRDefault="00996558" w:rsidP="00996558">
      <w:pPr>
        <w:autoSpaceDE w:val="0"/>
        <w:jc w:val="both"/>
      </w:pPr>
      <w:r>
        <w:t>Wysokość przekazanej dotacji na realizację w/w zadań w roku 201</w:t>
      </w:r>
      <w:r w:rsidR="00997544">
        <w:t>8</w:t>
      </w:r>
      <w:r>
        <w:t xml:space="preserve"> – </w:t>
      </w:r>
      <w:r w:rsidR="00781E1F">
        <w:t>7</w:t>
      </w:r>
      <w:r>
        <w:t>.000</w:t>
      </w:r>
      <w:r w:rsidR="006952E0">
        <w:t>,00</w:t>
      </w:r>
      <w:r>
        <w:t xml:space="preserve"> zł.</w:t>
      </w:r>
    </w:p>
    <w:p w:rsidR="00996558" w:rsidRDefault="00996558" w:rsidP="00996558">
      <w:pPr>
        <w:autoSpaceDE w:val="0"/>
        <w:jc w:val="both"/>
        <w:rPr>
          <w:b/>
          <w:bCs/>
        </w:rPr>
      </w:pPr>
    </w:p>
    <w:p w:rsidR="00996558" w:rsidRDefault="00996558" w:rsidP="00996558">
      <w:pPr>
        <w:autoSpaceDE w:val="0"/>
        <w:jc w:val="both"/>
        <w:rPr>
          <w:b/>
          <w:bCs/>
        </w:rPr>
      </w:pPr>
      <w:r w:rsidRPr="003065A6">
        <w:rPr>
          <w:b/>
          <w:bCs/>
          <w:u w:val="single"/>
        </w:rPr>
        <w:t>4/ Wypoczynek dzieci i młodzieży, turystyka i krajoznawstwo</w:t>
      </w:r>
      <w:r>
        <w:rPr>
          <w:b/>
          <w:bCs/>
        </w:rPr>
        <w:t>:</w:t>
      </w:r>
    </w:p>
    <w:p w:rsidR="00996558" w:rsidRDefault="00996558" w:rsidP="00996558">
      <w:pPr>
        <w:numPr>
          <w:ilvl w:val="0"/>
          <w:numId w:val="7"/>
        </w:numPr>
        <w:autoSpaceDE w:val="0"/>
        <w:jc w:val="both"/>
        <w:rPr>
          <w:b/>
          <w:bCs/>
        </w:rPr>
      </w:pPr>
      <w:r>
        <w:rPr>
          <w:b/>
          <w:bCs/>
        </w:rPr>
        <w:t>Organizacja czasu wolnego dla dzieci i młodzieży.</w:t>
      </w:r>
    </w:p>
    <w:p w:rsidR="00996558" w:rsidRDefault="00996558" w:rsidP="00996558">
      <w:pPr>
        <w:numPr>
          <w:ilvl w:val="0"/>
          <w:numId w:val="7"/>
        </w:numPr>
        <w:autoSpaceDE w:val="0"/>
        <w:jc w:val="both"/>
        <w:rPr>
          <w:b/>
          <w:bCs/>
        </w:rPr>
      </w:pPr>
      <w:r>
        <w:rPr>
          <w:b/>
          <w:bCs/>
        </w:rPr>
        <w:t>Zajęcia edukacyjno-rekreacyjne dla dzieci i młodzieży.</w:t>
      </w:r>
    </w:p>
    <w:p w:rsidR="00996558" w:rsidRDefault="00996558" w:rsidP="00996558">
      <w:pPr>
        <w:autoSpaceDE w:val="0"/>
        <w:jc w:val="both"/>
        <w:rPr>
          <w:bCs/>
        </w:rPr>
      </w:pPr>
      <w:r>
        <w:rPr>
          <w:bCs/>
        </w:rPr>
        <w:t>Podstawowy zakres w/w zadania obejmuje:</w:t>
      </w:r>
    </w:p>
    <w:p w:rsidR="00B82277" w:rsidRDefault="00996558" w:rsidP="00B82277">
      <w:pPr>
        <w:autoSpaceDE w:val="0"/>
        <w:ind w:left="720" w:hanging="720"/>
        <w:jc w:val="both"/>
        <w:rPr>
          <w:bCs/>
        </w:rPr>
      </w:pPr>
      <w:r>
        <w:rPr>
          <w:bCs/>
        </w:rPr>
        <w:t xml:space="preserve">       - organizacje zajęć edukacyjno-rekreacyjnych dla dzieci i młodzieży z terenu gminy           Mrągowo, mających na celu kształtowanie umiejętności spędzania czasu wolnego,            rozwijanie zainteresowań, uzdolnień, pogłębianie wiedzy ekologicznej, promowanie            zdrowego stylu życia,</w:t>
      </w:r>
    </w:p>
    <w:p w:rsidR="00996558" w:rsidRPr="00E604DF" w:rsidRDefault="00996558" w:rsidP="00996558">
      <w:pPr>
        <w:autoSpaceDE w:val="0"/>
        <w:jc w:val="both"/>
        <w:rPr>
          <w:bCs/>
        </w:rPr>
      </w:pPr>
      <w:r>
        <w:rPr>
          <w:bCs/>
        </w:rPr>
        <w:t xml:space="preserve">        - zajęcia mogą być realizowane poprzez organizowanie plenerowych zajęć edukacyjno-          rekreacyjnych, rajdów, biwaków , wycieczek.</w:t>
      </w:r>
    </w:p>
    <w:p w:rsidR="003B77D4" w:rsidRDefault="00996558" w:rsidP="001F0D4A">
      <w:pPr>
        <w:pStyle w:val="Tekstpodstawowy"/>
        <w:spacing w:after="0"/>
        <w:jc w:val="both"/>
      </w:pPr>
      <w:r w:rsidRPr="002946AF">
        <w:t>Termin realizacji zada</w:t>
      </w:r>
      <w:r w:rsidR="001F0D4A">
        <w:t>nia</w:t>
      </w:r>
      <w:r w:rsidRPr="002946AF">
        <w:t xml:space="preserve">: </w:t>
      </w:r>
      <w:r w:rsidR="006609A1">
        <w:rPr>
          <w:b/>
        </w:rPr>
        <w:t>marzec</w:t>
      </w:r>
      <w:r w:rsidRPr="00AD6139">
        <w:rPr>
          <w:b/>
          <w:bCs/>
        </w:rPr>
        <w:t xml:space="preserve"> </w:t>
      </w:r>
      <w:r w:rsidRPr="002946AF">
        <w:rPr>
          <w:b/>
          <w:bCs/>
        </w:rPr>
        <w:t xml:space="preserve">– </w:t>
      </w:r>
      <w:r>
        <w:rPr>
          <w:b/>
          <w:bCs/>
        </w:rPr>
        <w:t>grudzień</w:t>
      </w:r>
      <w:r w:rsidRPr="002946AF">
        <w:rPr>
          <w:b/>
          <w:bCs/>
        </w:rPr>
        <w:t xml:space="preserve"> 201</w:t>
      </w:r>
      <w:r w:rsidR="00781E1F">
        <w:rPr>
          <w:b/>
          <w:bCs/>
        </w:rPr>
        <w:t>9</w:t>
      </w:r>
      <w:r w:rsidRPr="002946AF">
        <w:rPr>
          <w:b/>
          <w:bCs/>
        </w:rPr>
        <w:t xml:space="preserve"> r.</w:t>
      </w:r>
    </w:p>
    <w:p w:rsidR="00996558" w:rsidRDefault="00996558" w:rsidP="00996558">
      <w:pPr>
        <w:autoSpaceDE w:val="0"/>
        <w:jc w:val="both"/>
        <w:rPr>
          <w:b/>
          <w:bCs/>
        </w:rPr>
      </w:pPr>
      <w:r w:rsidRPr="002946AF">
        <w:t xml:space="preserve">Wysokość środków publicznych </w:t>
      </w:r>
      <w:r>
        <w:t xml:space="preserve">w uchwale budżetowej </w:t>
      </w:r>
      <w:r w:rsidRPr="002946AF">
        <w:t xml:space="preserve">przeznaczonych na realizację w/w zadania w roku </w:t>
      </w:r>
      <w:r w:rsidRPr="001F0D4A">
        <w:rPr>
          <w:b/>
        </w:rPr>
        <w:t>201</w:t>
      </w:r>
      <w:r w:rsidR="00781E1F">
        <w:rPr>
          <w:b/>
        </w:rPr>
        <w:t>9</w:t>
      </w:r>
      <w:r w:rsidRPr="001F0D4A">
        <w:rPr>
          <w:b/>
        </w:rPr>
        <w:t xml:space="preserve"> –</w:t>
      </w:r>
      <w:r w:rsidRPr="001F0D4A">
        <w:rPr>
          <w:b/>
          <w:bCs/>
        </w:rPr>
        <w:t xml:space="preserve"> </w:t>
      </w:r>
      <w:r w:rsidR="003B77D4" w:rsidRPr="001F0D4A">
        <w:rPr>
          <w:b/>
          <w:bCs/>
        </w:rPr>
        <w:t>4</w:t>
      </w:r>
      <w:r w:rsidRPr="001F0D4A">
        <w:rPr>
          <w:b/>
          <w:bCs/>
        </w:rPr>
        <w:t>.</w:t>
      </w:r>
      <w:r w:rsidR="0008723F" w:rsidRPr="001F0D4A">
        <w:rPr>
          <w:b/>
          <w:bCs/>
        </w:rPr>
        <w:t>000</w:t>
      </w:r>
      <w:r w:rsidR="006952E0" w:rsidRPr="001F0D4A">
        <w:rPr>
          <w:b/>
          <w:bCs/>
        </w:rPr>
        <w:t>,00</w:t>
      </w:r>
      <w:r w:rsidRPr="001F0D4A">
        <w:rPr>
          <w:b/>
          <w:bCs/>
        </w:rPr>
        <w:t xml:space="preserve"> zł</w:t>
      </w:r>
      <w:r w:rsidR="001F0D4A" w:rsidRPr="001F0D4A">
        <w:rPr>
          <w:b/>
          <w:bCs/>
        </w:rPr>
        <w:t>.</w:t>
      </w:r>
    </w:p>
    <w:p w:rsidR="00996558" w:rsidRDefault="00996558" w:rsidP="00996558">
      <w:pPr>
        <w:autoSpaceDE w:val="0"/>
        <w:jc w:val="both"/>
      </w:pPr>
      <w:r>
        <w:t>Wysokość przekazanej dotacji</w:t>
      </w:r>
      <w:r w:rsidR="003B77D4">
        <w:t xml:space="preserve"> </w:t>
      </w:r>
      <w:r>
        <w:t>w/w zada</w:t>
      </w:r>
      <w:r w:rsidR="001F0D4A">
        <w:t>nia</w:t>
      </w:r>
      <w:r>
        <w:t xml:space="preserve"> w roku 201</w:t>
      </w:r>
      <w:r w:rsidR="00781E1F">
        <w:t>8</w:t>
      </w:r>
      <w:r>
        <w:t xml:space="preserve"> – </w:t>
      </w:r>
      <w:r w:rsidR="003B77D4">
        <w:t>4</w:t>
      </w:r>
      <w:r>
        <w:t>.</w:t>
      </w:r>
      <w:r w:rsidR="00633B92">
        <w:t>0</w:t>
      </w:r>
      <w:r>
        <w:t>00</w:t>
      </w:r>
      <w:r w:rsidR="006952E0">
        <w:t>,00</w:t>
      </w:r>
      <w:r>
        <w:t xml:space="preserve"> zł.</w:t>
      </w:r>
    </w:p>
    <w:p w:rsidR="00996558" w:rsidRDefault="00996558" w:rsidP="00996558">
      <w:pPr>
        <w:autoSpaceDE w:val="0"/>
        <w:jc w:val="both"/>
        <w:rPr>
          <w:b/>
          <w:u w:val="single"/>
        </w:rPr>
      </w:pPr>
    </w:p>
    <w:p w:rsidR="000712BA" w:rsidRDefault="000712BA" w:rsidP="00996558">
      <w:pPr>
        <w:autoSpaceDE w:val="0"/>
        <w:jc w:val="both"/>
        <w:rPr>
          <w:b/>
          <w:u w:val="single"/>
        </w:rPr>
      </w:pPr>
    </w:p>
    <w:p w:rsidR="00CF6C6E" w:rsidRDefault="00CF6C6E" w:rsidP="00996558">
      <w:pPr>
        <w:autoSpaceDE w:val="0"/>
        <w:jc w:val="both"/>
        <w:rPr>
          <w:b/>
          <w:u w:val="single"/>
        </w:rPr>
      </w:pPr>
    </w:p>
    <w:p w:rsidR="004F40D5" w:rsidRDefault="000712BA" w:rsidP="00996558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4F40D5">
        <w:rPr>
          <w:b/>
          <w:u w:val="single"/>
        </w:rPr>
        <w:t>/ Promocja i organizacja wolontariatu:</w:t>
      </w:r>
    </w:p>
    <w:p w:rsidR="00390D38" w:rsidRDefault="00390D38" w:rsidP="00390D38">
      <w:pPr>
        <w:numPr>
          <w:ilvl w:val="0"/>
          <w:numId w:val="13"/>
        </w:numPr>
        <w:autoSpaceDE w:val="0"/>
        <w:jc w:val="both"/>
        <w:rPr>
          <w:b/>
        </w:rPr>
      </w:pPr>
      <w:r>
        <w:rPr>
          <w:b/>
        </w:rPr>
        <w:t>Działalność opiekuńcza i edukacyjna wolontariatu,</w:t>
      </w:r>
    </w:p>
    <w:p w:rsidR="00390D38" w:rsidRDefault="00390D38" w:rsidP="00390D38">
      <w:pPr>
        <w:numPr>
          <w:ilvl w:val="0"/>
          <w:numId w:val="13"/>
        </w:numPr>
        <w:autoSpaceDE w:val="0"/>
        <w:jc w:val="both"/>
        <w:rPr>
          <w:b/>
        </w:rPr>
      </w:pPr>
      <w:r>
        <w:rPr>
          <w:b/>
        </w:rPr>
        <w:t>Rozwój uczestnictwa w życiu publicznym społeczności Gminy Mrągowo.</w:t>
      </w:r>
    </w:p>
    <w:p w:rsidR="00390D38" w:rsidRDefault="00390D38" w:rsidP="00390D38">
      <w:pPr>
        <w:autoSpaceDE w:val="0"/>
        <w:jc w:val="both"/>
      </w:pPr>
      <w:r>
        <w:t>Podstawowy zakres w/w zadania obejmuje</w:t>
      </w:r>
      <w:r w:rsidR="00FA74AB">
        <w:t>:</w:t>
      </w:r>
    </w:p>
    <w:p w:rsidR="00FA74AB" w:rsidRDefault="00FA74AB" w:rsidP="00FA74AB">
      <w:pPr>
        <w:autoSpaceDE w:val="0"/>
        <w:ind w:left="900" w:hanging="180"/>
        <w:jc w:val="both"/>
      </w:pPr>
      <w:r>
        <w:t>- aktywizacja społeczności lokalnej poprzez udział w zajęciach edukacyjnych, kampaniach medialnych promujących wolontariat,</w:t>
      </w:r>
    </w:p>
    <w:p w:rsidR="00FA74AB" w:rsidRDefault="00FA74AB" w:rsidP="00FA74AB">
      <w:pPr>
        <w:autoSpaceDE w:val="0"/>
        <w:ind w:left="900" w:hanging="180"/>
        <w:jc w:val="both"/>
      </w:pPr>
      <w:r>
        <w:t xml:space="preserve">- tworzenie aktywnych form spędzania wolnego czasu dla dzieci i młodzieży. </w:t>
      </w:r>
    </w:p>
    <w:p w:rsidR="00FA74AB" w:rsidRPr="002946AF" w:rsidRDefault="00FA74AB" w:rsidP="00FA74AB">
      <w:pPr>
        <w:pStyle w:val="Tekstpodstawowy"/>
        <w:spacing w:after="0"/>
        <w:jc w:val="both"/>
        <w:rPr>
          <w:b/>
          <w:bCs/>
        </w:rPr>
      </w:pPr>
      <w:r w:rsidRPr="002946AF">
        <w:t>Termin realizacji zada</w:t>
      </w:r>
      <w:r w:rsidR="001F0D4A">
        <w:t>nia</w:t>
      </w:r>
      <w:r w:rsidRPr="002946AF">
        <w:t xml:space="preserve">: </w:t>
      </w:r>
      <w:r w:rsidRPr="00AD6139">
        <w:rPr>
          <w:b/>
        </w:rPr>
        <w:t>marzec</w:t>
      </w:r>
      <w:r w:rsidRPr="00AD6139">
        <w:rPr>
          <w:b/>
          <w:bCs/>
        </w:rPr>
        <w:t xml:space="preserve"> </w:t>
      </w:r>
      <w:r w:rsidRPr="002946AF">
        <w:rPr>
          <w:b/>
          <w:bCs/>
        </w:rPr>
        <w:t xml:space="preserve">– </w:t>
      </w:r>
      <w:r>
        <w:rPr>
          <w:b/>
          <w:bCs/>
        </w:rPr>
        <w:t>grudzień</w:t>
      </w:r>
      <w:r w:rsidRPr="002946AF">
        <w:rPr>
          <w:b/>
          <w:bCs/>
        </w:rPr>
        <w:t xml:space="preserve"> 201</w:t>
      </w:r>
      <w:r w:rsidR="00781E1F">
        <w:rPr>
          <w:b/>
          <w:bCs/>
        </w:rPr>
        <w:t>9</w:t>
      </w:r>
      <w:r w:rsidRPr="002946AF">
        <w:rPr>
          <w:b/>
          <w:bCs/>
        </w:rPr>
        <w:t xml:space="preserve"> r.</w:t>
      </w:r>
    </w:p>
    <w:p w:rsidR="00FA74AB" w:rsidRDefault="00FA74AB" w:rsidP="00FA74AB">
      <w:pPr>
        <w:autoSpaceDE w:val="0"/>
        <w:jc w:val="both"/>
        <w:rPr>
          <w:b/>
          <w:bCs/>
        </w:rPr>
      </w:pPr>
      <w:r w:rsidRPr="002946AF">
        <w:t xml:space="preserve">Wysokość środków publicznych </w:t>
      </w:r>
      <w:r>
        <w:t xml:space="preserve">w uchwale budżetowej </w:t>
      </w:r>
      <w:r w:rsidRPr="002946AF">
        <w:t xml:space="preserve">przeznaczonych na realizację w/w zadania w roku </w:t>
      </w:r>
      <w:r w:rsidRPr="002946AF">
        <w:rPr>
          <w:b/>
        </w:rPr>
        <w:t>201</w:t>
      </w:r>
      <w:r w:rsidR="00781E1F">
        <w:rPr>
          <w:b/>
        </w:rPr>
        <w:t>9</w:t>
      </w:r>
      <w:r>
        <w:t>–</w:t>
      </w:r>
      <w:r w:rsidRPr="002946AF">
        <w:rPr>
          <w:b/>
          <w:bCs/>
        </w:rPr>
        <w:t xml:space="preserve"> </w:t>
      </w:r>
      <w:r>
        <w:rPr>
          <w:b/>
          <w:bCs/>
        </w:rPr>
        <w:t>300,00</w:t>
      </w:r>
      <w:r w:rsidRPr="002946AF">
        <w:rPr>
          <w:b/>
          <w:bCs/>
        </w:rPr>
        <w:t xml:space="preserve"> zł</w:t>
      </w:r>
    </w:p>
    <w:p w:rsidR="00FA74AB" w:rsidRDefault="00733CBB" w:rsidP="00FA74AB">
      <w:pPr>
        <w:autoSpaceDE w:val="0"/>
        <w:jc w:val="both"/>
      </w:pPr>
      <w:r>
        <w:t>W roku 201</w:t>
      </w:r>
      <w:r w:rsidR="00781E1F">
        <w:t>8</w:t>
      </w:r>
      <w:r>
        <w:t xml:space="preserve"> dotacji nie udzielano</w:t>
      </w:r>
      <w:r w:rsidR="00FA74AB">
        <w:t>.</w:t>
      </w:r>
    </w:p>
    <w:p w:rsidR="000712BA" w:rsidRDefault="000712BA" w:rsidP="00FA74AB">
      <w:pPr>
        <w:autoSpaceDE w:val="0"/>
        <w:jc w:val="both"/>
      </w:pPr>
    </w:p>
    <w:p w:rsidR="000712BA" w:rsidRDefault="000712BA" w:rsidP="000712BA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>6/ Działalność wspomagająca rozwój społeczności lokalnej:</w:t>
      </w:r>
    </w:p>
    <w:p w:rsidR="000712BA" w:rsidRDefault="000712BA" w:rsidP="000712BA">
      <w:pPr>
        <w:numPr>
          <w:ilvl w:val="0"/>
          <w:numId w:val="14"/>
        </w:numPr>
        <w:autoSpaceDE w:val="0"/>
        <w:jc w:val="both"/>
        <w:rPr>
          <w:b/>
        </w:rPr>
      </w:pPr>
      <w:r>
        <w:rPr>
          <w:b/>
        </w:rPr>
        <w:t>Działalność edukacyjna</w:t>
      </w:r>
      <w:r w:rsidR="00121A14">
        <w:rPr>
          <w:b/>
        </w:rPr>
        <w:t xml:space="preserve"> i zaspokajanie zainteresowań kulturalnych</w:t>
      </w:r>
      <w:r>
        <w:rPr>
          <w:b/>
        </w:rPr>
        <w:t>,</w:t>
      </w:r>
    </w:p>
    <w:p w:rsidR="000712BA" w:rsidRDefault="000712BA" w:rsidP="000712BA">
      <w:pPr>
        <w:numPr>
          <w:ilvl w:val="0"/>
          <w:numId w:val="14"/>
        </w:numPr>
        <w:autoSpaceDE w:val="0"/>
        <w:jc w:val="both"/>
        <w:rPr>
          <w:b/>
        </w:rPr>
      </w:pPr>
      <w:r>
        <w:rPr>
          <w:b/>
        </w:rPr>
        <w:t>Rozwój uczestnictwa w życiu publicznym społeczności Gminy Mrągowo.</w:t>
      </w:r>
    </w:p>
    <w:p w:rsidR="000712BA" w:rsidRDefault="000712BA" w:rsidP="000712BA">
      <w:pPr>
        <w:autoSpaceDE w:val="0"/>
        <w:jc w:val="both"/>
      </w:pPr>
      <w:r>
        <w:t>Podstawowy zakres w/w zadania obejmuje:</w:t>
      </w:r>
    </w:p>
    <w:p w:rsidR="000712BA" w:rsidRDefault="000712BA" w:rsidP="000712BA">
      <w:pPr>
        <w:autoSpaceDE w:val="0"/>
        <w:ind w:left="900" w:hanging="180"/>
        <w:jc w:val="both"/>
      </w:pPr>
      <w:r>
        <w:t>- aktywizacja społeczności lokalnej poprzez udział w zajęciach edukacyjnych</w:t>
      </w:r>
      <w:r w:rsidR="00121A14">
        <w:t xml:space="preserve">                     i kulturalnych</w:t>
      </w:r>
      <w:r>
        <w:t>,</w:t>
      </w:r>
    </w:p>
    <w:p w:rsidR="000712BA" w:rsidRDefault="000712BA" w:rsidP="000712BA">
      <w:pPr>
        <w:autoSpaceDE w:val="0"/>
        <w:ind w:left="900" w:hanging="180"/>
        <w:jc w:val="both"/>
      </w:pPr>
      <w:r>
        <w:t xml:space="preserve">- tworzenie aktywnych form spędzania wolnego czasu </w:t>
      </w:r>
      <w:r w:rsidR="00121A14">
        <w:t>poprzez organizowanie wykładów o różnorodnej tematyce</w:t>
      </w:r>
      <w:r>
        <w:t xml:space="preserve">. </w:t>
      </w:r>
    </w:p>
    <w:p w:rsidR="000712BA" w:rsidRPr="002946AF" w:rsidRDefault="000712BA" w:rsidP="000712BA">
      <w:pPr>
        <w:pStyle w:val="Tekstpodstawowy"/>
        <w:spacing w:after="0"/>
        <w:jc w:val="both"/>
        <w:rPr>
          <w:b/>
          <w:bCs/>
        </w:rPr>
      </w:pPr>
      <w:r w:rsidRPr="002946AF">
        <w:t>Termin realizacji zada</w:t>
      </w:r>
      <w:r>
        <w:t>nia</w:t>
      </w:r>
      <w:r w:rsidRPr="002946AF">
        <w:t xml:space="preserve">: </w:t>
      </w:r>
      <w:r w:rsidRPr="00AD6139">
        <w:rPr>
          <w:b/>
        </w:rPr>
        <w:t>marzec</w:t>
      </w:r>
      <w:r w:rsidRPr="00AD6139">
        <w:rPr>
          <w:b/>
          <w:bCs/>
        </w:rPr>
        <w:t xml:space="preserve"> </w:t>
      </w:r>
      <w:r w:rsidRPr="002946AF">
        <w:rPr>
          <w:b/>
          <w:bCs/>
        </w:rPr>
        <w:t xml:space="preserve">– </w:t>
      </w:r>
      <w:r>
        <w:rPr>
          <w:b/>
          <w:bCs/>
        </w:rPr>
        <w:t>grudzień</w:t>
      </w:r>
      <w:r w:rsidRPr="002946AF">
        <w:rPr>
          <w:b/>
          <w:bCs/>
        </w:rPr>
        <w:t xml:space="preserve"> 201</w:t>
      </w:r>
      <w:r w:rsidR="00781E1F">
        <w:rPr>
          <w:b/>
          <w:bCs/>
        </w:rPr>
        <w:t>9</w:t>
      </w:r>
      <w:r w:rsidRPr="002946AF">
        <w:rPr>
          <w:b/>
          <w:bCs/>
        </w:rPr>
        <w:t xml:space="preserve"> r.</w:t>
      </w:r>
    </w:p>
    <w:p w:rsidR="000712BA" w:rsidRDefault="000712BA" w:rsidP="000712BA">
      <w:pPr>
        <w:autoSpaceDE w:val="0"/>
        <w:jc w:val="both"/>
        <w:rPr>
          <w:b/>
          <w:bCs/>
        </w:rPr>
      </w:pPr>
      <w:r w:rsidRPr="002946AF">
        <w:t xml:space="preserve">Wysokość środków publicznych </w:t>
      </w:r>
      <w:r>
        <w:t xml:space="preserve">w uchwale budżetowej </w:t>
      </w:r>
      <w:r w:rsidRPr="002946AF">
        <w:t xml:space="preserve">przeznaczonych na realizację w/w zadania w roku </w:t>
      </w:r>
      <w:r w:rsidRPr="002946AF">
        <w:rPr>
          <w:b/>
        </w:rPr>
        <w:t>201</w:t>
      </w:r>
      <w:r w:rsidR="00781E1F">
        <w:rPr>
          <w:b/>
        </w:rPr>
        <w:t>9</w:t>
      </w:r>
      <w:r w:rsidRPr="002946AF">
        <w:rPr>
          <w:b/>
        </w:rPr>
        <w:t xml:space="preserve"> </w:t>
      </w:r>
      <w:r>
        <w:t>–</w:t>
      </w:r>
      <w:r w:rsidRPr="002946AF">
        <w:rPr>
          <w:b/>
          <w:bCs/>
        </w:rPr>
        <w:t xml:space="preserve"> </w:t>
      </w:r>
      <w:r w:rsidR="00781E1F">
        <w:rPr>
          <w:b/>
          <w:bCs/>
        </w:rPr>
        <w:t>4</w:t>
      </w:r>
      <w:r w:rsidR="00121A14">
        <w:rPr>
          <w:b/>
          <w:bCs/>
        </w:rPr>
        <w:t>.0</w:t>
      </w:r>
      <w:r>
        <w:rPr>
          <w:b/>
          <w:bCs/>
        </w:rPr>
        <w:t>00,00</w:t>
      </w:r>
      <w:r w:rsidRPr="002946AF">
        <w:rPr>
          <w:b/>
          <w:bCs/>
        </w:rPr>
        <w:t xml:space="preserve"> zł</w:t>
      </w:r>
    </w:p>
    <w:p w:rsidR="00781E1F" w:rsidRDefault="00781E1F" w:rsidP="00781E1F">
      <w:pPr>
        <w:autoSpaceDE w:val="0"/>
        <w:jc w:val="both"/>
      </w:pPr>
      <w:r>
        <w:t>Wysokość przekazanej dotacji w/w zadania w roku 2018 – 4.000,00 zł.</w:t>
      </w:r>
    </w:p>
    <w:p w:rsidR="000712BA" w:rsidRPr="00390D38" w:rsidRDefault="000712BA" w:rsidP="00FA74AB">
      <w:pPr>
        <w:autoSpaceDE w:val="0"/>
        <w:jc w:val="both"/>
      </w:pPr>
    </w:p>
    <w:p w:rsidR="001F0D4A" w:rsidRDefault="001F0D4A" w:rsidP="00996558">
      <w:pPr>
        <w:autoSpaceDE w:val="0"/>
        <w:jc w:val="both"/>
        <w:rPr>
          <w:b/>
        </w:rPr>
      </w:pPr>
    </w:p>
    <w:p w:rsidR="00996558" w:rsidRPr="005F3577" w:rsidRDefault="00996558" w:rsidP="00996558">
      <w:pPr>
        <w:autoSpaceDE w:val="0"/>
        <w:jc w:val="both"/>
        <w:rPr>
          <w:b/>
          <w:bCs/>
        </w:rPr>
      </w:pPr>
      <w:r>
        <w:rPr>
          <w:b/>
        </w:rPr>
        <w:t>II. Za</w:t>
      </w:r>
      <w:r w:rsidRPr="005F3577">
        <w:rPr>
          <w:b/>
          <w:bCs/>
        </w:rPr>
        <w:t>sady przyznawania dotacji na dofinansowanie realizacji zadania:</w:t>
      </w:r>
    </w:p>
    <w:p w:rsidR="00996558" w:rsidRPr="00394B3F" w:rsidRDefault="00996558" w:rsidP="00996558">
      <w:pPr>
        <w:autoSpaceDE w:val="0"/>
        <w:jc w:val="both"/>
        <w:rPr>
          <w:b/>
        </w:rPr>
      </w:pPr>
      <w:r w:rsidRPr="00394B3F">
        <w:rPr>
          <w:b/>
        </w:rPr>
        <w:t>1</w:t>
      </w:r>
      <w:r>
        <w:rPr>
          <w:b/>
        </w:rPr>
        <w:t xml:space="preserve">. </w:t>
      </w:r>
      <w:r w:rsidRPr="005F3577">
        <w:t>Wnioski o dofinansowanie mogą składać</w:t>
      </w:r>
      <w:r>
        <w:t xml:space="preserve"> organizacje pozarządowe oraz </w:t>
      </w:r>
      <w:r w:rsidRPr="005F3577">
        <w:t>podmioty wymienione w</w:t>
      </w:r>
      <w:r>
        <w:t xml:space="preserve"> art. 3 ust. 3 </w:t>
      </w:r>
      <w:r w:rsidRPr="005F3577">
        <w:t>ustaw</w:t>
      </w:r>
      <w:r>
        <w:t>y</w:t>
      </w:r>
      <w:r w:rsidRPr="005F3577">
        <w:t>,</w:t>
      </w:r>
      <w:r>
        <w:t xml:space="preserve"> działające na rzecz Gminy Mrągowo i jej mieszkańców.</w:t>
      </w:r>
    </w:p>
    <w:p w:rsidR="00996558" w:rsidRPr="005F3577" w:rsidRDefault="00996558" w:rsidP="00996558">
      <w:pPr>
        <w:autoSpaceDE w:val="0"/>
        <w:jc w:val="both"/>
      </w:pPr>
      <w:r w:rsidRPr="00394B3F">
        <w:rPr>
          <w:b/>
        </w:rPr>
        <w:t>2</w:t>
      </w:r>
      <w:r>
        <w:t>. O dotację na realizację zadań mogą ubiegać się oferenci, z zastrzeżeniem, że prowadzą działalność statutową w zakresie zadania, o którego dofinansowanie się ubiegają.</w:t>
      </w:r>
    </w:p>
    <w:p w:rsidR="00996558" w:rsidRPr="00CF6C6E" w:rsidRDefault="00996558" w:rsidP="00996558">
      <w:pPr>
        <w:autoSpaceDE w:val="0"/>
        <w:jc w:val="both"/>
        <w:rPr>
          <w:bCs/>
          <w:iCs/>
        </w:rPr>
      </w:pPr>
      <w:r w:rsidRPr="00394B3F">
        <w:rPr>
          <w:b/>
          <w:bCs/>
          <w:iCs/>
        </w:rPr>
        <w:t>3</w:t>
      </w:r>
      <w:r>
        <w:rPr>
          <w:bCs/>
          <w:iCs/>
        </w:rPr>
        <w:t xml:space="preserve">. </w:t>
      </w:r>
      <w:r w:rsidRPr="000620D2">
        <w:rPr>
          <w:bCs/>
          <w:iCs/>
        </w:rPr>
        <w:t>Każdy podmiot składa jeden komplet dokumentów, bez względu na ilość składanych ofert</w:t>
      </w:r>
      <w:r w:rsidRPr="000620D2">
        <w:rPr>
          <w:bCs/>
          <w:i/>
          <w:iCs/>
        </w:rPr>
        <w:t>.</w:t>
      </w:r>
      <w:r w:rsidR="00B971FA">
        <w:rPr>
          <w:bCs/>
          <w:iCs/>
        </w:rPr>
        <w:t xml:space="preserve"> Składając więcej niż jedną ofertę podmiot w pozostałych ofertach zaznacza, iż dokumenty będące załącznikami są złożone wraz z ofertą dotyczącą innego zadania wskazując jego nazwę.</w:t>
      </w:r>
    </w:p>
    <w:p w:rsidR="00996558" w:rsidRPr="007F21A3" w:rsidRDefault="00996558" w:rsidP="00996558">
      <w:pPr>
        <w:autoSpaceDE w:val="0"/>
        <w:jc w:val="both"/>
        <w:rPr>
          <w:bCs/>
          <w:iCs/>
        </w:rPr>
      </w:pPr>
      <w:r>
        <w:rPr>
          <w:b/>
          <w:bCs/>
          <w:iCs/>
        </w:rPr>
        <w:t>4</w:t>
      </w:r>
      <w:r w:rsidRPr="00561938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561938">
        <w:t>Dopuszcza się składanie oferty częściowej.</w:t>
      </w:r>
    </w:p>
    <w:p w:rsidR="00996558" w:rsidRPr="00561938" w:rsidRDefault="00996558" w:rsidP="00996558">
      <w:pPr>
        <w:autoSpaceDE w:val="0"/>
        <w:jc w:val="both"/>
      </w:pPr>
      <w:r>
        <w:rPr>
          <w:b/>
          <w:bCs/>
        </w:rPr>
        <w:t>5</w:t>
      </w:r>
      <w:r w:rsidRPr="00561938">
        <w:rPr>
          <w:b/>
          <w:bCs/>
        </w:rPr>
        <w:t>.</w:t>
      </w:r>
      <w:r>
        <w:t xml:space="preserve"> </w:t>
      </w:r>
      <w:r w:rsidRPr="00561938">
        <w:t>Dopuszcza się możliwość wyboru więcej niż jednego</w:t>
      </w:r>
      <w:r>
        <w:t xml:space="preserve"> oferenta na realizację jednego </w:t>
      </w:r>
      <w:r w:rsidRPr="00561938">
        <w:t xml:space="preserve">zadania. </w:t>
      </w:r>
    </w:p>
    <w:p w:rsidR="00996558" w:rsidRPr="00561938" w:rsidRDefault="00996558" w:rsidP="00996558">
      <w:pPr>
        <w:autoSpaceDE w:val="0"/>
        <w:jc w:val="both"/>
      </w:pPr>
      <w:r>
        <w:rPr>
          <w:b/>
          <w:bCs/>
        </w:rPr>
        <w:t>6</w:t>
      </w:r>
      <w:r w:rsidRPr="00561938">
        <w:rPr>
          <w:b/>
          <w:bCs/>
        </w:rPr>
        <w:t>.</w:t>
      </w:r>
      <w:r>
        <w:rPr>
          <w:b/>
          <w:bCs/>
        </w:rPr>
        <w:t xml:space="preserve"> </w:t>
      </w:r>
      <w:r w:rsidRPr="00561938">
        <w:t>Złożenie oferty nie jest równoznaczne z przyznaniem dotacji.</w:t>
      </w:r>
    </w:p>
    <w:p w:rsidR="00996558" w:rsidRDefault="00996558" w:rsidP="00996558">
      <w:pPr>
        <w:autoSpaceDE w:val="0"/>
        <w:jc w:val="both"/>
        <w:rPr>
          <w:b/>
          <w:bCs/>
        </w:rPr>
      </w:pPr>
      <w:r>
        <w:rPr>
          <w:b/>
          <w:bCs/>
        </w:rPr>
        <w:t>7</w:t>
      </w:r>
      <w:r w:rsidRPr="00561938">
        <w:rPr>
          <w:b/>
          <w:bCs/>
        </w:rPr>
        <w:t>.</w:t>
      </w:r>
      <w:r>
        <w:rPr>
          <w:b/>
          <w:bCs/>
        </w:rPr>
        <w:t xml:space="preserve"> </w:t>
      </w:r>
      <w:r w:rsidRPr="00561938">
        <w:t xml:space="preserve">Podmioty, które pozyskały partnerów do realizacji przedłożonego projektu, zobowiązane są dołączyć kopię porozumienia partnerskiego, określającego reguły partnerstwa oraz jednoznacznie określającego </w:t>
      </w:r>
      <w:r>
        <w:t>w</w:t>
      </w:r>
      <w:r w:rsidRPr="00561938">
        <w:t>iodącą rolę jednego podmiotu odpowiedzialnego za cało</w:t>
      </w:r>
      <w:r>
        <w:t>ść projektu i jego rozliczenie.</w:t>
      </w:r>
    </w:p>
    <w:p w:rsidR="00996558" w:rsidRPr="00561938" w:rsidRDefault="00996558" w:rsidP="00996558">
      <w:pPr>
        <w:autoSpaceDE w:val="0"/>
        <w:jc w:val="both"/>
      </w:pPr>
      <w:r>
        <w:rPr>
          <w:b/>
          <w:bCs/>
        </w:rPr>
        <w:t xml:space="preserve">8. </w:t>
      </w:r>
      <w:r w:rsidRPr="00561938">
        <w:t>Wysokość przyznanej dotacji może być niższa, niż wnioskowana w ofercie. W takim przypadku oferen</w:t>
      </w:r>
      <w:r>
        <w:t xml:space="preserve">t </w:t>
      </w:r>
      <w:r w:rsidRPr="00561938">
        <w:t>może negocjować zmniejszenie zakresu rzeczowego zadania lub wycofać swoją ofertę.</w:t>
      </w:r>
    </w:p>
    <w:p w:rsidR="00996558" w:rsidRPr="00561938" w:rsidRDefault="00996558" w:rsidP="00996558">
      <w:pPr>
        <w:autoSpaceDE w:val="0"/>
        <w:jc w:val="both"/>
      </w:pPr>
      <w:r>
        <w:t xml:space="preserve">        </w:t>
      </w:r>
      <w:r w:rsidRPr="00561938">
        <w:t>W przypadku zmniejszenia zakresu rzeczowego zadania, oferent jest zobowiązany do wprowadzenia</w:t>
      </w:r>
      <w:r>
        <w:t xml:space="preserve"> </w:t>
      </w:r>
      <w:r w:rsidRPr="00561938">
        <w:t>korekty kosztorysu projektu.</w:t>
      </w:r>
    </w:p>
    <w:p w:rsidR="001F0D4A" w:rsidRDefault="001F0D4A" w:rsidP="00996558">
      <w:pPr>
        <w:autoSpaceDE w:val="0"/>
        <w:jc w:val="both"/>
        <w:rPr>
          <w:b/>
          <w:bCs/>
        </w:rPr>
      </w:pPr>
    </w:p>
    <w:p w:rsidR="00B971FA" w:rsidRDefault="00B971FA" w:rsidP="00996558">
      <w:pPr>
        <w:autoSpaceDE w:val="0"/>
        <w:jc w:val="both"/>
        <w:rPr>
          <w:b/>
          <w:bCs/>
        </w:rPr>
      </w:pPr>
    </w:p>
    <w:p w:rsidR="00996558" w:rsidRPr="00561938" w:rsidRDefault="00996558" w:rsidP="00996558">
      <w:pPr>
        <w:autoSpaceDE w:val="0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Pr="00561938">
        <w:rPr>
          <w:b/>
          <w:bCs/>
        </w:rPr>
        <w:t>. Dotacje nie mogą być udzielane na:</w:t>
      </w:r>
    </w:p>
    <w:p w:rsidR="00996558" w:rsidRPr="00561938" w:rsidRDefault="00996558" w:rsidP="00996558">
      <w:pPr>
        <w:pStyle w:val="Nagwek"/>
        <w:autoSpaceDE w:val="0"/>
        <w:spacing w:before="0"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61938">
        <w:rPr>
          <w:rFonts w:ascii="Times New Roman" w:hAnsi="Times New Roman"/>
          <w:sz w:val="24"/>
          <w:szCs w:val="24"/>
        </w:rPr>
        <w:t>1/ przedsięwzięcia, które są dofinansowywane z budżetu Gminy</w:t>
      </w:r>
      <w:r>
        <w:rPr>
          <w:rFonts w:ascii="Times New Roman" w:hAnsi="Times New Roman"/>
          <w:sz w:val="24"/>
          <w:szCs w:val="24"/>
        </w:rPr>
        <w:t xml:space="preserve"> Mrągowo</w:t>
      </w:r>
      <w:r w:rsidRPr="00561938">
        <w:rPr>
          <w:rFonts w:ascii="Times New Roman" w:hAnsi="Times New Roman"/>
          <w:sz w:val="24"/>
          <w:szCs w:val="24"/>
        </w:rPr>
        <w:t xml:space="preserve"> lub jeg</w:t>
      </w:r>
      <w:r>
        <w:rPr>
          <w:rFonts w:ascii="Times New Roman" w:hAnsi="Times New Roman"/>
          <w:sz w:val="24"/>
          <w:szCs w:val="24"/>
        </w:rPr>
        <w:t>o</w:t>
      </w:r>
      <w:r w:rsidRPr="00561938">
        <w:rPr>
          <w:rFonts w:ascii="Times New Roman" w:hAnsi="Times New Roman"/>
          <w:sz w:val="24"/>
          <w:szCs w:val="24"/>
        </w:rPr>
        <w:t xml:space="preserve"> funduszy celowych na podstawie przepisów szczególnych,</w:t>
      </w:r>
    </w:p>
    <w:p w:rsidR="00996558" w:rsidRPr="00561938" w:rsidRDefault="00996558" w:rsidP="00996558">
      <w:pPr>
        <w:autoSpaceDE w:val="0"/>
        <w:jc w:val="both"/>
      </w:pPr>
      <w:r>
        <w:t xml:space="preserve">      </w:t>
      </w:r>
      <w:r w:rsidRPr="00561938">
        <w:t>2/ pokrycie deficytu zrealizowanych wcześniej przedsięwzięć,</w:t>
      </w:r>
    </w:p>
    <w:p w:rsidR="00996558" w:rsidRPr="00561938" w:rsidRDefault="00996558" w:rsidP="00996558">
      <w:pPr>
        <w:autoSpaceDE w:val="0"/>
        <w:jc w:val="both"/>
      </w:pPr>
      <w:r>
        <w:t xml:space="preserve">      </w:t>
      </w:r>
      <w:r w:rsidRPr="00561938">
        <w:t>3/ zobowiązania powstałe przed datą zawarcia umowy o udzielenie dotacji,</w:t>
      </w:r>
    </w:p>
    <w:p w:rsidR="00996558" w:rsidRPr="00561938" w:rsidRDefault="00996558" w:rsidP="00996558">
      <w:pPr>
        <w:autoSpaceDE w:val="0"/>
        <w:jc w:val="both"/>
      </w:pPr>
      <w:r>
        <w:t xml:space="preserve">      </w:t>
      </w:r>
      <w:r w:rsidRPr="00561938">
        <w:t>4/ budowę, nabycie nieruchomości, lokali, gruntów, itp.</w:t>
      </w:r>
      <w:r>
        <w:t>,</w:t>
      </w:r>
    </w:p>
    <w:p w:rsidR="00996558" w:rsidRPr="00561938" w:rsidRDefault="00996558" w:rsidP="00996558">
      <w:pPr>
        <w:autoSpaceDE w:val="0"/>
        <w:ind w:left="540" w:hanging="180"/>
        <w:jc w:val="both"/>
      </w:pPr>
      <w:r w:rsidRPr="00561938">
        <w:t>5/ najem lub dzierżawę budynków, lokali, gruntów (chyba, że wynika to bezpośrednio</w:t>
      </w:r>
      <w:r>
        <w:t xml:space="preserve">                           </w:t>
      </w:r>
      <w:r w:rsidRPr="00561938">
        <w:t>z</w:t>
      </w:r>
      <w:r>
        <w:t xml:space="preserve">  </w:t>
      </w:r>
      <w:r w:rsidRPr="00561938">
        <w:t>realizacji zadania),</w:t>
      </w:r>
    </w:p>
    <w:p w:rsidR="00996558" w:rsidRPr="00787752" w:rsidRDefault="00996558" w:rsidP="00996558">
      <w:pPr>
        <w:autoSpaceDE w:val="0"/>
        <w:jc w:val="both"/>
      </w:pPr>
      <w:r>
        <w:t xml:space="preserve">      </w:t>
      </w:r>
      <w:r w:rsidRPr="00787752">
        <w:t>6/ prace remontowo-budowlane,</w:t>
      </w:r>
    </w:p>
    <w:p w:rsidR="00996558" w:rsidRPr="00787752" w:rsidRDefault="00996558" w:rsidP="00996558">
      <w:pPr>
        <w:autoSpaceDE w:val="0"/>
        <w:jc w:val="both"/>
      </w:pPr>
      <w:r>
        <w:t xml:space="preserve">      </w:t>
      </w:r>
      <w:r w:rsidRPr="00787752">
        <w:t>7/ zadania inwestycyjne,</w:t>
      </w:r>
    </w:p>
    <w:p w:rsidR="00996558" w:rsidRPr="00787752" w:rsidRDefault="00996558" w:rsidP="00996558">
      <w:pPr>
        <w:autoSpaceDE w:val="0"/>
        <w:jc w:val="both"/>
      </w:pPr>
      <w:r>
        <w:t xml:space="preserve">      </w:t>
      </w:r>
      <w:r w:rsidRPr="00787752">
        <w:t>8/ udzielanie pomocy finansowej osobom fizycznym,</w:t>
      </w:r>
    </w:p>
    <w:p w:rsidR="00996558" w:rsidRPr="00787752" w:rsidRDefault="00996558" w:rsidP="00996558">
      <w:pPr>
        <w:autoSpaceDE w:val="0"/>
        <w:jc w:val="both"/>
      </w:pPr>
      <w:r>
        <w:t xml:space="preserve">      </w:t>
      </w:r>
      <w:r w:rsidRPr="00787752">
        <w:t>9/ działalność gospodar</w:t>
      </w:r>
      <w:r>
        <w:t>czą</w:t>
      </w:r>
      <w:r w:rsidRPr="00787752">
        <w:t>, polityczną i religijną,</w:t>
      </w:r>
    </w:p>
    <w:p w:rsidR="00996558" w:rsidRDefault="00996558" w:rsidP="00996558">
      <w:pPr>
        <w:autoSpaceDE w:val="0"/>
        <w:jc w:val="both"/>
      </w:pPr>
      <w:r>
        <w:t xml:space="preserve">    </w:t>
      </w:r>
      <w:r w:rsidRPr="00787752">
        <w:t xml:space="preserve">10/ podatki, cła, opłaty skarbowe, leasingowe oraz zobowiązania z tytułu otrzymanych </w:t>
      </w:r>
    </w:p>
    <w:p w:rsidR="00996558" w:rsidRPr="00787752" w:rsidRDefault="00996558" w:rsidP="00996558">
      <w:pPr>
        <w:autoSpaceDE w:val="0"/>
        <w:jc w:val="both"/>
      </w:pPr>
      <w:r>
        <w:t xml:space="preserve">         </w:t>
      </w:r>
      <w:r w:rsidRPr="00787752">
        <w:t>kredytów,</w:t>
      </w:r>
    </w:p>
    <w:p w:rsidR="00996558" w:rsidRPr="00787752" w:rsidRDefault="00996558" w:rsidP="00996558">
      <w:pPr>
        <w:autoSpaceDE w:val="0"/>
        <w:jc w:val="both"/>
      </w:pPr>
      <w:r>
        <w:t xml:space="preserve">    </w:t>
      </w:r>
      <w:r w:rsidRPr="00787752">
        <w:t>11/ koszty kar i grzywien, a także koszty procesów sądowych,</w:t>
      </w:r>
    </w:p>
    <w:p w:rsidR="00996558" w:rsidRDefault="00996558" w:rsidP="00996558">
      <w:pPr>
        <w:autoSpaceDE w:val="0"/>
        <w:jc w:val="both"/>
      </w:pPr>
      <w:r>
        <w:t xml:space="preserve">    </w:t>
      </w:r>
      <w:r w:rsidRPr="00787752">
        <w:t>12/ działalność statutową, niezwiązaną z realizowanym zadaniem</w:t>
      </w:r>
      <w:r>
        <w:t>,</w:t>
      </w:r>
    </w:p>
    <w:p w:rsidR="00996558" w:rsidRDefault="00996558" w:rsidP="00996558">
      <w:pPr>
        <w:autoSpaceDE w:val="0"/>
        <w:jc w:val="both"/>
      </w:pPr>
      <w:r>
        <w:t xml:space="preserve">    13/ wypłaty nagród pieniężnych,</w:t>
      </w:r>
    </w:p>
    <w:p w:rsidR="00996558" w:rsidRDefault="00996558" w:rsidP="00996558">
      <w:pPr>
        <w:autoSpaceDE w:val="0"/>
        <w:jc w:val="both"/>
        <w:rPr>
          <w:b/>
          <w:bCs/>
        </w:rPr>
      </w:pPr>
      <w:r>
        <w:t xml:space="preserve">    14/ zakup środków trwałych</w:t>
      </w:r>
      <w:r w:rsidRPr="00787752">
        <w:t>.</w:t>
      </w:r>
      <w:r>
        <w:rPr>
          <w:b/>
          <w:bCs/>
        </w:rPr>
        <w:t xml:space="preserve"> </w:t>
      </w:r>
    </w:p>
    <w:p w:rsidR="00996558" w:rsidRPr="00CF3D7B" w:rsidRDefault="00996558" w:rsidP="00996558">
      <w:pPr>
        <w:autoSpaceDE w:val="0"/>
        <w:jc w:val="both"/>
      </w:pPr>
      <w:r>
        <w:rPr>
          <w:b/>
          <w:bCs/>
        </w:rPr>
        <w:t>10</w:t>
      </w:r>
      <w:r w:rsidRPr="00787752">
        <w:rPr>
          <w:b/>
          <w:bCs/>
        </w:rPr>
        <w:t>. Dotacja może być udzielona m.in. na:</w:t>
      </w:r>
    </w:p>
    <w:p w:rsidR="00996558" w:rsidRPr="00787752" w:rsidRDefault="00996558" w:rsidP="00996558">
      <w:pPr>
        <w:autoSpaceDE w:val="0"/>
        <w:jc w:val="both"/>
      </w:pPr>
      <w:r>
        <w:t xml:space="preserve">     </w:t>
      </w:r>
      <w:r w:rsidRPr="00787752">
        <w:t>1/ wynagrodzenie osób realizujących zadanie,</w:t>
      </w:r>
    </w:p>
    <w:p w:rsidR="00996558" w:rsidRPr="00787752" w:rsidRDefault="00996558" w:rsidP="00996558">
      <w:pPr>
        <w:autoSpaceDE w:val="0"/>
        <w:jc w:val="both"/>
      </w:pPr>
      <w:r>
        <w:t xml:space="preserve">     </w:t>
      </w:r>
      <w:r w:rsidRPr="00787752">
        <w:t>2/ p</w:t>
      </w:r>
      <w:r w:rsidR="0008723F">
        <w:t>romocję realizowanego zadania (</w:t>
      </w:r>
      <w:r w:rsidRPr="00787752">
        <w:t xml:space="preserve">plakaty, ulotki, zaproszenia, </w:t>
      </w:r>
      <w:proofErr w:type="spellStart"/>
      <w:r w:rsidRPr="00787752">
        <w:t>banery</w:t>
      </w:r>
      <w:proofErr w:type="spellEnd"/>
      <w:r w:rsidRPr="00787752">
        <w:t>, ogłoszenia</w:t>
      </w:r>
      <w:r>
        <w:t>)</w:t>
      </w:r>
      <w:r w:rsidRPr="00787752">
        <w:t>,</w:t>
      </w:r>
    </w:p>
    <w:p w:rsidR="00996558" w:rsidRPr="00787752" w:rsidRDefault="00996558" w:rsidP="00996558">
      <w:pPr>
        <w:autoSpaceDE w:val="0"/>
        <w:jc w:val="both"/>
      </w:pPr>
      <w:r>
        <w:t xml:space="preserve">     </w:t>
      </w:r>
      <w:r w:rsidRPr="00787752">
        <w:t xml:space="preserve">3/ zakup </w:t>
      </w:r>
      <w:r>
        <w:t>drobnego</w:t>
      </w:r>
      <w:r w:rsidRPr="00787752">
        <w:t xml:space="preserve"> sprzętu do realizacji zadania,</w:t>
      </w:r>
    </w:p>
    <w:p w:rsidR="00996558" w:rsidRPr="00787752" w:rsidRDefault="00996558" w:rsidP="00996558">
      <w:pPr>
        <w:autoSpaceDE w:val="0"/>
        <w:jc w:val="both"/>
      </w:pPr>
      <w:r>
        <w:t xml:space="preserve">     </w:t>
      </w:r>
      <w:r w:rsidRPr="00787752">
        <w:t>4/ koszty transportu, dojazdu, wynajmu sal, konsumpcji, itp.</w:t>
      </w:r>
    </w:p>
    <w:p w:rsidR="00996558" w:rsidRPr="00133DCE" w:rsidRDefault="00996558" w:rsidP="00996558">
      <w:pPr>
        <w:autoSpaceDE w:val="0"/>
        <w:jc w:val="both"/>
      </w:pPr>
      <w:r w:rsidRPr="00787752">
        <w:rPr>
          <w:b/>
          <w:bCs/>
        </w:rPr>
        <w:t>1</w:t>
      </w:r>
      <w:r>
        <w:rPr>
          <w:b/>
          <w:bCs/>
        </w:rPr>
        <w:t>1</w:t>
      </w:r>
      <w:r w:rsidRPr="00787752">
        <w:rPr>
          <w:b/>
          <w:bCs/>
        </w:rPr>
        <w:t xml:space="preserve">. </w:t>
      </w:r>
      <w:r w:rsidRPr="00787752">
        <w:t>Koszty</w:t>
      </w:r>
      <w:r w:rsidR="00680944">
        <w:t xml:space="preserve"> administracyjne,</w:t>
      </w:r>
      <w:r w:rsidRPr="00787752">
        <w:t xml:space="preserve"> materiałów biurowych, piśmienniczych, usług pocztowych, internetowych, opłat za media oraz sprzątanie pomieszczeń, amortyzacja </w:t>
      </w:r>
      <w:r w:rsidRPr="00787752">
        <w:rPr>
          <w:b/>
          <w:bCs/>
        </w:rPr>
        <w:t xml:space="preserve">nie mogą przekroczyć </w:t>
      </w:r>
      <w:r w:rsidR="00680944">
        <w:rPr>
          <w:b/>
          <w:bCs/>
        </w:rPr>
        <w:t>10</w:t>
      </w:r>
      <w:r w:rsidRPr="00787752">
        <w:rPr>
          <w:b/>
          <w:bCs/>
        </w:rPr>
        <w:t xml:space="preserve"> % całości kosztu realizacji zadania. </w:t>
      </w:r>
    </w:p>
    <w:p w:rsidR="00996558" w:rsidRDefault="00996558" w:rsidP="00996558">
      <w:pPr>
        <w:autoSpaceDE w:val="0"/>
        <w:jc w:val="both"/>
        <w:rPr>
          <w:b/>
          <w:bCs/>
        </w:rPr>
      </w:pPr>
      <w:r w:rsidRPr="00787752">
        <w:rPr>
          <w:b/>
          <w:bCs/>
        </w:rPr>
        <w:t>1</w:t>
      </w:r>
      <w:r>
        <w:rPr>
          <w:b/>
          <w:bCs/>
        </w:rPr>
        <w:t>2.</w:t>
      </w:r>
      <w:r w:rsidRPr="00787752">
        <w:rPr>
          <w:b/>
          <w:bCs/>
        </w:rPr>
        <w:t xml:space="preserve">WYMAGANY JEST MINIMUM 10 % FINANSOWY WKŁAD WŁASNY </w:t>
      </w:r>
    </w:p>
    <w:p w:rsidR="00996558" w:rsidRDefault="00996558" w:rsidP="00996558">
      <w:pPr>
        <w:autoSpaceDE w:val="0"/>
        <w:jc w:val="both"/>
      </w:pPr>
      <w:r>
        <w:rPr>
          <w:b/>
          <w:bCs/>
        </w:rPr>
        <w:t xml:space="preserve">     </w:t>
      </w:r>
      <w:r w:rsidRPr="00787752">
        <w:rPr>
          <w:b/>
          <w:bCs/>
        </w:rPr>
        <w:t>PODMIOTU UBIEGAJĄCEGO SIĘ O DOTACJĘ NA REALIZACJĘ ZADANIA.</w:t>
      </w:r>
      <w:r>
        <w:rPr>
          <w:b/>
          <w:bCs/>
        </w:rPr>
        <w:t xml:space="preserve"> </w:t>
      </w:r>
      <w:r w:rsidRPr="00787752">
        <w:rPr>
          <w:b/>
          <w:bCs/>
        </w:rPr>
        <w:t>1</w:t>
      </w:r>
      <w:r>
        <w:rPr>
          <w:b/>
          <w:bCs/>
        </w:rPr>
        <w:t>3.</w:t>
      </w:r>
      <w:r w:rsidRPr="00787752">
        <w:rPr>
          <w:b/>
          <w:bCs/>
        </w:rPr>
        <w:t xml:space="preserve"> </w:t>
      </w:r>
      <w:r w:rsidRPr="00787752">
        <w:t>Uruchomienie środków na realizację zadania następuje na podstawie umowy zawartej pomiędzy Wójtem</w:t>
      </w:r>
      <w:r>
        <w:t xml:space="preserve"> </w:t>
      </w:r>
      <w:r w:rsidRPr="00787752">
        <w:t>Gminy Mrągowo a podmiotem, którego oferta została wybrana.</w:t>
      </w:r>
      <w:r>
        <w:t xml:space="preserve"> </w:t>
      </w:r>
    </w:p>
    <w:p w:rsidR="00996558" w:rsidRDefault="00996558" w:rsidP="00996558">
      <w:pPr>
        <w:autoSpaceDE w:val="0"/>
        <w:jc w:val="both"/>
      </w:pPr>
      <w:r>
        <w:t xml:space="preserve">       </w:t>
      </w:r>
      <w:r w:rsidRPr="00787752">
        <w:t>Pozostałe zasady przyznawania środków</w:t>
      </w:r>
      <w:r>
        <w:t xml:space="preserve"> </w:t>
      </w:r>
      <w:r w:rsidRPr="00787752">
        <w:t xml:space="preserve">finansowych regulują przepisy ustawy </w:t>
      </w:r>
      <w:r>
        <w:t>oraz i</w:t>
      </w:r>
      <w:r w:rsidRPr="00787752">
        <w:t>nne przepisy prawa.</w:t>
      </w:r>
    </w:p>
    <w:p w:rsidR="006952E0" w:rsidRDefault="006952E0" w:rsidP="00996558">
      <w:pPr>
        <w:autoSpaceDE w:val="0"/>
        <w:jc w:val="both"/>
        <w:rPr>
          <w:b/>
          <w:bCs/>
        </w:rPr>
      </w:pPr>
    </w:p>
    <w:p w:rsidR="00996558" w:rsidRPr="00787752" w:rsidRDefault="00996558" w:rsidP="00996558">
      <w:pPr>
        <w:autoSpaceDE w:val="0"/>
        <w:jc w:val="both"/>
        <w:rPr>
          <w:b/>
          <w:bCs/>
        </w:rPr>
      </w:pPr>
      <w:r w:rsidRPr="00787752">
        <w:rPr>
          <w:b/>
          <w:bCs/>
        </w:rPr>
        <w:t>III. Termin i warunki realizacji zadania:</w:t>
      </w:r>
    </w:p>
    <w:p w:rsidR="00BB71BA" w:rsidRPr="00BB71BA" w:rsidRDefault="00996558" w:rsidP="00996558">
      <w:pPr>
        <w:numPr>
          <w:ilvl w:val="0"/>
          <w:numId w:val="9"/>
        </w:numPr>
        <w:autoSpaceDE w:val="0"/>
        <w:jc w:val="both"/>
        <w:rPr>
          <w:b/>
        </w:rPr>
      </w:pPr>
      <w:r w:rsidRPr="00787752">
        <w:t>Zadanie winno być wykonane w 20</w:t>
      </w:r>
      <w:r>
        <w:t>1</w:t>
      </w:r>
      <w:r w:rsidR="00781E1F">
        <w:t>9</w:t>
      </w:r>
      <w:r w:rsidRPr="00787752">
        <w:t xml:space="preserve"> roku w terminie wskazanym w umowie</w:t>
      </w:r>
      <w:r w:rsidR="00BB71BA">
        <w:t>.</w:t>
      </w:r>
      <w:r>
        <w:t xml:space="preserve"> </w:t>
      </w:r>
    </w:p>
    <w:p w:rsidR="00EF4328" w:rsidRDefault="00EF4328" w:rsidP="00996558">
      <w:pPr>
        <w:numPr>
          <w:ilvl w:val="0"/>
          <w:numId w:val="9"/>
        </w:numPr>
        <w:autoSpaceDE w:val="0"/>
        <w:jc w:val="both"/>
        <w:rPr>
          <w:b/>
        </w:rPr>
      </w:pPr>
      <w:r>
        <w:rPr>
          <w:b/>
        </w:rPr>
        <w:t>Do realizacji zadania uznane będą</w:t>
      </w:r>
      <w:r w:rsidR="00B7332F">
        <w:rPr>
          <w:b/>
        </w:rPr>
        <w:t xml:space="preserve"> </w:t>
      </w:r>
      <w:r>
        <w:rPr>
          <w:b/>
        </w:rPr>
        <w:t>dowody księgowe, które będą</w:t>
      </w:r>
      <w:r w:rsidR="00BB1310">
        <w:rPr>
          <w:b/>
        </w:rPr>
        <w:t xml:space="preserve"> wystawione </w:t>
      </w:r>
      <w:r w:rsidR="00BB71BA">
        <w:rPr>
          <w:b/>
        </w:rPr>
        <w:t xml:space="preserve">        </w:t>
      </w:r>
      <w:r w:rsidR="00BB1310">
        <w:rPr>
          <w:b/>
        </w:rPr>
        <w:t xml:space="preserve">w terminie określonym w </w:t>
      </w:r>
      <w:proofErr w:type="spellStart"/>
      <w:r w:rsidR="00BB1310">
        <w:rPr>
          <w:b/>
        </w:rPr>
        <w:t>pkt</w:t>
      </w:r>
      <w:proofErr w:type="spellEnd"/>
      <w:r w:rsidR="00BB1310">
        <w:rPr>
          <w:b/>
        </w:rPr>
        <w:t xml:space="preserve"> 1 oraz będą</w:t>
      </w:r>
      <w:r>
        <w:rPr>
          <w:b/>
        </w:rPr>
        <w:t xml:space="preserve"> dokumentowały</w:t>
      </w:r>
      <w:r w:rsidR="00BB1310">
        <w:rPr>
          <w:b/>
        </w:rPr>
        <w:t xml:space="preserve"> w tym terminie</w:t>
      </w:r>
      <w:r>
        <w:rPr>
          <w:b/>
        </w:rPr>
        <w:t xml:space="preserve"> nabycia towarów i usług</w:t>
      </w:r>
      <w:r w:rsidR="00BB1310">
        <w:rPr>
          <w:b/>
        </w:rPr>
        <w:t xml:space="preserve"> związanych z realizacją</w:t>
      </w:r>
      <w:r w:rsidR="00F579BD">
        <w:rPr>
          <w:b/>
        </w:rPr>
        <w:t xml:space="preserve"> zadania</w:t>
      </w:r>
      <w:r>
        <w:rPr>
          <w:b/>
        </w:rPr>
        <w:t>.</w:t>
      </w:r>
    </w:p>
    <w:p w:rsidR="00BB71BA" w:rsidRPr="00BB71BA" w:rsidRDefault="00BB1310" w:rsidP="00996558">
      <w:pPr>
        <w:numPr>
          <w:ilvl w:val="0"/>
          <w:numId w:val="9"/>
        </w:numPr>
        <w:autoSpaceDE w:val="0"/>
        <w:jc w:val="both"/>
      </w:pPr>
      <w:r>
        <w:rPr>
          <w:b/>
        </w:rPr>
        <w:t>Do realizacji zadania będą uznane na</w:t>
      </w:r>
      <w:r w:rsidR="006A4E4D" w:rsidRPr="00FB2D1C">
        <w:rPr>
          <w:b/>
        </w:rPr>
        <w:t>leżności</w:t>
      </w:r>
      <w:r>
        <w:rPr>
          <w:b/>
        </w:rPr>
        <w:t xml:space="preserve"> określone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2, które</w:t>
      </w:r>
      <w:r w:rsidR="006A4E4D" w:rsidRPr="00FB2D1C">
        <w:rPr>
          <w:b/>
        </w:rPr>
        <w:t xml:space="preserve"> b</w:t>
      </w:r>
      <w:r>
        <w:rPr>
          <w:b/>
        </w:rPr>
        <w:t>ędą</w:t>
      </w:r>
      <w:r w:rsidR="006A4E4D" w:rsidRPr="00FB2D1C">
        <w:rPr>
          <w:b/>
        </w:rPr>
        <w:t xml:space="preserve"> opłacone w terminach określonych w </w:t>
      </w:r>
      <w:proofErr w:type="spellStart"/>
      <w:r w:rsidR="006A4E4D" w:rsidRPr="00FB2D1C">
        <w:rPr>
          <w:b/>
        </w:rPr>
        <w:t>pkt</w:t>
      </w:r>
      <w:proofErr w:type="spellEnd"/>
      <w:r w:rsidR="006A4E4D" w:rsidRPr="00FB2D1C">
        <w:rPr>
          <w:b/>
        </w:rPr>
        <w:t xml:space="preserve"> 1</w:t>
      </w:r>
      <w:r>
        <w:rPr>
          <w:b/>
        </w:rPr>
        <w:t>.</w:t>
      </w:r>
      <w:r w:rsidR="006A4E4D" w:rsidRPr="00FB2D1C">
        <w:rPr>
          <w:b/>
        </w:rPr>
        <w:t xml:space="preserve"> </w:t>
      </w:r>
    </w:p>
    <w:p w:rsidR="00996558" w:rsidRPr="00787752" w:rsidRDefault="00996558" w:rsidP="00996558">
      <w:pPr>
        <w:numPr>
          <w:ilvl w:val="0"/>
          <w:numId w:val="9"/>
        </w:numPr>
        <w:autoSpaceDE w:val="0"/>
        <w:jc w:val="both"/>
      </w:pPr>
      <w:r w:rsidRPr="00787752">
        <w:t>Zadanie winno być realizowane w taki sposób, by swoim zasięgiem objąć maksymalną liczbę mieszkańców gminy Mrągowo, w zależności od rodzaju realizowanego zadania.</w:t>
      </w:r>
    </w:p>
    <w:p w:rsidR="00996558" w:rsidRDefault="00996558" w:rsidP="00996558">
      <w:pPr>
        <w:numPr>
          <w:ilvl w:val="0"/>
          <w:numId w:val="9"/>
        </w:numPr>
        <w:autoSpaceDE w:val="0"/>
        <w:jc w:val="both"/>
      </w:pPr>
      <w:r w:rsidRPr="00787752">
        <w:t>Zadanie winno być zrealizowane z należytą starannoś</w:t>
      </w:r>
      <w:r>
        <w:t xml:space="preserve">cią, w sposób celowy, zgodnie         z </w:t>
      </w:r>
      <w:r w:rsidRPr="00787752">
        <w:t>warunkami określonymi w ofercie i w umowie</w:t>
      </w:r>
      <w:r>
        <w:t xml:space="preserve"> o realizacji zadania</w:t>
      </w:r>
      <w:r w:rsidRPr="00787752">
        <w:t>.</w:t>
      </w:r>
    </w:p>
    <w:p w:rsidR="00996558" w:rsidRDefault="00996558" w:rsidP="00996558">
      <w:pPr>
        <w:numPr>
          <w:ilvl w:val="0"/>
          <w:numId w:val="9"/>
        </w:numPr>
        <w:autoSpaceDE w:val="0"/>
        <w:jc w:val="both"/>
      </w:pPr>
      <w:r>
        <w:t>Podmioty realizujące zadanie powinny posiadać niezbędne warunki i doświadczenie  w realizacji zadań o podobnym charakterze.</w:t>
      </w:r>
    </w:p>
    <w:p w:rsidR="00996558" w:rsidRDefault="00996558" w:rsidP="00996558">
      <w:pPr>
        <w:numPr>
          <w:ilvl w:val="0"/>
          <w:numId w:val="9"/>
        </w:numPr>
        <w:autoSpaceDE w:val="0"/>
        <w:jc w:val="both"/>
      </w:pPr>
      <w:r>
        <w:t>Podmiot realizujący zadanie zobowiązany jest do stosowania przepisów prawa,           a</w:t>
      </w:r>
      <w:r w:rsidR="00063B2D">
        <w:t xml:space="preserve"> w</w:t>
      </w:r>
      <w:r>
        <w:t xml:space="preserve"> szczególności ustawy – Prawo zamówień publicznych, ustawy o finansach publicznych, ustawy o ochronie danych osobowych.</w:t>
      </w:r>
    </w:p>
    <w:p w:rsidR="00996558" w:rsidRPr="00787752" w:rsidRDefault="00996558" w:rsidP="00996558">
      <w:pPr>
        <w:autoSpaceDE w:val="0"/>
        <w:jc w:val="both"/>
        <w:rPr>
          <w:b/>
          <w:bCs/>
        </w:rPr>
      </w:pPr>
      <w:r w:rsidRPr="00787752">
        <w:rPr>
          <w:b/>
          <w:bCs/>
        </w:rPr>
        <w:lastRenderedPageBreak/>
        <w:t>IV. Termin i warunki składania ofert:</w:t>
      </w:r>
    </w:p>
    <w:p w:rsidR="00734D77" w:rsidRDefault="00996558" w:rsidP="00734D77">
      <w:pPr>
        <w:numPr>
          <w:ilvl w:val="0"/>
          <w:numId w:val="8"/>
        </w:numPr>
        <w:autoSpaceDE w:val="0"/>
        <w:jc w:val="both"/>
      </w:pPr>
      <w:r w:rsidRPr="00787752">
        <w:t>Oferty na realizację w</w:t>
      </w:r>
      <w:r>
        <w:t>/w</w:t>
      </w:r>
      <w:r w:rsidRPr="00787752">
        <w:t xml:space="preserve"> zadań należy złożyć w nieprzekraczalnym terminie </w:t>
      </w:r>
      <w:r w:rsidRPr="00787752">
        <w:rPr>
          <w:b/>
          <w:bCs/>
        </w:rPr>
        <w:t xml:space="preserve">do dnia </w:t>
      </w:r>
      <w:r w:rsidR="00781E1F">
        <w:rPr>
          <w:b/>
          <w:bCs/>
        </w:rPr>
        <w:t>08.02</w:t>
      </w:r>
      <w:r w:rsidRPr="00787752">
        <w:rPr>
          <w:b/>
          <w:bCs/>
        </w:rPr>
        <w:t>.201</w:t>
      </w:r>
      <w:r w:rsidR="00781E1F">
        <w:rPr>
          <w:b/>
          <w:bCs/>
        </w:rPr>
        <w:t>9</w:t>
      </w:r>
      <w:r w:rsidR="00121A14">
        <w:rPr>
          <w:b/>
          <w:bCs/>
        </w:rPr>
        <w:t xml:space="preserve"> </w:t>
      </w:r>
      <w:r w:rsidRPr="00787752">
        <w:rPr>
          <w:b/>
          <w:bCs/>
        </w:rPr>
        <w:t xml:space="preserve">r. </w:t>
      </w:r>
      <w:r w:rsidRPr="00787752">
        <w:t>w zamkniętej kopercie</w:t>
      </w:r>
      <w:r>
        <w:t xml:space="preserve"> </w:t>
      </w:r>
      <w:r w:rsidRPr="00787752">
        <w:t>w sekretariacie Urzędu Gminy Mrągowo, ul. Królewiecka 60A,</w:t>
      </w:r>
      <w:r>
        <w:t xml:space="preserve"> 11-700 Mrągowo</w:t>
      </w:r>
      <w:r w:rsidRPr="00787752">
        <w:t xml:space="preserve"> pokój Nr 6, w godzinach pracy urzędu lub przesłać pocztą na w/w adres, przy czym o zachowaniu terminu decyduje data wpływu oferty</w:t>
      </w:r>
      <w:r w:rsidR="001F5283">
        <w:t xml:space="preserve"> do urzędu</w:t>
      </w:r>
      <w:r w:rsidRPr="00787752">
        <w:t>.</w:t>
      </w:r>
      <w:r>
        <w:t xml:space="preserve"> Na kopercie należy napisać </w:t>
      </w:r>
      <w:r w:rsidRPr="00063B2D">
        <w:rPr>
          <w:i/>
          <w:u w:val="single"/>
        </w:rPr>
        <w:t xml:space="preserve">nazwę i adres podmiotu składającego ofertę wraz z adnotacją </w:t>
      </w:r>
      <w:r w:rsidRPr="00063B2D">
        <w:rPr>
          <w:b/>
          <w:bCs/>
          <w:i/>
          <w:u w:val="single"/>
        </w:rPr>
        <w:t>„Konkurs ofert 201</w:t>
      </w:r>
      <w:r w:rsidR="0081178E">
        <w:rPr>
          <w:b/>
          <w:bCs/>
          <w:i/>
          <w:u w:val="single"/>
        </w:rPr>
        <w:t>9</w:t>
      </w:r>
      <w:r w:rsidRPr="00063B2D">
        <w:rPr>
          <w:b/>
          <w:bCs/>
          <w:i/>
          <w:u w:val="single"/>
        </w:rPr>
        <w:t xml:space="preserve">”, </w:t>
      </w:r>
      <w:r w:rsidRPr="00063B2D">
        <w:rPr>
          <w:i/>
          <w:u w:val="single"/>
        </w:rPr>
        <w:t>określeniem nazwy zadania publicznego określonego w konkursie oraz zamieścić adnotację „</w:t>
      </w:r>
      <w:r w:rsidRPr="00063B2D">
        <w:rPr>
          <w:b/>
          <w:i/>
          <w:u w:val="single"/>
        </w:rPr>
        <w:t xml:space="preserve">Nie otwierać do dnia </w:t>
      </w:r>
      <w:r w:rsidR="00452E6A">
        <w:rPr>
          <w:b/>
          <w:i/>
          <w:u w:val="single"/>
        </w:rPr>
        <w:t>08</w:t>
      </w:r>
      <w:r w:rsidRPr="00063B2D">
        <w:rPr>
          <w:b/>
          <w:i/>
          <w:u w:val="single"/>
        </w:rPr>
        <w:t>.0</w:t>
      </w:r>
      <w:r w:rsidR="00452E6A">
        <w:rPr>
          <w:b/>
          <w:i/>
          <w:u w:val="single"/>
        </w:rPr>
        <w:t>2</w:t>
      </w:r>
      <w:r w:rsidRPr="00063B2D">
        <w:rPr>
          <w:b/>
          <w:i/>
          <w:u w:val="single"/>
        </w:rPr>
        <w:t>.201</w:t>
      </w:r>
      <w:r w:rsidR="00452E6A">
        <w:rPr>
          <w:b/>
          <w:i/>
          <w:u w:val="single"/>
        </w:rPr>
        <w:t>9</w:t>
      </w:r>
      <w:r w:rsidRPr="00063B2D">
        <w:rPr>
          <w:b/>
          <w:i/>
          <w:u w:val="single"/>
        </w:rPr>
        <w:t>r.</w:t>
      </w:r>
      <w:r w:rsidRPr="00063B2D">
        <w:rPr>
          <w:i/>
          <w:u w:val="single"/>
        </w:rPr>
        <w:t>”</w:t>
      </w:r>
      <w:r w:rsidRPr="00787752">
        <w:t xml:space="preserve"> </w:t>
      </w:r>
      <w:r>
        <w:t>Oferty wpływające po terminie nie będą rozpatrywane.</w:t>
      </w:r>
    </w:p>
    <w:p w:rsidR="00996558" w:rsidRPr="00677E85" w:rsidRDefault="00996558" w:rsidP="00996558">
      <w:pPr>
        <w:numPr>
          <w:ilvl w:val="0"/>
          <w:numId w:val="8"/>
        </w:numPr>
        <w:autoSpaceDE w:val="0"/>
        <w:jc w:val="both"/>
        <w:rPr>
          <w:b/>
        </w:rPr>
      </w:pPr>
      <w:r w:rsidRPr="00677E85">
        <w:rPr>
          <w:b/>
        </w:rPr>
        <w:t>Podmiot ubiegający się o dofinansowanie składa ofertę, która powinna być zgodna ze wzorem stanowiącym załącznik nr 1 do rozporządzenia</w:t>
      </w:r>
      <w:r w:rsidR="004F769A">
        <w:rPr>
          <w:b/>
        </w:rPr>
        <w:t xml:space="preserve"> (uwaga: obowiązują nowe druki</w:t>
      </w:r>
      <w:r w:rsidR="003621DD">
        <w:rPr>
          <w:b/>
        </w:rPr>
        <w:t>! formularz w załączeniu</w:t>
      </w:r>
      <w:r w:rsidR="004F769A">
        <w:rPr>
          <w:b/>
        </w:rPr>
        <w:t>)</w:t>
      </w:r>
      <w:r w:rsidRPr="00677E85">
        <w:rPr>
          <w:b/>
        </w:rPr>
        <w:t>. Oferta winna być wypełniona kompletnie zgodnie z objaśnieniami w niej zawartymi.</w:t>
      </w:r>
    </w:p>
    <w:p w:rsidR="00996558" w:rsidRPr="005F3577" w:rsidRDefault="00996558" w:rsidP="00996558">
      <w:pPr>
        <w:numPr>
          <w:ilvl w:val="0"/>
          <w:numId w:val="8"/>
        </w:numPr>
        <w:autoSpaceDE w:val="0"/>
        <w:jc w:val="both"/>
      </w:pPr>
      <w:r w:rsidRPr="005F3577">
        <w:t>Do oferty należy dołączyć załączniki:</w:t>
      </w:r>
    </w:p>
    <w:p w:rsidR="00996558" w:rsidRDefault="00996558" w:rsidP="00996558">
      <w:pPr>
        <w:pStyle w:val="Tekstpodstawowy"/>
        <w:spacing w:after="0"/>
        <w:ind w:left="720"/>
        <w:jc w:val="both"/>
        <w:rPr>
          <w:rFonts w:eastAsia="Times New Roman"/>
        </w:rPr>
      </w:pPr>
      <w:r>
        <w:t>1</w:t>
      </w:r>
      <w:r w:rsidRPr="005F3577">
        <w:t>/ a</w:t>
      </w:r>
      <w:r w:rsidRPr="005F3577">
        <w:rPr>
          <w:rFonts w:eastAsia="Times New Roman"/>
        </w:rPr>
        <w:t>ktualny odpis z rejestru lub odpowiednio wyciąg z ewidencji lub inne dokumenty potwierdzające status oferenta i umocowanie osób go reprezentujących</w:t>
      </w:r>
      <w:r w:rsidRPr="005540EA">
        <w:t xml:space="preserve"> </w:t>
      </w:r>
      <w:r>
        <w:t>(odpis musi być zgodny z aktualnym stanem faktycznym i prawnym, niezależnie od tego, kiedy został wydany),</w:t>
      </w:r>
    </w:p>
    <w:p w:rsidR="00996558" w:rsidRPr="005F3577" w:rsidRDefault="00996558" w:rsidP="00996558">
      <w:pPr>
        <w:pStyle w:val="Tekstpodstawowy"/>
        <w:spacing w:after="0"/>
        <w:ind w:left="720"/>
        <w:jc w:val="both"/>
        <w:rPr>
          <w:rFonts w:eastAsia="Times New Roman"/>
        </w:rPr>
      </w:pPr>
      <w:r>
        <w:rPr>
          <w:rFonts w:eastAsia="Times New Roman"/>
        </w:rPr>
        <w:t>2/ statut lub wyciąg ze statutu podmiotu uprawnionego do złożenia oferty, zawierający zapisy o prowadzeniu działań w zakresie zadania, o dofinansowanie którego podmiot się ubiega,</w:t>
      </w:r>
    </w:p>
    <w:p w:rsidR="00996558" w:rsidRPr="00561938" w:rsidRDefault="0088718D" w:rsidP="00996558">
      <w:pPr>
        <w:pStyle w:val="Tekstpodstawowy"/>
        <w:spacing w:after="0"/>
        <w:ind w:left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996558">
        <w:rPr>
          <w:rFonts w:eastAsia="Times New Roman"/>
        </w:rPr>
        <w:t>/ umowę</w:t>
      </w:r>
      <w:r w:rsidR="00996558" w:rsidRPr="005F3577">
        <w:rPr>
          <w:rFonts w:eastAsia="Times New Roman"/>
        </w:rPr>
        <w:t xml:space="preserve"> </w:t>
      </w:r>
      <w:r w:rsidR="00996558">
        <w:rPr>
          <w:rFonts w:eastAsia="Times New Roman"/>
        </w:rPr>
        <w:t>między Oferentami, jeżeli jest składana oferta wspólna</w:t>
      </w:r>
      <w:r w:rsidR="00996558" w:rsidRPr="00561938">
        <w:rPr>
          <w:rFonts w:eastAsia="Times New Roman"/>
        </w:rPr>
        <w:t>,</w:t>
      </w:r>
      <w:r w:rsidR="00996558" w:rsidRPr="00561938">
        <w:t xml:space="preserve"> </w:t>
      </w:r>
    </w:p>
    <w:p w:rsidR="00996558" w:rsidRPr="00561938" w:rsidRDefault="0088718D" w:rsidP="00996558">
      <w:pPr>
        <w:autoSpaceDE w:val="0"/>
        <w:ind w:left="720"/>
        <w:jc w:val="both"/>
      </w:pPr>
      <w:r>
        <w:t>4</w:t>
      </w:r>
      <w:r w:rsidR="00996558">
        <w:t>/ upoważnienie bądź pełnomocnictwo do podpisywania dokumentów, w przypadku gdy takie zostało wystawione.</w:t>
      </w:r>
    </w:p>
    <w:p w:rsidR="00996558" w:rsidRPr="00787752" w:rsidRDefault="00996558" w:rsidP="00996558">
      <w:pPr>
        <w:numPr>
          <w:ilvl w:val="0"/>
          <w:numId w:val="8"/>
        </w:numPr>
        <w:autoSpaceDE w:val="0"/>
        <w:jc w:val="both"/>
      </w:pPr>
      <w:r>
        <w:t xml:space="preserve">Wszystkie dokumenty, wymienione w </w:t>
      </w:r>
      <w:proofErr w:type="spellStart"/>
      <w:r>
        <w:t>pkt</w:t>
      </w:r>
      <w:proofErr w:type="spellEnd"/>
      <w:r>
        <w:t xml:space="preserve"> 3, powinny być podpisane przez osoby uprawnione. W przypadku dokumentów składanych w kserokopii winny być</w:t>
      </w:r>
      <w:r w:rsidR="0005772F">
        <w:t xml:space="preserve"> na każdej stronie</w:t>
      </w:r>
      <w:r>
        <w:t xml:space="preserve"> potwierdzone za zgodność z oryginałem przez osoby uprawnione.</w:t>
      </w:r>
      <w:r w:rsidR="00436167">
        <w:t xml:space="preserve"> </w:t>
      </w:r>
      <w:r w:rsidR="00436167" w:rsidRPr="00624217">
        <w:rPr>
          <w:b/>
        </w:rPr>
        <w:t>Dokumenty składane w kserokopii mające więcej niż jedną stronę mogą być potwierdzone za zgodność z oryginałem na pierwszej jego stronie z dopiskiem „</w:t>
      </w:r>
      <w:r w:rsidR="00B971FA">
        <w:rPr>
          <w:b/>
        </w:rPr>
        <w:t xml:space="preserve">Za zgodność            z oryginałem </w:t>
      </w:r>
      <w:r w:rsidR="00436167" w:rsidRPr="00624217">
        <w:rPr>
          <w:b/>
        </w:rPr>
        <w:t>od str. 1 do str. …”.</w:t>
      </w:r>
    </w:p>
    <w:p w:rsidR="00996558" w:rsidRDefault="00996558" w:rsidP="00996558">
      <w:pPr>
        <w:numPr>
          <w:ilvl w:val="0"/>
          <w:numId w:val="8"/>
        </w:numPr>
        <w:autoSpaceDE w:val="0"/>
        <w:jc w:val="both"/>
      </w:pPr>
      <w:r w:rsidRPr="00787752">
        <w:t>Podmioty, które składają kilka ofert w konkursie – powinny złożyć każdą ofertę odrębnie oraz jeden komplet załączników.</w:t>
      </w:r>
    </w:p>
    <w:p w:rsidR="00996558" w:rsidRDefault="00996558" w:rsidP="00996558">
      <w:pPr>
        <w:autoSpaceDE w:val="0"/>
        <w:jc w:val="both"/>
      </w:pPr>
      <w:r>
        <w:rPr>
          <w:b/>
          <w:bCs/>
        </w:rPr>
        <w:t xml:space="preserve">     6</w:t>
      </w:r>
      <w:r w:rsidRPr="0078775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787752">
        <w:t>Oferty niezgodne ze wzorem lub złożone po terminie nie będą rozpatrywane.</w:t>
      </w:r>
    </w:p>
    <w:p w:rsidR="006952E0" w:rsidRDefault="006952E0" w:rsidP="00996558">
      <w:pPr>
        <w:autoSpaceDE w:val="0"/>
        <w:jc w:val="both"/>
        <w:rPr>
          <w:b/>
          <w:bCs/>
        </w:rPr>
      </w:pPr>
    </w:p>
    <w:p w:rsidR="00996558" w:rsidRDefault="00996558" w:rsidP="00996558">
      <w:pPr>
        <w:autoSpaceDE w:val="0"/>
        <w:jc w:val="both"/>
        <w:rPr>
          <w:b/>
          <w:bCs/>
        </w:rPr>
      </w:pPr>
      <w:r w:rsidRPr="00787752">
        <w:rPr>
          <w:b/>
          <w:bCs/>
        </w:rPr>
        <w:t>V. Termin</w:t>
      </w:r>
      <w:r>
        <w:rPr>
          <w:b/>
          <w:bCs/>
        </w:rPr>
        <w:t xml:space="preserve"> i kryteria wyboru ofert oraz tryb powoływania i zasady działanie komisji konkursowej</w:t>
      </w:r>
      <w:r w:rsidRPr="00787752">
        <w:rPr>
          <w:b/>
          <w:bCs/>
        </w:rPr>
        <w:t>:</w:t>
      </w:r>
    </w:p>
    <w:p w:rsidR="00996558" w:rsidRDefault="00996558" w:rsidP="00996558">
      <w:pPr>
        <w:autoSpaceDE w:val="0"/>
        <w:jc w:val="both"/>
        <w:rPr>
          <w:b/>
          <w:bCs/>
        </w:rPr>
      </w:pPr>
      <w:r w:rsidRPr="00001925">
        <w:rPr>
          <w:b/>
        </w:rPr>
        <w:t>1</w:t>
      </w:r>
      <w:r w:rsidRPr="00787752">
        <w:t>. Rozpatrzenie prawidłowo złożonych ofert oraz rozstrzygnięcie</w:t>
      </w:r>
      <w:r w:rsidR="0011081B">
        <w:t xml:space="preserve"> otwartego</w:t>
      </w:r>
      <w:r w:rsidRPr="00787752">
        <w:t xml:space="preserve"> konkursu ofert nastąpi do dnia </w:t>
      </w:r>
      <w:r w:rsidR="00452E6A">
        <w:rPr>
          <w:b/>
        </w:rPr>
        <w:t>28.</w:t>
      </w:r>
      <w:r>
        <w:rPr>
          <w:b/>
        </w:rPr>
        <w:t>0</w:t>
      </w:r>
      <w:r w:rsidR="00121A14">
        <w:rPr>
          <w:b/>
        </w:rPr>
        <w:t>2</w:t>
      </w:r>
      <w:r>
        <w:rPr>
          <w:b/>
        </w:rPr>
        <w:t>.</w:t>
      </w:r>
      <w:r w:rsidRPr="00787752">
        <w:rPr>
          <w:b/>
          <w:bCs/>
        </w:rPr>
        <w:t>201</w:t>
      </w:r>
      <w:r w:rsidR="00452E6A">
        <w:rPr>
          <w:b/>
          <w:bCs/>
        </w:rPr>
        <w:t>9</w:t>
      </w:r>
      <w:r w:rsidRPr="00787752">
        <w:rPr>
          <w:b/>
          <w:bCs/>
        </w:rPr>
        <w:t>r.</w:t>
      </w:r>
    </w:p>
    <w:p w:rsidR="00996558" w:rsidRPr="00E51C02" w:rsidRDefault="00996558" w:rsidP="00996558">
      <w:pPr>
        <w:autoSpaceDE w:val="0"/>
        <w:jc w:val="both"/>
        <w:rPr>
          <w:bCs/>
        </w:rPr>
      </w:pPr>
      <w:r w:rsidRPr="00E51C02">
        <w:rPr>
          <w:b/>
          <w:bCs/>
        </w:rPr>
        <w:t>2</w:t>
      </w:r>
      <w:r>
        <w:rPr>
          <w:bCs/>
        </w:rPr>
        <w:t xml:space="preserve">. </w:t>
      </w:r>
      <w:r w:rsidRPr="00644EDF">
        <w:rPr>
          <w:bCs/>
        </w:rPr>
        <w:t xml:space="preserve">Otwarcie kopert z ofertami </w:t>
      </w:r>
      <w:r>
        <w:rPr>
          <w:bCs/>
        </w:rPr>
        <w:t xml:space="preserve">konkursowymi oraz dokonanie oceny formalnej złożonych </w:t>
      </w:r>
      <w:r w:rsidRPr="00E51C02">
        <w:rPr>
          <w:bCs/>
        </w:rPr>
        <w:t xml:space="preserve">ofert, nastąpi w obecności </w:t>
      </w:r>
      <w:r>
        <w:rPr>
          <w:bCs/>
        </w:rPr>
        <w:t>c</w:t>
      </w:r>
      <w:r w:rsidRPr="00E51C02">
        <w:rPr>
          <w:bCs/>
        </w:rPr>
        <w:t>o najmniej dwóch pracowników upoważnionych przez</w:t>
      </w:r>
      <w:r w:rsidR="00326E98">
        <w:rPr>
          <w:bCs/>
        </w:rPr>
        <w:t xml:space="preserve"> Wójta</w:t>
      </w:r>
      <w:r w:rsidRPr="00E51C02">
        <w:rPr>
          <w:bCs/>
        </w:rPr>
        <w:t>, którymi są członkowie komisji konkursowej.</w:t>
      </w:r>
    </w:p>
    <w:p w:rsidR="00996558" w:rsidRDefault="00996558" w:rsidP="00996558">
      <w:pPr>
        <w:autoSpaceDE w:val="0"/>
        <w:jc w:val="both"/>
        <w:rPr>
          <w:b/>
          <w:bCs/>
        </w:rPr>
      </w:pPr>
      <w:r w:rsidRPr="00001925">
        <w:rPr>
          <w:b/>
          <w:bCs/>
        </w:rPr>
        <w:t>3.</w:t>
      </w:r>
      <w:r w:rsidRPr="00787752">
        <w:t xml:space="preserve"> Na etapie oceny formalnej oferty, podmiotowi służy prawo dokonania jednorazowej korekty lub uzupełnienia oferty.</w:t>
      </w:r>
    </w:p>
    <w:p w:rsidR="00996558" w:rsidRDefault="00996558" w:rsidP="00996558">
      <w:pPr>
        <w:autoSpaceDE w:val="0"/>
        <w:jc w:val="both"/>
      </w:pPr>
      <w:r w:rsidRPr="00E51C02">
        <w:rPr>
          <w:b/>
          <w:bCs/>
        </w:rPr>
        <w:t>4</w:t>
      </w:r>
      <w:r w:rsidRPr="00787752">
        <w:rPr>
          <w:b/>
          <w:bCs/>
        </w:rPr>
        <w:t xml:space="preserve">. </w:t>
      </w:r>
      <w:r w:rsidRPr="00787752">
        <w:t>Niedokonanie korekty lub uzupełnienia, w wyznaczonym terminie, będzie skutkować odrzuceniem oferty na etapie oceny formalnej.</w:t>
      </w:r>
    </w:p>
    <w:p w:rsidR="00996558" w:rsidRDefault="00996558" w:rsidP="00996558">
      <w:pPr>
        <w:autoSpaceDE w:val="0"/>
        <w:jc w:val="both"/>
      </w:pPr>
      <w:r w:rsidRPr="00E51C02">
        <w:rPr>
          <w:b/>
        </w:rPr>
        <w:t>5</w:t>
      </w:r>
      <w:r>
        <w:t>. Złożone oferty zostaną zaopiniowane pod względem merytorycznym przez komisję konkursową powołaną przez Wójta w drodze zarządzenia.</w:t>
      </w:r>
    </w:p>
    <w:p w:rsidR="00996558" w:rsidRDefault="00996558" w:rsidP="00996558">
      <w:pPr>
        <w:autoSpaceDE w:val="0"/>
        <w:jc w:val="both"/>
      </w:pPr>
      <w:r w:rsidRPr="00E51C02">
        <w:rPr>
          <w:b/>
        </w:rPr>
        <w:t>6</w:t>
      </w:r>
      <w:r>
        <w:t>. Komunikat o możliwości zgłaszania do komisji konkursowej osób</w:t>
      </w:r>
      <w:r w:rsidR="00841761">
        <w:t xml:space="preserve"> wskazanych przez organizacje pozarządowe </w:t>
      </w:r>
      <w:r w:rsidR="00841761" w:rsidRPr="00841761">
        <w:rPr>
          <w:color w:val="000000"/>
          <w:shd w:val="clear" w:color="auto" w:fill="F9F9F9"/>
        </w:rPr>
        <w:t xml:space="preserve">lub podmioty wymienione w art. 3 ust. 3, z wyłączeniem osób wskazanych przez organizacje pozarządowe lub podmioty wymienione w art. 3 ust. 3, biorące </w:t>
      </w:r>
      <w:r w:rsidR="00841761" w:rsidRPr="00841761">
        <w:rPr>
          <w:color w:val="000000"/>
          <w:shd w:val="clear" w:color="auto" w:fill="F9F9F9"/>
        </w:rPr>
        <w:lastRenderedPageBreak/>
        <w:t>udział w konkursie</w:t>
      </w:r>
      <w:r w:rsidR="00841761">
        <w:rPr>
          <w:color w:val="000000"/>
          <w:shd w:val="clear" w:color="auto" w:fill="F9F9F9"/>
        </w:rPr>
        <w:t>,</w:t>
      </w:r>
      <w:r w:rsidRPr="00841761">
        <w:t xml:space="preserve"> </w:t>
      </w:r>
      <w:r>
        <w:t>zostanie zamieszczony w Biuletynie Informacji Publicznej Gminy Mrągowo i na tablicy ogłoszeń Urzędu Gminy Mrągowo.</w:t>
      </w:r>
    </w:p>
    <w:p w:rsidR="00996558" w:rsidRDefault="00996558" w:rsidP="00996558">
      <w:pPr>
        <w:autoSpaceDE w:val="0"/>
        <w:jc w:val="both"/>
      </w:pPr>
      <w:r w:rsidRPr="007556D9">
        <w:rPr>
          <w:b/>
        </w:rPr>
        <w:t>7</w:t>
      </w:r>
      <w:r>
        <w:t xml:space="preserve">. Zgłoszenia osób będzie można dokonywać pisemnie w terminie 14 dni od dnia ukazania się komunikatu, o którym mowa w </w:t>
      </w:r>
      <w:proofErr w:type="spellStart"/>
      <w:r>
        <w:t>pkt</w:t>
      </w:r>
      <w:proofErr w:type="spellEnd"/>
      <w:r>
        <w:t xml:space="preserve"> 6.</w:t>
      </w:r>
    </w:p>
    <w:p w:rsidR="00996558" w:rsidRDefault="00996558" w:rsidP="00996558">
      <w:pPr>
        <w:autoSpaceDE w:val="0"/>
        <w:jc w:val="both"/>
      </w:pPr>
      <w:r w:rsidRPr="007556D9">
        <w:rPr>
          <w:b/>
        </w:rPr>
        <w:t>8</w:t>
      </w:r>
      <w:r>
        <w:t>. Osoby wskazane przez organizacje pozarządowe lub podmioty wymienione w art. 3 ust. 3 ustawy, powinny posiadać pisemne upoważnienie do reprezentacji organizacji, o ile nie wynika to z aktualnego wyciągu z KRS lub innego dokumentu potwierdzającego status prawny podmiotu i umocowanie osób go reprezentujących (kserokopię dokumentu należy dołączyć do zgłoszenia).</w:t>
      </w:r>
    </w:p>
    <w:p w:rsidR="00996558" w:rsidRDefault="00CE5D66" w:rsidP="00996558">
      <w:pPr>
        <w:autoSpaceDE w:val="0"/>
        <w:jc w:val="both"/>
      </w:pPr>
      <w:r>
        <w:rPr>
          <w:b/>
        </w:rPr>
        <w:t>9</w:t>
      </w:r>
      <w:r w:rsidR="00996558">
        <w:rPr>
          <w:b/>
        </w:rPr>
        <w:t xml:space="preserve">. </w:t>
      </w:r>
      <w:r w:rsidR="00996558">
        <w:t>W przypadku braku osób, o których mowa wyżej, komisja konkursowa zostanie powołana z przedstawicieli Wójta.</w:t>
      </w:r>
    </w:p>
    <w:p w:rsidR="00996558" w:rsidRDefault="00996558" w:rsidP="00996558">
      <w:pPr>
        <w:autoSpaceDE w:val="0"/>
        <w:jc w:val="both"/>
      </w:pPr>
      <w:r w:rsidRPr="007556D9">
        <w:rPr>
          <w:b/>
        </w:rPr>
        <w:t>1</w:t>
      </w:r>
      <w:r w:rsidR="00CE5D66">
        <w:rPr>
          <w:b/>
        </w:rPr>
        <w:t>0</w:t>
      </w:r>
      <w:r>
        <w:t>. Z posiedzenia komisji konkursowej sporządza się protokół, zawierający rekomendacje komisji konkursowej, co do wyboru ofert. Protokół jest nie</w:t>
      </w:r>
      <w:r w:rsidR="006A4E4D">
        <w:t>zwłocznie przedstawiany Wójtowi</w:t>
      </w:r>
      <w:r>
        <w:t>.</w:t>
      </w:r>
    </w:p>
    <w:p w:rsidR="00996558" w:rsidRPr="00787752" w:rsidRDefault="00996558" w:rsidP="00996558">
      <w:pPr>
        <w:autoSpaceDE w:val="0"/>
        <w:jc w:val="both"/>
      </w:pPr>
      <w:r w:rsidRPr="007556D9">
        <w:rPr>
          <w:b/>
        </w:rPr>
        <w:t>1</w:t>
      </w:r>
      <w:r w:rsidR="00CE5D66">
        <w:rPr>
          <w:b/>
        </w:rPr>
        <w:t>1</w:t>
      </w:r>
      <w:r w:rsidRPr="00787752">
        <w:t>.</w:t>
      </w:r>
      <w:r w:rsidRPr="00787752">
        <w:rPr>
          <w:b/>
          <w:bCs/>
        </w:rPr>
        <w:t xml:space="preserve"> </w:t>
      </w:r>
      <w:r w:rsidRPr="00787752">
        <w:t>Decyzję o wyborze oferty i o udzieleniu dotacji podejmuje Wójt</w:t>
      </w:r>
      <w:r>
        <w:t>.</w:t>
      </w:r>
    </w:p>
    <w:p w:rsidR="00996558" w:rsidRDefault="00CE5D66" w:rsidP="00996558">
      <w:pPr>
        <w:autoSpaceDE w:val="0"/>
        <w:jc w:val="both"/>
      </w:pPr>
      <w:r>
        <w:rPr>
          <w:b/>
        </w:rPr>
        <w:t>12.</w:t>
      </w:r>
      <w:r w:rsidR="00996558">
        <w:rPr>
          <w:b/>
          <w:bCs/>
        </w:rPr>
        <w:t xml:space="preserve"> </w:t>
      </w:r>
      <w:r w:rsidR="00996558" w:rsidRPr="00787752">
        <w:t xml:space="preserve">Od decyzji </w:t>
      </w:r>
      <w:r w:rsidR="00996558">
        <w:t>W</w:t>
      </w:r>
      <w:r w:rsidR="00996558" w:rsidRPr="00787752">
        <w:t>ójta w sprawie wyboru ofert i udzielenia dotacji, nie stosuje się trybu odwołania.</w:t>
      </w:r>
    </w:p>
    <w:p w:rsidR="00996558" w:rsidRDefault="00996558" w:rsidP="00996558">
      <w:pPr>
        <w:autoSpaceDE w:val="0"/>
        <w:jc w:val="both"/>
      </w:pPr>
      <w:r w:rsidRPr="007556D9">
        <w:rPr>
          <w:b/>
        </w:rPr>
        <w:t>1</w:t>
      </w:r>
      <w:r w:rsidR="00CE5D66">
        <w:rPr>
          <w:b/>
        </w:rPr>
        <w:t>3</w:t>
      </w:r>
      <w:r>
        <w:t>. Każdy</w:t>
      </w:r>
      <w:r w:rsidR="00CE5D66">
        <w:t>, w terminie 30 dni od ogłoszenia rozstrzygnięcia konkursu ofert,</w:t>
      </w:r>
      <w:r>
        <w:t xml:space="preserve"> może żądać uzasadnienia wyboru lub odrzucenia oferty.</w:t>
      </w:r>
    </w:p>
    <w:p w:rsidR="001F0D4A" w:rsidRDefault="00996558" w:rsidP="00996558">
      <w:pPr>
        <w:autoSpaceDE w:val="0"/>
        <w:jc w:val="both"/>
      </w:pPr>
      <w:r w:rsidRPr="007556D9">
        <w:rPr>
          <w:b/>
        </w:rPr>
        <w:t>1</w:t>
      </w:r>
      <w:r w:rsidR="00CF1FD1">
        <w:rPr>
          <w:b/>
        </w:rPr>
        <w:t>4</w:t>
      </w:r>
      <w:r>
        <w:t>.</w:t>
      </w:r>
      <w:r w:rsidRPr="00787752">
        <w:t>Wyniki przeprowadzonej procedury konkursowej, zawierające wykaz podmiotów oraz zleconych zadań, na które przyznano dotacje i kwoty tych dotacji, zostaną niezwłocznie</w:t>
      </w:r>
      <w:r>
        <w:t xml:space="preserve"> </w:t>
      </w:r>
      <w:r w:rsidRPr="00787752">
        <w:t>podane do publicznej wiadomości w Biuletynie Informacji Publicznej Gminy Mrągowo</w:t>
      </w:r>
      <w:r w:rsidR="001F5283">
        <w:t xml:space="preserve">, na stronie internetowej </w:t>
      </w:r>
      <w:r w:rsidRPr="00787752">
        <w:t>i umieszczone na tablicy ogłoszeń w Urzędzie Gminy Mrągowo.</w:t>
      </w:r>
    </w:p>
    <w:p w:rsidR="001F0D4A" w:rsidRDefault="001F0D4A" w:rsidP="00996558">
      <w:pPr>
        <w:autoSpaceDE w:val="0"/>
        <w:jc w:val="both"/>
      </w:pPr>
    </w:p>
    <w:p w:rsidR="001F0D4A" w:rsidRDefault="001F0D4A" w:rsidP="00996558">
      <w:pPr>
        <w:autoSpaceDE w:val="0"/>
        <w:jc w:val="both"/>
      </w:pPr>
    </w:p>
    <w:p w:rsidR="00970BA9" w:rsidRDefault="00996558" w:rsidP="00BD451B">
      <w:pPr>
        <w:autoSpaceDE w:val="0"/>
        <w:jc w:val="both"/>
      </w:pPr>
      <w:r w:rsidRPr="00787752">
        <w:tab/>
      </w:r>
      <w:r w:rsidRPr="00787752">
        <w:tab/>
      </w:r>
      <w:r w:rsidRPr="00787752">
        <w:tab/>
      </w:r>
      <w:r w:rsidR="001F0D4A">
        <w:t xml:space="preserve">                                                                           </w:t>
      </w:r>
    </w:p>
    <w:sectPr w:rsidR="009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2F3CD3"/>
    <w:multiLevelType w:val="hybridMultilevel"/>
    <w:tmpl w:val="20888A58"/>
    <w:lvl w:ilvl="0" w:tplc="5DDC2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105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1BEF"/>
    <w:multiLevelType w:val="hybridMultilevel"/>
    <w:tmpl w:val="D2C45E0C"/>
    <w:lvl w:ilvl="0" w:tplc="6E1ED5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64C6D64"/>
    <w:multiLevelType w:val="hybridMultilevel"/>
    <w:tmpl w:val="9A0C6488"/>
    <w:lvl w:ilvl="0" w:tplc="91C849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88B21E8"/>
    <w:multiLevelType w:val="hybridMultilevel"/>
    <w:tmpl w:val="AC10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75FC3"/>
    <w:multiLevelType w:val="hybridMultilevel"/>
    <w:tmpl w:val="CE4A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67459"/>
    <w:multiLevelType w:val="hybridMultilevel"/>
    <w:tmpl w:val="B7E2EF64"/>
    <w:lvl w:ilvl="0" w:tplc="1D16518C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>
    <w:nsid w:val="4B5B1CFF"/>
    <w:multiLevelType w:val="hybridMultilevel"/>
    <w:tmpl w:val="08529178"/>
    <w:lvl w:ilvl="0" w:tplc="CA3CF0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4F00"/>
    <w:multiLevelType w:val="hybridMultilevel"/>
    <w:tmpl w:val="D078339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DBA2333"/>
    <w:multiLevelType w:val="hybridMultilevel"/>
    <w:tmpl w:val="AC10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53062"/>
    <w:multiLevelType w:val="hybridMultilevel"/>
    <w:tmpl w:val="C5ACCC9C"/>
    <w:lvl w:ilvl="0" w:tplc="B91050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C0937"/>
    <w:rsid w:val="00044E42"/>
    <w:rsid w:val="0005772F"/>
    <w:rsid w:val="00063B2D"/>
    <w:rsid w:val="000712BA"/>
    <w:rsid w:val="00083085"/>
    <w:rsid w:val="0008723F"/>
    <w:rsid w:val="00091E86"/>
    <w:rsid w:val="00097880"/>
    <w:rsid w:val="000C0937"/>
    <w:rsid w:val="000E2BC3"/>
    <w:rsid w:val="0011081B"/>
    <w:rsid w:val="00121A14"/>
    <w:rsid w:val="00135D7C"/>
    <w:rsid w:val="00140CFE"/>
    <w:rsid w:val="00140DC1"/>
    <w:rsid w:val="00143369"/>
    <w:rsid w:val="00187E88"/>
    <w:rsid w:val="0019242A"/>
    <w:rsid w:val="001C00A6"/>
    <w:rsid w:val="001F0D4A"/>
    <w:rsid w:val="001F5283"/>
    <w:rsid w:val="00201B37"/>
    <w:rsid w:val="00235606"/>
    <w:rsid w:val="00253491"/>
    <w:rsid w:val="002815CB"/>
    <w:rsid w:val="002840F9"/>
    <w:rsid w:val="002C549B"/>
    <w:rsid w:val="003017CD"/>
    <w:rsid w:val="003132C5"/>
    <w:rsid w:val="00326E98"/>
    <w:rsid w:val="0035678A"/>
    <w:rsid w:val="003621DD"/>
    <w:rsid w:val="00362593"/>
    <w:rsid w:val="00362E9D"/>
    <w:rsid w:val="00366D1B"/>
    <w:rsid w:val="00376D57"/>
    <w:rsid w:val="00390D38"/>
    <w:rsid w:val="003B10C2"/>
    <w:rsid w:val="003B48D8"/>
    <w:rsid w:val="003B77D4"/>
    <w:rsid w:val="003C0E69"/>
    <w:rsid w:val="003D60B0"/>
    <w:rsid w:val="003E23A7"/>
    <w:rsid w:val="00403D06"/>
    <w:rsid w:val="00425012"/>
    <w:rsid w:val="00436167"/>
    <w:rsid w:val="00452E6A"/>
    <w:rsid w:val="00461B0E"/>
    <w:rsid w:val="004C357B"/>
    <w:rsid w:val="004F40D5"/>
    <w:rsid w:val="004F64F3"/>
    <w:rsid w:val="004F769A"/>
    <w:rsid w:val="004F7779"/>
    <w:rsid w:val="00546318"/>
    <w:rsid w:val="00582DB5"/>
    <w:rsid w:val="005C08D1"/>
    <w:rsid w:val="005D144B"/>
    <w:rsid w:val="005F36C8"/>
    <w:rsid w:val="00624217"/>
    <w:rsid w:val="00633B92"/>
    <w:rsid w:val="006609A1"/>
    <w:rsid w:val="00680944"/>
    <w:rsid w:val="00684EF5"/>
    <w:rsid w:val="006922AD"/>
    <w:rsid w:val="006952E0"/>
    <w:rsid w:val="006A4E4D"/>
    <w:rsid w:val="006A608B"/>
    <w:rsid w:val="00733CBB"/>
    <w:rsid w:val="00734D77"/>
    <w:rsid w:val="00773112"/>
    <w:rsid w:val="00781E1F"/>
    <w:rsid w:val="00797C42"/>
    <w:rsid w:val="007A4A5D"/>
    <w:rsid w:val="007D7DC7"/>
    <w:rsid w:val="0081178E"/>
    <w:rsid w:val="00841761"/>
    <w:rsid w:val="008528C3"/>
    <w:rsid w:val="00860B8A"/>
    <w:rsid w:val="008652A2"/>
    <w:rsid w:val="0088718D"/>
    <w:rsid w:val="008B542E"/>
    <w:rsid w:val="00920D24"/>
    <w:rsid w:val="00924D31"/>
    <w:rsid w:val="00941FD1"/>
    <w:rsid w:val="00970BA9"/>
    <w:rsid w:val="00983D7D"/>
    <w:rsid w:val="00996558"/>
    <w:rsid w:val="00997544"/>
    <w:rsid w:val="00AB0253"/>
    <w:rsid w:val="00AE131A"/>
    <w:rsid w:val="00AE341F"/>
    <w:rsid w:val="00B13408"/>
    <w:rsid w:val="00B22958"/>
    <w:rsid w:val="00B7332F"/>
    <w:rsid w:val="00B82277"/>
    <w:rsid w:val="00B971FA"/>
    <w:rsid w:val="00BA0143"/>
    <w:rsid w:val="00BB1310"/>
    <w:rsid w:val="00BB71BA"/>
    <w:rsid w:val="00BD451B"/>
    <w:rsid w:val="00BE34B1"/>
    <w:rsid w:val="00BE5C16"/>
    <w:rsid w:val="00C25391"/>
    <w:rsid w:val="00C31205"/>
    <w:rsid w:val="00C35A11"/>
    <w:rsid w:val="00C64D3C"/>
    <w:rsid w:val="00C75784"/>
    <w:rsid w:val="00CB59CA"/>
    <w:rsid w:val="00CC3048"/>
    <w:rsid w:val="00CD7C77"/>
    <w:rsid w:val="00CE5D66"/>
    <w:rsid w:val="00CF1FD1"/>
    <w:rsid w:val="00CF6C6E"/>
    <w:rsid w:val="00D066DB"/>
    <w:rsid w:val="00D35DA0"/>
    <w:rsid w:val="00D82CEB"/>
    <w:rsid w:val="00D8359D"/>
    <w:rsid w:val="00DD096E"/>
    <w:rsid w:val="00E375C4"/>
    <w:rsid w:val="00E636E9"/>
    <w:rsid w:val="00ED010B"/>
    <w:rsid w:val="00EF4328"/>
    <w:rsid w:val="00F3517C"/>
    <w:rsid w:val="00F56748"/>
    <w:rsid w:val="00F5743B"/>
    <w:rsid w:val="00F579BD"/>
    <w:rsid w:val="00F95177"/>
    <w:rsid w:val="00FA74AB"/>
    <w:rsid w:val="00F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58"/>
    <w:pPr>
      <w:widowControl w:val="0"/>
      <w:suppressAutoHyphens/>
    </w:pPr>
    <w:rPr>
      <w:rFonts w:eastAsia="Verdana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996558"/>
    <w:pPr>
      <w:keepNext/>
      <w:autoSpaceDE w:val="0"/>
      <w:ind w:left="690" w:hanging="360"/>
      <w:outlineLvl w:val="0"/>
    </w:pPr>
    <w:rPr>
      <w:rFonts w:ascii="BookmanOldStyle-Bold" w:hAnsi="BookmanOldStyle-Bold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96558"/>
    <w:pPr>
      <w:spacing w:after="120"/>
    </w:pPr>
  </w:style>
  <w:style w:type="paragraph" w:styleId="Nagwek">
    <w:name w:val="header"/>
    <w:basedOn w:val="Normalny"/>
    <w:next w:val="Tekstpodstawowy"/>
    <w:rsid w:val="009965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996558"/>
    <w:pPr>
      <w:autoSpaceDE w:val="0"/>
      <w:jc w:val="center"/>
    </w:pPr>
    <w:rPr>
      <w:b/>
      <w:bCs/>
      <w:sz w:val="28"/>
    </w:rPr>
  </w:style>
  <w:style w:type="paragraph" w:customStyle="1" w:styleId="WW-Tekstpodstawowy2">
    <w:name w:val="WW-Tekst podstawowy 2"/>
    <w:basedOn w:val="Normalny"/>
    <w:rsid w:val="00996558"/>
    <w:pPr>
      <w:autoSpaceDE w:val="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Marcin</cp:lastModifiedBy>
  <cp:revision>2</cp:revision>
  <cp:lastPrinted>2017-01-13T10:28:00Z</cp:lastPrinted>
  <dcterms:created xsi:type="dcterms:W3CDTF">2019-01-18T10:35:00Z</dcterms:created>
  <dcterms:modified xsi:type="dcterms:W3CDTF">2019-01-18T10:35:00Z</dcterms:modified>
</cp:coreProperties>
</file>