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0" w:rsidRPr="00D97AAD" w:rsidRDefault="00097300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 </w:t>
      </w:r>
    </w:p>
    <w:p w:rsidR="00097300" w:rsidRPr="00B01A54" w:rsidRDefault="00097300" w:rsidP="00481DD3">
      <w:pPr>
        <w:spacing w:before="240"/>
        <w:jc w:val="center"/>
        <w:rPr>
          <w:rFonts w:ascii="Calibri" w:hAnsi="Calibri" w:cs="Calibri"/>
          <w:i/>
          <w:iCs/>
        </w:rPr>
      </w:pPr>
    </w:p>
    <w:p w:rsidR="00097300" w:rsidRPr="00D97AAD" w:rsidRDefault="00097300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097300" w:rsidRPr="00D97AAD" w:rsidRDefault="00097300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097300" w:rsidRPr="00D97AAD" w:rsidRDefault="00097300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097300" w:rsidRPr="00D97AAD" w:rsidRDefault="0009730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097300" w:rsidRPr="00B01A54" w:rsidRDefault="00097300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097300" w:rsidRPr="00D97AAD" w:rsidRDefault="00097300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97300" w:rsidRPr="00D97AAD" w:rsidRDefault="00097300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097300" w:rsidRPr="00D97AAD" w:rsidRDefault="00097300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097300" w:rsidRPr="00D97AAD" w:rsidRDefault="0009730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97300" w:rsidRPr="00D97AAD" w:rsidRDefault="0009730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097300" w:rsidRPr="00D97AAD" w:rsidRDefault="00097300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097300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97300" w:rsidRPr="00D97AAD" w:rsidRDefault="00097300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097300" w:rsidRPr="00D97AAD" w:rsidRDefault="00097300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300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97300" w:rsidRPr="00D97AAD" w:rsidRDefault="00097300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300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97300" w:rsidRPr="00D97AAD" w:rsidRDefault="00097300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300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97300" w:rsidRPr="00D97AAD" w:rsidRDefault="00097300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097300" w:rsidRPr="00D97AAD" w:rsidRDefault="0009730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97300" w:rsidRPr="00D97AAD" w:rsidRDefault="00097300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97300" w:rsidRPr="00D97AAD" w:rsidRDefault="0009730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097300" w:rsidRPr="00D97AAD" w:rsidRDefault="0009730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097300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97300" w:rsidRPr="00D97AAD" w:rsidRDefault="0009730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97300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97300" w:rsidRPr="00D97AAD" w:rsidRDefault="0009730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300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097300" w:rsidRPr="00D97AAD" w:rsidRDefault="00097300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97300" w:rsidRPr="00D97AAD" w:rsidRDefault="0009730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00" w:rsidRPr="00D97AAD">
        <w:tc>
          <w:tcPr>
            <w:tcW w:w="10774" w:type="dxa"/>
            <w:gridSpan w:val="2"/>
            <w:shd w:val="clear" w:color="auto" w:fill="DDD9C3"/>
          </w:tcPr>
          <w:p w:rsidR="00097300" w:rsidRPr="00D97AAD" w:rsidRDefault="0009730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97300" w:rsidRPr="00D97AAD">
        <w:tc>
          <w:tcPr>
            <w:tcW w:w="10774" w:type="dxa"/>
            <w:gridSpan w:val="2"/>
            <w:shd w:val="clear" w:color="auto" w:fill="FFFFFF"/>
          </w:tcPr>
          <w:p w:rsidR="00097300" w:rsidRPr="00D97AAD" w:rsidRDefault="0009730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300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97300" w:rsidRPr="00D97AAD" w:rsidRDefault="0009730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97300" w:rsidRPr="00D97AAD">
        <w:tc>
          <w:tcPr>
            <w:tcW w:w="10774" w:type="dxa"/>
            <w:gridSpan w:val="2"/>
            <w:shd w:val="clear" w:color="auto" w:fill="FFFFFF"/>
          </w:tcPr>
          <w:p w:rsidR="00097300" w:rsidRPr="00D97AAD" w:rsidRDefault="0009730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097300" w:rsidRPr="00D97AAD" w:rsidRDefault="0009730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300" w:rsidRPr="00D97AAD">
        <w:tc>
          <w:tcPr>
            <w:tcW w:w="10774" w:type="dxa"/>
            <w:gridSpan w:val="2"/>
            <w:shd w:val="clear" w:color="auto" w:fill="FFFFFF"/>
          </w:tcPr>
          <w:p w:rsidR="00097300" w:rsidRPr="00D97AAD" w:rsidRDefault="0009730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097300" w:rsidRPr="00D97AAD" w:rsidRDefault="0009730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7300" w:rsidRPr="00D97AAD" w:rsidRDefault="0009730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97300" w:rsidRPr="00D97AAD" w:rsidRDefault="0009730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97300" w:rsidRPr="00D97AAD" w:rsidRDefault="0009730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097300" w:rsidRPr="00D97AAD" w:rsidRDefault="0009730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97300" w:rsidRPr="00D97AAD" w:rsidRDefault="0009730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97300" w:rsidRPr="00D97AAD" w:rsidRDefault="0009730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300" w:rsidRPr="00D97AAD" w:rsidRDefault="0009730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97300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097300" w:rsidRPr="00D97AAD" w:rsidRDefault="0009730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300" w:rsidRPr="00D97AAD" w:rsidRDefault="0009730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97300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097300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300" w:rsidRPr="00A97275" w:rsidRDefault="0009730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97300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097300" w:rsidRPr="00D97AAD">
        <w:tc>
          <w:tcPr>
            <w:tcW w:w="5000" w:type="pct"/>
            <w:gridSpan w:val="3"/>
            <w:shd w:val="clear" w:color="auto" w:fill="DDD9C3"/>
          </w:tcPr>
          <w:p w:rsidR="00097300" w:rsidRPr="00D97AAD" w:rsidRDefault="00097300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97300" w:rsidRPr="00D97AAD">
        <w:tc>
          <w:tcPr>
            <w:tcW w:w="5000" w:type="pct"/>
            <w:gridSpan w:val="3"/>
            <w:shd w:val="clear" w:color="auto" w:fill="FFFFFF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97300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97300" w:rsidRPr="00D97AAD" w:rsidRDefault="00097300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097300" w:rsidRPr="00D97AAD">
        <w:tc>
          <w:tcPr>
            <w:tcW w:w="1843" w:type="pct"/>
            <w:shd w:val="clear" w:color="auto" w:fill="DDD9C3"/>
            <w:vAlign w:val="center"/>
          </w:tcPr>
          <w:p w:rsidR="00097300" w:rsidRPr="00D97AAD" w:rsidRDefault="00097300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97300" w:rsidRPr="00D97AAD" w:rsidRDefault="00097300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97300" w:rsidRPr="00D97AAD" w:rsidRDefault="0009730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97300" w:rsidRPr="00D97AAD">
        <w:tc>
          <w:tcPr>
            <w:tcW w:w="1843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97300" w:rsidRPr="00D97AAD">
        <w:tc>
          <w:tcPr>
            <w:tcW w:w="1843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097300" w:rsidRPr="00D97AAD">
        <w:tc>
          <w:tcPr>
            <w:tcW w:w="1843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097300" w:rsidRPr="00D97AAD" w:rsidRDefault="00097300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97300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097300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097300" w:rsidRPr="00D97AAD" w:rsidRDefault="00097300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097300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97300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73200B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4C7A9D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300" w:rsidRPr="00D97AAD" w:rsidRDefault="00097300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300" w:rsidRPr="00D97AAD" w:rsidRDefault="00097300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300" w:rsidRPr="00D97AAD" w:rsidRDefault="00097300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09730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97300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97300" w:rsidRPr="00D97AAD" w:rsidRDefault="0009730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097300" w:rsidRPr="00D97AAD" w:rsidRDefault="0009730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097300" w:rsidRPr="00B01A54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097300" w:rsidRPr="00D97AAD" w:rsidRDefault="0009730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97300" w:rsidRPr="0036487C" w:rsidRDefault="00097300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97300" w:rsidRPr="00D97AAD" w:rsidRDefault="0009730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097300" w:rsidRPr="00D97AAD" w:rsidRDefault="0009730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097300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97300" w:rsidRPr="00B01A54" w:rsidRDefault="0009730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97300" w:rsidRPr="00D97AAD" w:rsidRDefault="0009730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097300" w:rsidRPr="00D97AAD" w:rsidRDefault="0009730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097300" w:rsidRPr="00D97AAD" w:rsidRDefault="0009730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00" w:rsidRPr="00D97AAD" w:rsidRDefault="0009730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97300" w:rsidRPr="00D97AAD" w:rsidRDefault="0009730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09730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097300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097300" w:rsidRPr="00D97AAD" w:rsidRDefault="00097300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097300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97300" w:rsidRPr="00D97AAD" w:rsidRDefault="00097300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097300" w:rsidRPr="00D97AAD" w:rsidRDefault="0009730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097300" w:rsidRPr="00D97AAD" w:rsidRDefault="00097300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097300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97300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097300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97300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097300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97300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097300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97300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97300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97300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097300" w:rsidRPr="00D97AAD" w:rsidRDefault="0009730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97300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97300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097300" w:rsidRPr="00D97AAD" w:rsidRDefault="0009730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097300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97300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7300" w:rsidRPr="00D97AAD" w:rsidRDefault="00097300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7300" w:rsidRPr="00D97AAD" w:rsidRDefault="00097300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7300" w:rsidRPr="00D97AAD" w:rsidRDefault="0009730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097300" w:rsidRPr="00D97AAD" w:rsidRDefault="0009730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097300" w:rsidRPr="00D97AAD" w:rsidRDefault="0009730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097300" w:rsidRPr="00D97AAD" w:rsidRDefault="0009730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97300" w:rsidRPr="00D97AAD" w:rsidRDefault="0009730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097300" w:rsidRPr="00D97AAD" w:rsidRDefault="0009730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097300" w:rsidRPr="00D97AAD" w:rsidRDefault="0009730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097300" w:rsidRPr="00D97AAD" w:rsidRDefault="0009730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097300" w:rsidRPr="00D97AAD" w:rsidRDefault="0009730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097300" w:rsidRPr="00D97AAD" w:rsidRDefault="0009730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097300" w:rsidRPr="00D97AAD" w:rsidRDefault="0009730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097300" w:rsidRPr="00D97AAD" w:rsidRDefault="0009730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097300" w:rsidRPr="00D97AAD" w:rsidRDefault="0009730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097300" w:rsidRPr="00F56D0C" w:rsidRDefault="0009730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097300" w:rsidRPr="00F56D0C" w:rsidRDefault="0009730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097300" w:rsidRPr="00D97AAD" w:rsidRDefault="0009730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097300" w:rsidRPr="00D97AAD" w:rsidRDefault="0009730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097300" w:rsidRPr="00D97AAD" w:rsidRDefault="0009730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097300" w:rsidRPr="00D97AAD" w:rsidRDefault="0009730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097300" w:rsidRPr="00D97AAD" w:rsidRDefault="0009730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097300" w:rsidRDefault="0009730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97300" w:rsidRPr="00AC55C7" w:rsidRDefault="00097300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097300" w:rsidRPr="00B01A54" w:rsidRDefault="0009730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097300" w:rsidRPr="00B01A54" w:rsidRDefault="0009730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097300" w:rsidRDefault="00097300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097300" w:rsidRDefault="00097300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097300" w:rsidRDefault="00097300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097300" w:rsidRPr="00280D81" w:rsidRDefault="00097300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097300" w:rsidRPr="00280D81" w:rsidRDefault="0009730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097300" w:rsidRPr="00D97AAD" w:rsidRDefault="00097300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97300" w:rsidRPr="00D97AAD" w:rsidRDefault="00097300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97300" w:rsidRPr="00D97AAD" w:rsidRDefault="00097300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097300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097300" w:rsidRPr="00D97AAD" w:rsidRDefault="00097300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097300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97300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917ECF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7300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7300" w:rsidRPr="00D97AAD" w:rsidRDefault="0009730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97300" w:rsidRPr="00D97AAD" w:rsidRDefault="00097300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09730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97300" w:rsidRPr="00B01A54" w:rsidRDefault="00097300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097300" w:rsidRPr="00D97AAD" w:rsidRDefault="00097300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97300" w:rsidRPr="00D97AAD" w:rsidRDefault="00097300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097300" w:rsidRPr="00D97AAD" w:rsidRDefault="0009730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097300" w:rsidRPr="00D97AAD" w:rsidRDefault="0009730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97300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097300" w:rsidRPr="00D97AAD" w:rsidRDefault="0009730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097300" w:rsidRPr="00B01A54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97300" w:rsidRPr="00D97AAD" w:rsidRDefault="00097300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097300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97300" w:rsidRPr="00B01A54" w:rsidRDefault="0009730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097300" w:rsidRPr="00D97AAD" w:rsidRDefault="0009730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97300" w:rsidRPr="00D97AAD" w:rsidRDefault="0009730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97300" w:rsidRPr="00D97AAD" w:rsidRDefault="0009730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97300" w:rsidRPr="00D97AAD" w:rsidRDefault="0009730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09730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97300" w:rsidRPr="00D97AAD" w:rsidRDefault="0009730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097300" w:rsidRPr="00D97AAD" w:rsidRDefault="00097300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097300" w:rsidRPr="00D97AAD" w:rsidRDefault="00097300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097300" w:rsidRPr="00D97AAD" w:rsidRDefault="00097300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097300" w:rsidRPr="00D97AAD" w:rsidRDefault="00097300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09730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00" w:rsidRDefault="00097300">
      <w:r>
        <w:separator/>
      </w:r>
    </w:p>
  </w:endnote>
  <w:endnote w:type="continuationSeparator" w:id="0">
    <w:p w:rsidR="00097300" w:rsidRDefault="0009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0" w:rsidRPr="00C96862" w:rsidRDefault="00097300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097300" w:rsidRDefault="000973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00" w:rsidRDefault="00097300">
      <w:r>
        <w:separator/>
      </w:r>
    </w:p>
  </w:footnote>
  <w:footnote w:type="continuationSeparator" w:id="0">
    <w:p w:rsidR="00097300" w:rsidRDefault="00097300">
      <w:r>
        <w:continuationSeparator/>
      </w:r>
    </w:p>
  </w:footnote>
  <w:footnote w:id="1">
    <w:p w:rsidR="00097300" w:rsidRDefault="00097300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97300" w:rsidRDefault="00097300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097300" w:rsidRDefault="00097300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097300" w:rsidRDefault="00097300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097300" w:rsidRDefault="00097300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97300" w:rsidRDefault="0009730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097300" w:rsidRDefault="00097300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97300" w:rsidRDefault="0009730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097300" w:rsidRDefault="00097300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097300" w:rsidRDefault="00097300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97300" w:rsidRDefault="0009730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97300" w:rsidRDefault="000973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97300" w:rsidRDefault="00097300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097300" w:rsidRDefault="00097300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097300" w:rsidRDefault="00097300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097300" w:rsidRDefault="00097300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097300" w:rsidRDefault="0009730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097300" w:rsidRDefault="0009730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097300" w:rsidRDefault="0009730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97300" w:rsidRDefault="00097300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097300" w:rsidRDefault="00097300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097300" w:rsidRDefault="00097300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97300" w:rsidRDefault="00097300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097300" w:rsidRDefault="00097300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097300" w:rsidRDefault="00097300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97300" w:rsidRDefault="00097300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097300" w:rsidRDefault="00097300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97300" w:rsidRDefault="0009730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097300" w:rsidRDefault="0009730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97300" w:rsidRDefault="00097300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300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345B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80D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024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42F8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A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A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A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A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A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A3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31A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1D31A3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1824</Words>
  <Characters>10950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Michał.Przeperski</cp:lastModifiedBy>
  <cp:revision>3</cp:revision>
  <cp:lastPrinted>2016-05-31T09:57:00Z</cp:lastPrinted>
  <dcterms:created xsi:type="dcterms:W3CDTF">2017-01-12T10:20:00Z</dcterms:created>
  <dcterms:modified xsi:type="dcterms:W3CDTF">2017-01-12T10:20:00Z</dcterms:modified>
</cp:coreProperties>
</file>