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bookmarkStart w:id="0" w:name="_GoBack"/>
      <w:r w:rsidR="00C51E89" w:rsidRPr="00C51E89">
        <w:rPr>
          <w:rFonts w:asciiTheme="minorHAnsi" w:eastAsia="Arial" w:hAnsiTheme="minorHAnsi"/>
          <w:bCs/>
        </w:rPr>
        <w:t>(DZ. U. Z 20</w:t>
      </w:r>
      <w:r w:rsidR="00444ACD">
        <w:rPr>
          <w:rFonts w:asciiTheme="minorHAnsi" w:eastAsia="Arial" w:hAnsiTheme="minorHAnsi"/>
          <w:bCs/>
        </w:rPr>
        <w:t>20</w:t>
      </w:r>
      <w:r w:rsidR="00C51E89" w:rsidRPr="00C51E89">
        <w:rPr>
          <w:rFonts w:asciiTheme="minorHAnsi" w:eastAsia="Arial" w:hAnsiTheme="minorHAnsi"/>
          <w:bCs/>
        </w:rPr>
        <w:t xml:space="preserve"> R. POZ. </w:t>
      </w:r>
      <w:r w:rsidR="00444ACD">
        <w:rPr>
          <w:rFonts w:asciiTheme="minorHAnsi" w:eastAsia="Arial" w:hAnsiTheme="minorHAnsi"/>
          <w:bCs/>
        </w:rPr>
        <w:t>1057 ZE. ZM.</w:t>
      </w:r>
      <w:r w:rsidR="00C51E89" w:rsidRPr="00C51E89">
        <w:rPr>
          <w:rFonts w:asciiTheme="minorHAnsi" w:eastAsia="Arial" w:hAnsiTheme="minorHAnsi"/>
          <w:bCs/>
        </w:rPr>
        <w:t>)</w:t>
      </w:r>
      <w:bookmarkEnd w:id="0"/>
    </w:p>
    <w:p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proofErr w:type="gram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</w:t>
            </w:r>
            <w:proofErr w:type="gram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proofErr w:type="gramStart"/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proofErr w:type="gramStart"/>
            <w:r w:rsidRPr="00707095">
              <w:rPr>
                <w:rFonts w:ascii="Calibri" w:hAnsi="Calibri" w:cs="Calibri"/>
                <w:sz w:val="20"/>
              </w:rPr>
              <w:t>co</w:t>
            </w:r>
            <w:proofErr w:type="gramEnd"/>
            <w:r w:rsidRPr="00707095">
              <w:rPr>
                <w:rFonts w:ascii="Calibri" w:hAnsi="Calibri" w:cs="Calibri"/>
                <w:sz w:val="20"/>
              </w:rPr>
              <w:t xml:space="preserve">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proofErr w:type="gramStart"/>
            <w:r w:rsidRPr="00707095">
              <w:rPr>
                <w:rFonts w:ascii="Calibri" w:hAnsi="Calibri" w:cs="Calibri"/>
                <w:sz w:val="20"/>
              </w:rPr>
              <w:t>jaka</w:t>
            </w:r>
            <w:proofErr w:type="gramEnd"/>
            <w:r w:rsidRPr="00707095">
              <w:rPr>
                <w:rFonts w:ascii="Calibri" w:hAnsi="Calibri" w:cs="Calibri"/>
                <w:sz w:val="20"/>
              </w:rPr>
              <w:t xml:space="preserve">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707095">
              <w:rPr>
                <w:rFonts w:ascii="Calibri" w:hAnsi="Calibri" w:cs="Calibri"/>
                <w:iCs/>
                <w:sz w:val="20"/>
              </w:rPr>
              <w:t>czy</w:t>
            </w:r>
            <w:proofErr w:type="gramEnd"/>
            <w:r w:rsidRPr="00707095">
              <w:rPr>
                <w:rFonts w:ascii="Calibri" w:hAnsi="Calibri" w:cs="Calibri"/>
                <w:iCs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707095">
              <w:rPr>
                <w:rFonts w:ascii="Calibri" w:hAnsi="Calibri" w:cs="Calibri"/>
                <w:iCs/>
                <w:sz w:val="20"/>
              </w:rPr>
              <w:t>trwałość</w:t>
            </w:r>
            <w:proofErr w:type="gramEnd"/>
            <w:r w:rsidRPr="00707095">
              <w:rPr>
                <w:rFonts w:ascii="Calibri" w:hAnsi="Calibri" w:cs="Calibri"/>
                <w:iCs/>
                <w:sz w:val="20"/>
              </w:rPr>
              <w:t xml:space="preserve">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</w:r>
            <w:r w:rsidR="005C3B47" w:rsidRPr="00707095">
              <w:rPr>
                <w:rFonts w:ascii="Calibri" w:hAnsi="Calibri" w:cs="Calibri"/>
                <w:sz w:val="20"/>
              </w:rPr>
              <w:lastRenderedPageBreak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gramStart"/>
            <w:r w:rsidRPr="00707095">
              <w:rPr>
                <w:rFonts w:ascii="Calibri" w:hAnsi="Calibri"/>
                <w:b/>
                <w:sz w:val="20"/>
              </w:rPr>
              <w:t>miary</w:t>
            </w:r>
            <w:proofErr w:type="gramEnd"/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proofErr w:type="gramStart"/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proponowane</w:t>
      </w:r>
      <w:proofErr w:type="gramEnd"/>
      <w:r w:rsidRPr="00707095">
        <w:rPr>
          <w:rFonts w:ascii="Calibri" w:hAnsi="Calibr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proofErr w:type="gramStart"/>
      <w:r w:rsidRPr="00707095">
        <w:rPr>
          <w:rFonts w:ascii="Calibri" w:hAnsi="Calibri" w:cs="Verdana"/>
          <w:color w:val="auto"/>
          <w:sz w:val="18"/>
          <w:szCs w:val="18"/>
        </w:rPr>
        <w:t>2)   pobieranie</w:t>
      </w:r>
      <w:proofErr w:type="gramEnd"/>
      <w:r w:rsidRPr="00707095">
        <w:rPr>
          <w:rFonts w:ascii="Calibri" w:hAnsi="Calibr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proofErr w:type="gramStart"/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</w:t>
      </w:r>
      <w:proofErr w:type="gramEnd"/>
      <w:r w:rsidRPr="00707095">
        <w:rPr>
          <w:rFonts w:ascii="Calibri" w:hAnsi="Calibri" w:cs="Verdana"/>
          <w:color w:val="auto"/>
          <w:sz w:val="18"/>
          <w:szCs w:val="18"/>
        </w:rPr>
        <w:t>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707095">
        <w:rPr>
          <w:rFonts w:ascii="Calibri" w:hAnsi="Calibri" w:cs="Verdana"/>
          <w:color w:val="auto"/>
          <w:sz w:val="18"/>
          <w:szCs w:val="18"/>
        </w:rPr>
        <w:t>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</w:t>
      </w:r>
      <w:proofErr w:type="gramEnd"/>
      <w:r w:rsidRPr="00707095">
        <w:rPr>
          <w:rFonts w:ascii="Calibri" w:hAnsi="Calibr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proofErr w:type="gramStart"/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</w:t>
      </w:r>
      <w:proofErr w:type="gramEnd"/>
      <w:r w:rsidRPr="00707095">
        <w:rPr>
          <w:rFonts w:ascii="Calibri" w:hAnsi="Calibri" w:cs="Verdana"/>
          <w:color w:val="auto"/>
          <w:sz w:val="18"/>
          <w:szCs w:val="18"/>
        </w:rPr>
        <w:t xml:space="preserve">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proofErr w:type="gramStart"/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wszystkie</w:t>
      </w:r>
      <w:proofErr w:type="gramEnd"/>
      <w:r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proofErr w:type="gramStart"/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>w</w:t>
      </w:r>
      <w:proofErr w:type="gramEnd"/>
      <w:r w:rsidRPr="00707095">
        <w:rPr>
          <w:rFonts w:ascii="Calibri" w:hAnsi="Calibr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</w:t>
      </w:r>
      <w:proofErr w:type="gramStart"/>
      <w:r w:rsidR="009F735C" w:rsidRPr="00707095">
        <w:rPr>
          <w:rFonts w:ascii="Calibri" w:hAnsi="Calibri" w:cs="Verdana"/>
          <w:color w:val="auto"/>
          <w:sz w:val="20"/>
          <w:szCs w:val="20"/>
        </w:rPr>
        <w:t>Data .................................................</w:t>
      </w:r>
      <w:proofErr w:type="gramEnd"/>
      <w:r w:rsidR="009F735C" w:rsidRPr="00707095">
        <w:rPr>
          <w:rFonts w:ascii="Calibri" w:hAnsi="Calibri" w:cs="Verdana"/>
          <w:color w:val="auto"/>
          <w:sz w:val="20"/>
          <w:szCs w:val="20"/>
        </w:rPr>
        <w:t>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proofErr w:type="gramStart"/>
      <w:r w:rsidRPr="00707095">
        <w:rPr>
          <w:rFonts w:ascii="Calibri" w:hAnsi="Calibri" w:cs="Verdana"/>
          <w:color w:val="auto"/>
          <w:sz w:val="16"/>
          <w:szCs w:val="16"/>
        </w:rPr>
        <w:t>osób</w:t>
      </w:r>
      <w:proofErr w:type="gramEnd"/>
      <w:r w:rsidRPr="00707095">
        <w:rPr>
          <w:rFonts w:ascii="Calibri" w:hAnsi="Calibri" w:cs="Verdana"/>
          <w:color w:val="auto"/>
          <w:sz w:val="16"/>
          <w:szCs w:val="16"/>
        </w:rPr>
        <w:t xml:space="preserve">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proofErr w:type="gramStart"/>
      <w:r w:rsidRPr="00707095">
        <w:rPr>
          <w:rFonts w:ascii="Calibri" w:hAnsi="Calibri" w:cs="Verdana"/>
          <w:color w:val="auto"/>
          <w:sz w:val="16"/>
          <w:szCs w:val="16"/>
        </w:rPr>
        <w:t>woli</w:t>
      </w:r>
      <w:proofErr w:type="gramEnd"/>
      <w:r w:rsidRPr="00707095">
        <w:rPr>
          <w:rFonts w:ascii="Calibri" w:hAnsi="Calibri" w:cs="Verdana"/>
          <w:color w:val="auto"/>
          <w:sz w:val="16"/>
          <w:szCs w:val="16"/>
        </w:rPr>
        <w:t xml:space="preserve">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0C" w:rsidRDefault="00415B0C">
      <w:r>
        <w:separator/>
      </w:r>
    </w:p>
  </w:endnote>
  <w:endnote w:type="continuationSeparator" w:id="0">
    <w:p w:rsidR="00415B0C" w:rsidRDefault="0041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613FB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="00B32294"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444ACD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0C" w:rsidRDefault="00415B0C">
      <w:r>
        <w:separator/>
      </w:r>
    </w:p>
  </w:footnote>
  <w:footnote w:type="continuationSeparator" w:id="0">
    <w:p w:rsidR="00415B0C" w:rsidRDefault="00415B0C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proofErr w:type="gramStart"/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</w:t>
      </w:r>
      <w:proofErr w:type="gramEnd"/>
      <w:r w:rsidRPr="00707095">
        <w:rPr>
          <w:rFonts w:ascii="Calibri" w:hAnsi="Calibr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proofErr w:type="gramStart"/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</w:t>
      </w:r>
      <w:proofErr w:type="gramEnd"/>
      <w:r w:rsidRPr="00707095">
        <w:rPr>
          <w:rFonts w:ascii="Calibri" w:hAnsi="Calibr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proofErr w:type="gramStart"/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</w:t>
      </w:r>
      <w:proofErr w:type="gramEnd"/>
      <w:r w:rsidR="00DC6B51" w:rsidRPr="00707095">
        <w:rPr>
          <w:rFonts w:ascii="Calibri" w:hAnsi="Calibr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</w:t>
      </w:r>
      <w:proofErr w:type="gramStart"/>
      <w:r w:rsidR="00DC6B51" w:rsidRPr="00707095">
        <w:rPr>
          <w:rFonts w:ascii="Calibri" w:hAnsi="Calibri" w:cs="Calibri"/>
          <w:sz w:val="18"/>
          <w:szCs w:val="18"/>
        </w:rPr>
        <w:t>i</w:t>
      </w:r>
      <w:proofErr w:type="gramEnd"/>
      <w:r w:rsidR="00DC6B51" w:rsidRPr="00707095">
        <w:rPr>
          <w:rFonts w:ascii="Calibri" w:hAnsi="Calibri" w:cs="Calibri"/>
          <w:sz w:val="18"/>
          <w:szCs w:val="18"/>
        </w:rPr>
        <w:t xml:space="preserve">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A39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5B0C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590"/>
    <w:rsid w:val="00441CA1"/>
    <w:rsid w:val="00444532"/>
    <w:rsid w:val="00444ACD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FB4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4BD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5EF4-A7FE-406A-82D6-A0D18DDC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3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Michał Przeperski</cp:lastModifiedBy>
  <cp:revision>5</cp:revision>
  <cp:lastPrinted>2018-10-01T07:37:00Z</cp:lastPrinted>
  <dcterms:created xsi:type="dcterms:W3CDTF">2019-05-30T11:27:00Z</dcterms:created>
  <dcterms:modified xsi:type="dcterms:W3CDTF">2021-01-27T10:54:00Z</dcterms:modified>
</cp:coreProperties>
</file>