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47D6B35" w14:textId="77777777" w:rsidR="005708E7" w:rsidRDefault="005708E7" w:rsidP="005708E7">
      <w:pPr>
        <w:pStyle w:val="Nagwekpola"/>
        <w:tabs>
          <w:tab w:val="left" w:pos="9345"/>
          <w:tab w:val="left" w:pos="9435"/>
          <w:tab w:val="left" w:pos="9450"/>
        </w:tabs>
        <w:ind w:right="420"/>
        <w:rPr>
          <w:lang w:eastAsia="ar-SA" w:bidi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95"/>
        <w:gridCol w:w="294"/>
        <w:gridCol w:w="294"/>
        <w:gridCol w:w="294"/>
        <w:gridCol w:w="295"/>
        <w:gridCol w:w="294"/>
        <w:gridCol w:w="294"/>
        <w:gridCol w:w="295"/>
        <w:gridCol w:w="278"/>
        <w:gridCol w:w="278"/>
        <w:gridCol w:w="278"/>
        <w:gridCol w:w="278"/>
        <w:gridCol w:w="279"/>
        <w:gridCol w:w="278"/>
        <w:gridCol w:w="278"/>
        <w:gridCol w:w="278"/>
        <w:gridCol w:w="278"/>
        <w:gridCol w:w="27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30"/>
      </w:tblGrid>
      <w:tr w:rsidR="00596E15" w14:paraId="24C158E2" w14:textId="77777777" w:rsidTr="00AD1541"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6920A" w14:textId="77777777" w:rsidR="00596E15" w:rsidRDefault="00596E15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D75E7" w14:textId="77777777" w:rsidR="00596E15" w:rsidRDefault="00596E15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10AD0" w14:textId="77777777" w:rsidR="00596E15" w:rsidRDefault="00596E15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8BCFA" w14:textId="77777777" w:rsidR="00596E15" w:rsidRDefault="00596E15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6C6EA" w14:textId="77777777" w:rsidR="00596E15" w:rsidRDefault="00596E15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A0833" w14:textId="77777777" w:rsidR="00596E15" w:rsidRDefault="00596E15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97CD9" w14:textId="77777777" w:rsidR="00596E15" w:rsidRDefault="00596E15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74F1A" w14:textId="77777777" w:rsidR="00596E15" w:rsidRDefault="00596E15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249BF" w14:textId="77777777" w:rsidR="00596E15" w:rsidRDefault="00596E15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41228" w14:textId="77777777" w:rsidR="00596E15" w:rsidRDefault="00596E15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9666B" w14:textId="77777777" w:rsidR="00596E15" w:rsidRDefault="00596E15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E134" w14:textId="77777777" w:rsidR="00596E15" w:rsidRDefault="00596E15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E428F" w14:textId="77777777" w:rsidR="00596E15" w:rsidRDefault="00596E15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C4A67" w14:textId="77777777" w:rsidR="00596E15" w:rsidRDefault="00596E15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452F" w14:textId="77777777" w:rsidR="00596E15" w:rsidRDefault="00596E15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DE7FA" w14:textId="77777777" w:rsidR="00596E15" w:rsidRDefault="00596E15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93BBB" w14:textId="77777777" w:rsidR="00596E15" w:rsidRDefault="00596E15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573F0" w14:textId="77777777" w:rsidR="00596E15" w:rsidRDefault="00596E15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D9388" w14:textId="77777777" w:rsidR="00596E15" w:rsidRDefault="00596E15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19DF9" w14:textId="77777777" w:rsidR="00596E15" w:rsidRDefault="00596E15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643EE" w14:textId="77777777" w:rsidR="00596E15" w:rsidRDefault="00596E15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8DFA5" w14:textId="77777777" w:rsidR="00596E15" w:rsidRDefault="00596E15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8A325" w14:textId="77777777" w:rsidR="00596E15" w:rsidRDefault="00596E15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792FD" w14:textId="77777777" w:rsidR="00596E15" w:rsidRDefault="00596E15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ED7DD" w14:textId="77777777" w:rsidR="00596E15" w:rsidRDefault="00596E15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C1EF6" w14:textId="77777777" w:rsidR="00596E15" w:rsidRDefault="00596E15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CAFDD" w14:textId="77777777" w:rsidR="00596E15" w:rsidRDefault="00596E15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38BBA" w14:textId="77777777" w:rsidR="00596E15" w:rsidRDefault="00596E15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9ADB" w14:textId="77777777" w:rsidR="00596E15" w:rsidRDefault="00596E15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41B44" w14:textId="02A2F0B2" w:rsidR="00596E15" w:rsidRDefault="00596E15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6B81F" w14:textId="77777777" w:rsidR="00596E15" w:rsidRDefault="00596E15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274D8" w14:textId="77777777" w:rsidR="00596E15" w:rsidRDefault="00596E15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97EC6" w14:textId="77777777" w:rsidR="00596E15" w:rsidRDefault="00596E15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</w:tr>
      <w:tr w:rsidR="00596E15" w14:paraId="4CCBF084" w14:textId="77777777" w:rsidTr="00AD1541">
        <w:trPr>
          <w:trHeight w:val="562"/>
        </w:trPr>
        <w:tc>
          <w:tcPr>
            <w:tcW w:w="3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B9F9C" w14:textId="77777777" w:rsidR="00596E15" w:rsidRDefault="00596E15" w:rsidP="0045624A">
            <w:pPr>
              <w:pStyle w:val="Zawartotabeli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PESEL*</w:t>
            </w:r>
          </w:p>
          <w:p w14:paraId="29A6DE6B" w14:textId="77777777" w:rsidR="00596E15" w:rsidRDefault="00596E15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*wypełnia właściciel nieruchomości będący osobą fizyczną</w:t>
            </w:r>
          </w:p>
        </w:tc>
        <w:tc>
          <w:tcPr>
            <w:tcW w:w="27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F71F0" w14:textId="77777777" w:rsidR="00596E15" w:rsidRDefault="00596E15" w:rsidP="0045624A">
            <w:pPr>
              <w:pStyle w:val="Zawartotabeli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NIP**</w:t>
            </w:r>
          </w:p>
          <w:p w14:paraId="42B2A71B" w14:textId="77777777" w:rsidR="00596E15" w:rsidRDefault="00596E15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**wypełnia właściciel nieruchomości niebędący osobą fizyczną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98A81" w14:textId="77777777" w:rsidR="00596E15" w:rsidRDefault="00596E15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18303" w14:textId="3F599442" w:rsidR="00596E15" w:rsidRDefault="00596E15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REGON</w:t>
            </w:r>
          </w:p>
        </w:tc>
      </w:tr>
    </w:tbl>
    <w:p w14:paraId="46D6DD68" w14:textId="77777777" w:rsidR="00F335E7" w:rsidRDefault="00F335E7">
      <w:pPr>
        <w:jc w:val="center"/>
        <w:rPr>
          <w:b/>
          <w:bCs/>
          <w:sz w:val="19"/>
          <w:szCs w:val="19"/>
        </w:rPr>
      </w:pPr>
    </w:p>
    <w:p w14:paraId="3BF8B65F" w14:textId="77777777" w:rsidR="00F335E7" w:rsidRDefault="00045970" w:rsidP="0004597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F335E7" w:rsidRPr="00045970">
        <w:rPr>
          <w:b/>
          <w:bCs/>
          <w:sz w:val="22"/>
          <w:szCs w:val="22"/>
        </w:rPr>
        <w:t xml:space="preserve">DEKLARACJA O WYSOKOŚCI OPŁATY ZA GOSPODAROWANIE ODPADAMI KOMUNALNYMI </w:t>
      </w:r>
    </w:p>
    <w:p w14:paraId="4F794150" w14:textId="77777777" w:rsidR="00045970" w:rsidRPr="00045970" w:rsidRDefault="00045970" w:rsidP="0004597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dotyczy nieruchomości zamieszkałych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07"/>
        <w:gridCol w:w="867"/>
        <w:gridCol w:w="412"/>
        <w:gridCol w:w="281"/>
        <w:gridCol w:w="1230"/>
        <w:gridCol w:w="754"/>
        <w:gridCol w:w="567"/>
        <w:gridCol w:w="1701"/>
        <w:gridCol w:w="238"/>
        <w:gridCol w:w="127"/>
        <w:gridCol w:w="1658"/>
        <w:gridCol w:w="16"/>
      </w:tblGrid>
      <w:tr w:rsidR="00F335E7" w14:paraId="694F8CC0" w14:textId="77777777" w:rsidTr="0045624A">
        <w:tc>
          <w:tcPr>
            <w:tcW w:w="10227" w:type="dxa"/>
            <w:gridSpan w:val="13"/>
            <w:shd w:val="clear" w:color="auto" w:fill="D9E2F3"/>
          </w:tcPr>
          <w:p w14:paraId="79CB7BFE" w14:textId="14CB19B6" w:rsidR="00F335E7" w:rsidRPr="0019563D" w:rsidRDefault="00F335E7">
            <w:pPr>
              <w:pStyle w:val="Zawartotabeli"/>
              <w:rPr>
                <w:sz w:val="18"/>
                <w:szCs w:val="18"/>
              </w:rPr>
            </w:pPr>
            <w:r w:rsidRPr="00B42828">
              <w:rPr>
                <w:b/>
                <w:bCs/>
                <w:sz w:val="18"/>
                <w:szCs w:val="18"/>
              </w:rPr>
              <w:t xml:space="preserve">Podstawa prawna: </w:t>
            </w:r>
            <w:r w:rsidRPr="00B42828">
              <w:rPr>
                <w:sz w:val="18"/>
                <w:szCs w:val="18"/>
              </w:rPr>
              <w:t xml:space="preserve">Ustawa z dnia 13 września 1996 r. o utrzymaniu czystości i porządku w gminach </w:t>
            </w:r>
            <w:r w:rsidRPr="0019563D">
              <w:rPr>
                <w:sz w:val="18"/>
                <w:szCs w:val="18"/>
              </w:rPr>
              <w:t>(j.t. Dz. U. z 20</w:t>
            </w:r>
            <w:r w:rsidR="00F40FBC" w:rsidRPr="0019563D">
              <w:rPr>
                <w:sz w:val="18"/>
                <w:szCs w:val="18"/>
              </w:rPr>
              <w:t>20</w:t>
            </w:r>
            <w:r w:rsidRPr="0019563D">
              <w:rPr>
                <w:sz w:val="18"/>
                <w:szCs w:val="18"/>
              </w:rPr>
              <w:t xml:space="preserve"> r. poz. </w:t>
            </w:r>
            <w:r w:rsidR="00F40FBC" w:rsidRPr="0019563D">
              <w:rPr>
                <w:sz w:val="18"/>
                <w:szCs w:val="18"/>
              </w:rPr>
              <w:t>1439</w:t>
            </w:r>
            <w:r w:rsidRPr="0019563D">
              <w:rPr>
                <w:sz w:val="18"/>
                <w:szCs w:val="18"/>
              </w:rPr>
              <w:t>)</w:t>
            </w:r>
          </w:p>
          <w:p w14:paraId="0E60A8A0" w14:textId="77777777" w:rsidR="00F335E7" w:rsidRPr="00B42828" w:rsidRDefault="00F335E7">
            <w:pPr>
              <w:pStyle w:val="Zawartotabeli"/>
              <w:rPr>
                <w:b/>
                <w:bCs/>
                <w:sz w:val="18"/>
                <w:szCs w:val="18"/>
              </w:rPr>
            </w:pPr>
            <w:r w:rsidRPr="00B42828">
              <w:rPr>
                <w:b/>
                <w:bCs/>
                <w:sz w:val="18"/>
                <w:szCs w:val="18"/>
              </w:rPr>
              <w:t xml:space="preserve">Składający: </w:t>
            </w:r>
            <w:r w:rsidRPr="00B42828">
              <w:rPr>
                <w:sz w:val="18"/>
                <w:szCs w:val="18"/>
              </w:rPr>
              <w:t>w</w:t>
            </w:r>
            <w:r w:rsidRPr="00B42828">
              <w:rPr>
                <w:rFonts w:cs="Arial"/>
                <w:sz w:val="18"/>
                <w:szCs w:val="18"/>
              </w:rPr>
              <w:t xml:space="preserve">łaściciele nieruchomości zamieszkałych </w:t>
            </w:r>
            <w:r w:rsidR="00045970" w:rsidRPr="00B42828">
              <w:rPr>
                <w:rFonts w:cs="Arial"/>
                <w:sz w:val="18"/>
                <w:szCs w:val="18"/>
              </w:rPr>
              <w:t>położnych na terenie Gminy Mrągowo</w:t>
            </w:r>
            <w:r w:rsidRPr="00B42828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14:paraId="2D31C496" w14:textId="77777777" w:rsidR="00F335E7" w:rsidRDefault="00F335E7">
            <w:pPr>
              <w:pStyle w:val="Zawartotabeli"/>
            </w:pPr>
            <w:r w:rsidRPr="00B42828">
              <w:rPr>
                <w:b/>
                <w:bCs/>
                <w:sz w:val="18"/>
                <w:szCs w:val="18"/>
              </w:rPr>
              <w:t xml:space="preserve">Termin składania: </w:t>
            </w:r>
            <w:r w:rsidRPr="00B42828">
              <w:rPr>
                <w:sz w:val="18"/>
                <w:szCs w:val="18"/>
              </w:rPr>
              <w:t>14 dni od dnia zamieszkania na danej nieruchomości pierwszego mieszkańca</w:t>
            </w:r>
            <w:r w:rsidR="00045970" w:rsidRPr="00B42828">
              <w:rPr>
                <w:sz w:val="18"/>
                <w:szCs w:val="18"/>
              </w:rPr>
              <w:t xml:space="preserve"> lub powstania na danej nieruchomości odpadów komunalnych, w przypadku zmiany danych będących podstawą ustalenia wysokości należnej opłaty za gospodarowanie odpadami komunalnymi lub określonej w deklaracji ilości odpadów komunalnych powstających na danej nieruchomości </w:t>
            </w:r>
            <w:r w:rsidR="00317459" w:rsidRPr="00B42828">
              <w:rPr>
                <w:sz w:val="18"/>
                <w:szCs w:val="18"/>
              </w:rPr>
              <w:t xml:space="preserve">w terminie do 10 dnia każdego miesiąca następującego po miesiącu, w którym nastąpiła zamiana. </w:t>
            </w:r>
          </w:p>
        </w:tc>
      </w:tr>
      <w:tr w:rsidR="00F335E7" w14:paraId="0792C02A" w14:textId="77777777" w:rsidTr="0045624A">
        <w:tc>
          <w:tcPr>
            <w:tcW w:w="10227" w:type="dxa"/>
            <w:gridSpan w:val="13"/>
            <w:shd w:val="clear" w:color="auto" w:fill="D9E2F3"/>
          </w:tcPr>
          <w:p w14:paraId="2BD78EEC" w14:textId="77777777" w:rsidR="00F335E7" w:rsidRDefault="00F335E7">
            <w:pPr>
              <w:pStyle w:val="Zawartotabeli"/>
            </w:pPr>
            <w:r w:rsidRPr="00B42828">
              <w:rPr>
                <w:b/>
                <w:bCs/>
                <w:sz w:val="19"/>
                <w:szCs w:val="19"/>
              </w:rPr>
              <w:t xml:space="preserve">Organ właściwy do którego należy złożyć deklarację </w:t>
            </w:r>
            <w:r w:rsidRPr="00D45378">
              <w:rPr>
                <w:b/>
                <w:bCs/>
                <w:sz w:val="19"/>
                <w:szCs w:val="19"/>
              </w:rPr>
              <w:t xml:space="preserve">Wójt Gminy </w:t>
            </w:r>
            <w:r w:rsidR="00045970" w:rsidRPr="00D45378">
              <w:rPr>
                <w:b/>
                <w:bCs/>
                <w:sz w:val="19"/>
                <w:szCs w:val="19"/>
              </w:rPr>
              <w:t>Mrągowo</w:t>
            </w:r>
            <w:r w:rsidRPr="00B42828">
              <w:rPr>
                <w:sz w:val="19"/>
                <w:szCs w:val="19"/>
              </w:rPr>
              <w:t xml:space="preserve"> </w:t>
            </w:r>
          </w:p>
        </w:tc>
      </w:tr>
      <w:tr w:rsidR="00F335E7" w14:paraId="4E4E71DD" w14:textId="77777777" w:rsidTr="0045624A">
        <w:tc>
          <w:tcPr>
            <w:tcW w:w="10227" w:type="dxa"/>
            <w:gridSpan w:val="13"/>
            <w:shd w:val="clear" w:color="auto" w:fill="D9E2F3"/>
          </w:tcPr>
          <w:p w14:paraId="23E2C93A" w14:textId="77777777" w:rsidR="00F335E7" w:rsidRDefault="00F335E7">
            <w:pPr>
              <w:pStyle w:val="Zawartotabeli"/>
            </w:pPr>
            <w:r w:rsidRPr="00B42828">
              <w:rPr>
                <w:b/>
                <w:bCs/>
                <w:sz w:val="19"/>
                <w:szCs w:val="19"/>
              </w:rPr>
              <w:t xml:space="preserve">A.  MIEJSCE ZŁOŻENIA DEKLARACJI </w:t>
            </w:r>
          </w:p>
        </w:tc>
      </w:tr>
      <w:tr w:rsidR="005708E7" w14:paraId="014DB1AA" w14:textId="77777777" w:rsidTr="0045624A">
        <w:tc>
          <w:tcPr>
            <w:tcW w:w="10227" w:type="dxa"/>
            <w:gridSpan w:val="13"/>
            <w:shd w:val="clear" w:color="auto" w:fill="auto"/>
          </w:tcPr>
          <w:p w14:paraId="3273032D" w14:textId="77777777" w:rsidR="005708E7" w:rsidRDefault="00D45378" w:rsidP="00B42828">
            <w:pPr>
              <w:pStyle w:val="Zawartotabeli"/>
              <w:tabs>
                <w:tab w:val="left" w:pos="2055"/>
              </w:tabs>
              <w:ind w:left="60" w:right="75"/>
            </w:pPr>
            <w:r>
              <w:rPr>
                <w:sz w:val="19"/>
                <w:szCs w:val="19"/>
              </w:rPr>
              <w:t>U</w:t>
            </w:r>
            <w:r w:rsidR="005708E7" w:rsidRPr="00B42828">
              <w:rPr>
                <w:sz w:val="19"/>
                <w:szCs w:val="19"/>
              </w:rPr>
              <w:t>rząd Gminy  Mrągow</w:t>
            </w:r>
            <w:r w:rsidR="00097323">
              <w:rPr>
                <w:sz w:val="19"/>
                <w:szCs w:val="19"/>
              </w:rPr>
              <w:t>o</w:t>
            </w:r>
            <w:r w:rsidR="005708E7" w:rsidRPr="00B42828">
              <w:rPr>
                <w:sz w:val="19"/>
                <w:szCs w:val="19"/>
              </w:rPr>
              <w:t xml:space="preserve">  ul. Królewiecka 60A, 11-700 Mrągowo</w:t>
            </w:r>
          </w:p>
        </w:tc>
      </w:tr>
      <w:tr w:rsidR="00F335E7" w14:paraId="120D2FF5" w14:textId="77777777" w:rsidTr="0045624A">
        <w:tc>
          <w:tcPr>
            <w:tcW w:w="10227" w:type="dxa"/>
            <w:gridSpan w:val="13"/>
            <w:shd w:val="clear" w:color="auto" w:fill="D9E2F3"/>
          </w:tcPr>
          <w:p w14:paraId="1CA571D8" w14:textId="77777777" w:rsidR="00F335E7" w:rsidRDefault="00F335E7" w:rsidP="00B42828">
            <w:pPr>
              <w:jc w:val="both"/>
            </w:pPr>
            <w:r w:rsidRPr="00B42828">
              <w:rPr>
                <w:b/>
                <w:sz w:val="19"/>
                <w:szCs w:val="19"/>
              </w:rPr>
              <w:t xml:space="preserve">B. CEL ZŁOŻENIA DEKLARACJI  </w:t>
            </w:r>
            <w:r w:rsidRPr="00B42828">
              <w:rPr>
                <w:sz w:val="19"/>
                <w:szCs w:val="19"/>
              </w:rPr>
              <w:t>(zaznaczyć właściwe pole )</w:t>
            </w:r>
          </w:p>
        </w:tc>
      </w:tr>
      <w:tr w:rsidR="00E504A6" w14:paraId="3A04BD1A" w14:textId="77777777" w:rsidTr="00095222">
        <w:trPr>
          <w:trHeight w:val="418"/>
        </w:trPr>
        <w:tc>
          <w:tcPr>
            <w:tcW w:w="2376" w:type="dxa"/>
            <w:gridSpan w:val="2"/>
            <w:shd w:val="clear" w:color="auto" w:fill="auto"/>
          </w:tcPr>
          <w:p w14:paraId="1EF589BC" w14:textId="77777777" w:rsidR="00E504A6" w:rsidRPr="00B42828" w:rsidRDefault="00E504A6" w:rsidP="00B42828">
            <w:pPr>
              <w:pStyle w:val="Zawartotabeli"/>
              <w:spacing w:line="360" w:lineRule="auto"/>
              <w:rPr>
                <w:sz w:val="16"/>
                <w:szCs w:val="16"/>
              </w:rPr>
            </w:pPr>
            <w:r w:rsidRPr="00B42828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42828">
              <w:rPr>
                <w:sz w:val="16"/>
                <w:szCs w:val="16"/>
              </w:rPr>
              <w:t xml:space="preserve">pierwsza deklaracja </w:t>
            </w:r>
            <w:r w:rsidRPr="00B42828">
              <w:rPr>
                <w:sz w:val="16"/>
                <w:szCs w:val="16"/>
                <w:vertAlign w:val="superscript"/>
              </w:rPr>
              <w:t>1)</w:t>
            </w:r>
          </w:p>
          <w:p w14:paraId="4CB1A436" w14:textId="77777777" w:rsidR="00B01D62" w:rsidRDefault="00E504A6" w:rsidP="00B01D62">
            <w:pPr>
              <w:pStyle w:val="Zawartotabeli"/>
              <w:rPr>
                <w:sz w:val="12"/>
                <w:szCs w:val="12"/>
              </w:rPr>
            </w:pPr>
            <w:r w:rsidRPr="005708E7">
              <w:rPr>
                <w:sz w:val="12"/>
                <w:szCs w:val="12"/>
              </w:rPr>
              <w:t>………………….................</w:t>
            </w:r>
            <w:r>
              <w:rPr>
                <w:sz w:val="12"/>
                <w:szCs w:val="12"/>
              </w:rPr>
              <w:t>......</w:t>
            </w:r>
          </w:p>
          <w:p w14:paraId="55F58292" w14:textId="77777777" w:rsidR="00E504A6" w:rsidRPr="00B01D62" w:rsidRDefault="00B01D62" w:rsidP="00B01D62">
            <w:pPr>
              <w:pStyle w:val="Zawartotabeli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</w:t>
            </w:r>
            <w:r w:rsidR="00E504A6" w:rsidRPr="005708E7">
              <w:rPr>
                <w:sz w:val="12"/>
                <w:szCs w:val="12"/>
              </w:rPr>
              <w:t>(data powstania obowiązku)</w:t>
            </w:r>
            <w:r w:rsidR="00E504A6" w:rsidRPr="00B42828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2790" w:type="dxa"/>
            <w:gridSpan w:val="4"/>
            <w:shd w:val="clear" w:color="auto" w:fill="auto"/>
          </w:tcPr>
          <w:p w14:paraId="469F0031" w14:textId="77777777" w:rsidR="00E504A6" w:rsidRPr="00B42828" w:rsidRDefault="00E504A6" w:rsidP="00B42828">
            <w:pPr>
              <w:pStyle w:val="Zawartotabeli"/>
              <w:spacing w:line="360" w:lineRule="auto"/>
              <w:rPr>
                <w:sz w:val="16"/>
                <w:szCs w:val="16"/>
              </w:rPr>
            </w:pPr>
            <w:r w:rsidRPr="00B42828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 □</w:t>
            </w:r>
            <w:r w:rsidRPr="00B42828">
              <w:rPr>
                <w:rFonts w:cs="Times New Roman"/>
                <w:b/>
                <w:bCs/>
                <w:sz w:val="19"/>
                <w:szCs w:val="19"/>
              </w:rPr>
              <w:t xml:space="preserve"> </w:t>
            </w:r>
            <w:r w:rsidRPr="00B42828">
              <w:rPr>
                <w:rFonts w:cs="Times New Roman"/>
                <w:sz w:val="16"/>
                <w:szCs w:val="16"/>
              </w:rPr>
              <w:t>nowa deklaracja -</w:t>
            </w:r>
            <w:r w:rsidRPr="00B42828">
              <w:rPr>
                <w:sz w:val="16"/>
                <w:szCs w:val="16"/>
              </w:rPr>
              <w:t xml:space="preserve">zmiana danych </w:t>
            </w:r>
            <w:r w:rsidRPr="00B42828">
              <w:rPr>
                <w:sz w:val="16"/>
                <w:szCs w:val="16"/>
                <w:vertAlign w:val="superscript"/>
              </w:rPr>
              <w:t>2)</w:t>
            </w:r>
          </w:p>
          <w:p w14:paraId="5CD739E1" w14:textId="77777777" w:rsidR="00E504A6" w:rsidRPr="005708E7" w:rsidRDefault="00E504A6" w:rsidP="00B42828">
            <w:pPr>
              <w:pStyle w:val="Zawartotabeli"/>
              <w:ind w:left="656" w:hanging="567"/>
              <w:rPr>
                <w:sz w:val="12"/>
                <w:szCs w:val="12"/>
              </w:rPr>
            </w:pPr>
            <w:r w:rsidRPr="005708E7">
              <w:rPr>
                <w:sz w:val="12"/>
                <w:szCs w:val="12"/>
              </w:rPr>
              <w:t>………………………...........................</w:t>
            </w:r>
          </w:p>
          <w:p w14:paraId="47D46406" w14:textId="77777777" w:rsidR="00E504A6" w:rsidRPr="00B42828" w:rsidRDefault="00E504A6" w:rsidP="00B42828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5708E7">
              <w:rPr>
                <w:sz w:val="12"/>
                <w:szCs w:val="12"/>
              </w:rPr>
              <w:t>(data zaistnienia zmiany)</w:t>
            </w:r>
          </w:p>
        </w:tc>
        <w:tc>
          <w:tcPr>
            <w:tcW w:w="3022" w:type="dxa"/>
            <w:gridSpan w:val="3"/>
            <w:shd w:val="clear" w:color="auto" w:fill="auto"/>
          </w:tcPr>
          <w:p w14:paraId="3A0E1A9D" w14:textId="77777777" w:rsidR="00E504A6" w:rsidRPr="00B42828" w:rsidRDefault="00E504A6" w:rsidP="00576D49">
            <w:pPr>
              <w:pStyle w:val="Zawartotabeli"/>
              <w:rPr>
                <w:sz w:val="16"/>
                <w:szCs w:val="16"/>
                <w:vertAlign w:val="superscript"/>
              </w:rPr>
            </w:pPr>
            <w:r w:rsidRPr="00B42828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42828">
              <w:rPr>
                <w:sz w:val="16"/>
                <w:szCs w:val="16"/>
              </w:rPr>
              <w:t>ustanie obowiązku uiszczania opłaty</w:t>
            </w:r>
            <w:r w:rsidRPr="00B42828">
              <w:rPr>
                <w:sz w:val="16"/>
                <w:szCs w:val="16"/>
                <w:vertAlign w:val="superscript"/>
              </w:rPr>
              <w:t>3)</w:t>
            </w:r>
          </w:p>
          <w:p w14:paraId="4A1FCA1B" w14:textId="77777777" w:rsidR="00E504A6" w:rsidRPr="00B42828" w:rsidRDefault="00E504A6" w:rsidP="00F4733C">
            <w:pPr>
              <w:pStyle w:val="Zawartotabeli"/>
              <w:rPr>
                <w:sz w:val="16"/>
                <w:szCs w:val="16"/>
              </w:rPr>
            </w:pPr>
          </w:p>
          <w:p w14:paraId="40995C2E" w14:textId="77777777" w:rsidR="00E504A6" w:rsidRPr="005708E7" w:rsidRDefault="00E504A6" w:rsidP="00F4733C">
            <w:pPr>
              <w:pStyle w:val="Zawartotabeli"/>
              <w:rPr>
                <w:sz w:val="12"/>
                <w:szCs w:val="12"/>
              </w:rPr>
            </w:pPr>
            <w:r w:rsidRPr="005708E7">
              <w:rPr>
                <w:sz w:val="12"/>
                <w:szCs w:val="12"/>
              </w:rPr>
              <w:t>…………..………………………………</w:t>
            </w:r>
          </w:p>
          <w:p w14:paraId="5672198A" w14:textId="77777777" w:rsidR="00E504A6" w:rsidRPr="00B42828" w:rsidRDefault="00E504A6" w:rsidP="00F4733C">
            <w:pPr>
              <w:pStyle w:val="Zawartotabeli"/>
              <w:rPr>
                <w:sz w:val="16"/>
                <w:szCs w:val="16"/>
              </w:rPr>
            </w:pPr>
            <w:r w:rsidRPr="005708E7">
              <w:rPr>
                <w:sz w:val="12"/>
                <w:szCs w:val="12"/>
              </w:rPr>
              <w:t xml:space="preserve">               (data ustania obowiązku)</w:t>
            </w:r>
          </w:p>
        </w:tc>
        <w:tc>
          <w:tcPr>
            <w:tcW w:w="2039" w:type="dxa"/>
            <w:gridSpan w:val="4"/>
            <w:shd w:val="clear" w:color="auto" w:fill="auto"/>
          </w:tcPr>
          <w:p w14:paraId="724AB240" w14:textId="77777777" w:rsidR="00E504A6" w:rsidRPr="00B42828" w:rsidRDefault="00E504A6" w:rsidP="00576D49">
            <w:pPr>
              <w:pStyle w:val="Zawartotabeli"/>
              <w:rPr>
                <w:sz w:val="16"/>
                <w:szCs w:val="16"/>
              </w:rPr>
            </w:pPr>
            <w:r w:rsidRPr="00B42828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 □</w:t>
            </w:r>
            <w:r w:rsidRPr="00B42828">
              <w:rPr>
                <w:sz w:val="16"/>
                <w:szCs w:val="16"/>
              </w:rPr>
              <w:t xml:space="preserve">  korekta deklaracji</w:t>
            </w:r>
          </w:p>
          <w:p w14:paraId="36A52967" w14:textId="77777777" w:rsidR="00E504A6" w:rsidRPr="00B42828" w:rsidRDefault="00E504A6" w:rsidP="00576D49">
            <w:pPr>
              <w:pStyle w:val="Zawartotabeli"/>
              <w:rPr>
                <w:sz w:val="13"/>
                <w:szCs w:val="13"/>
              </w:rPr>
            </w:pPr>
            <w:r w:rsidRPr="00B42828">
              <w:rPr>
                <w:sz w:val="16"/>
                <w:szCs w:val="16"/>
              </w:rPr>
              <w:t xml:space="preserve">       </w:t>
            </w:r>
            <w:r w:rsidRPr="00B42828">
              <w:rPr>
                <w:sz w:val="13"/>
                <w:szCs w:val="13"/>
              </w:rPr>
              <w:t>( okres którego dotyczy)</w:t>
            </w:r>
          </w:p>
          <w:p w14:paraId="79321A79" w14:textId="77777777" w:rsidR="00E504A6" w:rsidRPr="00B42828" w:rsidRDefault="00E504A6" w:rsidP="00B42828">
            <w:pPr>
              <w:pStyle w:val="Zawartotabeli"/>
              <w:ind w:left="656" w:hanging="567"/>
              <w:rPr>
                <w:sz w:val="16"/>
                <w:szCs w:val="16"/>
              </w:rPr>
            </w:pPr>
          </w:p>
          <w:p w14:paraId="122E8DCB" w14:textId="77777777" w:rsidR="00E504A6" w:rsidRPr="005708E7" w:rsidRDefault="00E504A6" w:rsidP="00B42828">
            <w:pPr>
              <w:pStyle w:val="Zawartotabeli"/>
              <w:ind w:left="656" w:hanging="567"/>
              <w:rPr>
                <w:sz w:val="12"/>
                <w:szCs w:val="12"/>
              </w:rPr>
            </w:pPr>
            <w:r w:rsidRPr="005708E7">
              <w:rPr>
                <w:sz w:val="12"/>
                <w:szCs w:val="12"/>
              </w:rPr>
              <w:t>….......................................</w:t>
            </w:r>
          </w:p>
          <w:p w14:paraId="1F0265B6" w14:textId="77777777" w:rsidR="00E504A6" w:rsidRDefault="00E504A6">
            <w:pPr>
              <w:pStyle w:val="Zawartotabeli"/>
            </w:pPr>
            <w:r w:rsidRPr="005708E7">
              <w:rPr>
                <w:sz w:val="12"/>
                <w:szCs w:val="12"/>
              </w:rPr>
              <w:t xml:space="preserve">             (miesiąc i rok )</w:t>
            </w:r>
          </w:p>
        </w:tc>
      </w:tr>
      <w:tr w:rsidR="00E504A6" w14:paraId="11270122" w14:textId="77777777" w:rsidTr="0045624A">
        <w:trPr>
          <w:trHeight w:val="418"/>
        </w:trPr>
        <w:tc>
          <w:tcPr>
            <w:tcW w:w="10227" w:type="dxa"/>
            <w:gridSpan w:val="13"/>
            <w:shd w:val="clear" w:color="auto" w:fill="auto"/>
          </w:tcPr>
          <w:p w14:paraId="62D75AF2" w14:textId="77777777" w:rsidR="00E504A6" w:rsidRPr="00D45378" w:rsidRDefault="00E504A6" w:rsidP="00B42828">
            <w:pPr>
              <w:pStyle w:val="Zawartotabeli"/>
              <w:spacing w:line="360" w:lineRule="auto"/>
              <w:rPr>
                <w:rFonts w:cs="Times New Roman"/>
                <w:sz w:val="16"/>
                <w:szCs w:val="16"/>
              </w:rPr>
            </w:pPr>
            <w:r w:rsidRPr="00B42828">
              <w:rPr>
                <w:rFonts w:cs="Times New Roman"/>
                <w:sz w:val="18"/>
                <w:szCs w:val="18"/>
              </w:rPr>
              <w:t xml:space="preserve">Uzasadnienie </w:t>
            </w:r>
            <w:r w:rsidRPr="00D45378">
              <w:rPr>
                <w:rFonts w:cs="Times New Roman"/>
                <w:sz w:val="16"/>
                <w:szCs w:val="16"/>
              </w:rPr>
              <w:t>(wypełnić w przypadku zaznaczenia pola: zmiana danych lub ustanie obowiązku lub korekta )</w:t>
            </w:r>
          </w:p>
          <w:p w14:paraId="7AC8E135" w14:textId="77777777" w:rsidR="00E504A6" w:rsidRPr="00B42828" w:rsidRDefault="00E504A6" w:rsidP="00B42828">
            <w:pPr>
              <w:pStyle w:val="Zawartotabeli"/>
              <w:spacing w:line="36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B42828">
              <w:rPr>
                <w:rFonts w:cs="Times New Roman"/>
                <w:color w:val="000000"/>
                <w:sz w:val="28"/>
                <w:szCs w:val="28"/>
              </w:rPr>
              <w:t xml:space="preserve">□ </w:t>
            </w:r>
            <w:r w:rsidRPr="00B42828">
              <w:rPr>
                <w:rFonts w:cs="Times New Roman"/>
                <w:color w:val="000000"/>
                <w:sz w:val="16"/>
                <w:szCs w:val="16"/>
              </w:rPr>
              <w:t xml:space="preserve">zmiana ilości osób zamieszkujących   </w:t>
            </w:r>
            <w:r w:rsidRPr="00B42828">
              <w:rPr>
                <w:rFonts w:cs="Times New Roman"/>
                <w:color w:val="000000"/>
                <w:sz w:val="28"/>
                <w:szCs w:val="28"/>
              </w:rPr>
              <w:t xml:space="preserve">□ </w:t>
            </w:r>
            <w:r w:rsidRPr="00B42828">
              <w:rPr>
                <w:rFonts w:cs="Times New Roman"/>
                <w:color w:val="000000"/>
                <w:sz w:val="16"/>
                <w:szCs w:val="16"/>
              </w:rPr>
              <w:t xml:space="preserve">zmiana miejsca zamieszkania  </w:t>
            </w:r>
            <w:r w:rsidRPr="00B42828">
              <w:rPr>
                <w:rFonts w:cs="Times New Roman"/>
                <w:color w:val="000000"/>
                <w:sz w:val="28"/>
                <w:szCs w:val="28"/>
              </w:rPr>
              <w:t xml:space="preserve">□ </w:t>
            </w:r>
            <w:r w:rsidRPr="00B42828">
              <w:rPr>
                <w:rFonts w:cs="Times New Roman"/>
                <w:color w:val="000000"/>
                <w:sz w:val="16"/>
                <w:szCs w:val="16"/>
              </w:rPr>
              <w:t>sprzedaż</w:t>
            </w:r>
            <w:r w:rsidRPr="00B42828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B42828">
              <w:rPr>
                <w:rFonts w:cs="Times New Roman"/>
                <w:color w:val="000000"/>
                <w:sz w:val="16"/>
                <w:szCs w:val="16"/>
              </w:rPr>
              <w:t xml:space="preserve">nieruchomości  </w:t>
            </w:r>
            <w:r w:rsidRPr="00B42828">
              <w:rPr>
                <w:rFonts w:cs="Times New Roman"/>
                <w:color w:val="000000"/>
                <w:sz w:val="28"/>
                <w:szCs w:val="28"/>
              </w:rPr>
              <w:t xml:space="preserve">□ </w:t>
            </w:r>
            <w:r w:rsidRPr="00B42828">
              <w:rPr>
                <w:rFonts w:cs="Times New Roman"/>
                <w:color w:val="000000"/>
                <w:sz w:val="16"/>
                <w:szCs w:val="16"/>
              </w:rPr>
              <w:t>inny powód – podać jaki:</w:t>
            </w:r>
          </w:p>
          <w:p w14:paraId="0774B2A8" w14:textId="77777777" w:rsidR="00E504A6" w:rsidRPr="00B42828" w:rsidRDefault="00E504A6" w:rsidP="00B42828">
            <w:pPr>
              <w:pStyle w:val="Zawartotabeli"/>
              <w:spacing w:line="36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B42828">
              <w:rPr>
                <w:rFonts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  <w:r w:rsidR="00D45378">
              <w:rPr>
                <w:rFonts w:cs="Times New Roman"/>
                <w:color w:val="000000"/>
                <w:sz w:val="16"/>
                <w:szCs w:val="16"/>
              </w:rPr>
              <w:t>…………………….</w:t>
            </w:r>
          </w:p>
          <w:p w14:paraId="22F68903" w14:textId="77777777" w:rsidR="00E504A6" w:rsidRDefault="00E504A6" w:rsidP="00B42828">
            <w:pPr>
              <w:pStyle w:val="Zawartotabeli"/>
              <w:spacing w:line="36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B42828">
              <w:rPr>
                <w:rFonts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  <w:r w:rsidR="00D45378">
              <w:rPr>
                <w:rFonts w:cs="Times New Roman"/>
                <w:color w:val="000000"/>
                <w:sz w:val="16"/>
                <w:szCs w:val="16"/>
              </w:rPr>
              <w:t>…………………….</w:t>
            </w:r>
            <w:r w:rsidRPr="00B42828">
              <w:rPr>
                <w:rFonts w:cs="Times New Roman"/>
                <w:color w:val="000000"/>
                <w:sz w:val="16"/>
                <w:szCs w:val="16"/>
              </w:rPr>
              <w:t>.</w:t>
            </w:r>
          </w:p>
          <w:p w14:paraId="66F2F17C" w14:textId="77777777" w:rsidR="00D45378" w:rsidRPr="00B42828" w:rsidRDefault="00D45378" w:rsidP="00B42828">
            <w:pPr>
              <w:pStyle w:val="Zawartotabeli"/>
              <w:spacing w:line="36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F335E7" w14:paraId="1A04DD74" w14:textId="77777777" w:rsidTr="0045624A">
        <w:tc>
          <w:tcPr>
            <w:tcW w:w="10227" w:type="dxa"/>
            <w:gridSpan w:val="13"/>
            <w:shd w:val="clear" w:color="auto" w:fill="D9E2F3"/>
          </w:tcPr>
          <w:p w14:paraId="20633C16" w14:textId="77777777" w:rsidR="00F335E7" w:rsidRDefault="00114D01" w:rsidP="00B42828">
            <w:pPr>
              <w:ind w:right="240"/>
            </w:pPr>
            <w:r w:rsidRPr="00B42828">
              <w:rPr>
                <w:b/>
                <w:color w:val="000000"/>
                <w:sz w:val="19"/>
                <w:szCs w:val="19"/>
              </w:rPr>
              <w:t>C</w:t>
            </w:r>
            <w:r w:rsidR="00F335E7" w:rsidRPr="00B42828">
              <w:rPr>
                <w:b/>
                <w:color w:val="000000"/>
                <w:sz w:val="19"/>
                <w:szCs w:val="19"/>
              </w:rPr>
              <w:t>. DANE IDENTYFIKACYJNE</w:t>
            </w:r>
          </w:p>
        </w:tc>
      </w:tr>
      <w:tr w:rsidR="00F335E7" w14:paraId="565B2BDA" w14:textId="77777777" w:rsidTr="0045624A">
        <w:tc>
          <w:tcPr>
            <w:tcW w:w="10227" w:type="dxa"/>
            <w:gridSpan w:val="13"/>
            <w:shd w:val="clear" w:color="auto" w:fill="D9E2F3"/>
          </w:tcPr>
          <w:p w14:paraId="47B06D3A" w14:textId="77777777" w:rsidR="00F335E7" w:rsidRDefault="00FE3CB2">
            <w:r w:rsidRPr="00B42828">
              <w:rPr>
                <w:b/>
                <w:color w:val="000000"/>
                <w:sz w:val="19"/>
                <w:szCs w:val="19"/>
              </w:rPr>
              <w:t>C</w:t>
            </w:r>
            <w:r w:rsidR="00F335E7" w:rsidRPr="00B42828">
              <w:rPr>
                <w:b/>
                <w:color w:val="000000"/>
                <w:sz w:val="19"/>
                <w:szCs w:val="19"/>
              </w:rPr>
              <w:t>.1. DANE SKŁADAJĄCEGO DEKLARCJ</w:t>
            </w:r>
            <w:r w:rsidR="00097323">
              <w:rPr>
                <w:b/>
                <w:color w:val="000000"/>
                <w:sz w:val="19"/>
                <w:szCs w:val="19"/>
              </w:rPr>
              <w:t>Ę</w:t>
            </w:r>
            <w:r w:rsidR="00F335E7" w:rsidRPr="00B42828">
              <w:rPr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712A0C" w14:paraId="5468A31C" w14:textId="77777777" w:rsidTr="0045624A">
        <w:trPr>
          <w:gridAfter w:val="1"/>
          <w:wAfter w:w="16" w:type="dxa"/>
          <w:trHeight w:val="947"/>
        </w:trPr>
        <w:tc>
          <w:tcPr>
            <w:tcW w:w="10211" w:type="dxa"/>
            <w:gridSpan w:val="12"/>
            <w:shd w:val="clear" w:color="auto" w:fill="auto"/>
          </w:tcPr>
          <w:p w14:paraId="02AE259D" w14:textId="77777777" w:rsidR="00712A0C" w:rsidRPr="00B42828" w:rsidRDefault="00712A0C" w:rsidP="00B42828">
            <w:pPr>
              <w:jc w:val="both"/>
              <w:rPr>
                <w:color w:val="000000"/>
                <w:sz w:val="28"/>
                <w:szCs w:val="28"/>
              </w:rPr>
            </w:pPr>
            <w:r w:rsidRPr="00B42828">
              <w:rPr>
                <w:color w:val="000000"/>
                <w:sz w:val="19"/>
                <w:szCs w:val="19"/>
              </w:rPr>
              <w:t>Podmiot składający deklarację (zaznaczyć właściwe pole)</w:t>
            </w:r>
          </w:p>
          <w:p w14:paraId="6DE59C39" w14:textId="77777777" w:rsidR="00712A0C" w:rsidRDefault="00712A0C" w:rsidP="00B42828">
            <w:pPr>
              <w:jc w:val="both"/>
            </w:pPr>
            <w:r w:rsidRPr="00B42828">
              <w:rPr>
                <w:color w:val="000000"/>
                <w:sz w:val="28"/>
                <w:szCs w:val="28"/>
              </w:rPr>
              <w:t>□</w:t>
            </w:r>
            <w:r w:rsidRPr="00B42828">
              <w:rPr>
                <w:color w:val="000000"/>
                <w:sz w:val="19"/>
                <w:szCs w:val="19"/>
              </w:rPr>
              <w:t xml:space="preserve"> właściciel </w:t>
            </w:r>
            <w:r w:rsidRPr="00B42828">
              <w:rPr>
                <w:color w:val="000000"/>
                <w:sz w:val="19"/>
                <w:szCs w:val="19"/>
                <w:vertAlign w:val="superscript"/>
              </w:rPr>
              <w:t xml:space="preserve">4) </w:t>
            </w:r>
            <w:r w:rsidRPr="00B42828">
              <w:rPr>
                <w:color w:val="000000"/>
                <w:sz w:val="19"/>
                <w:szCs w:val="19"/>
              </w:rPr>
              <w:t xml:space="preserve">                           </w:t>
            </w:r>
            <w:r w:rsidRPr="00B42828">
              <w:rPr>
                <w:color w:val="000000"/>
                <w:sz w:val="28"/>
                <w:szCs w:val="28"/>
              </w:rPr>
              <w:t xml:space="preserve">□ </w:t>
            </w:r>
            <w:r w:rsidRPr="00B42828">
              <w:rPr>
                <w:color w:val="000000"/>
                <w:sz w:val="19"/>
                <w:szCs w:val="19"/>
              </w:rPr>
              <w:t>współwłaściciel</w:t>
            </w:r>
            <w:r>
              <w:rPr>
                <w:color w:val="000000"/>
                <w:sz w:val="19"/>
                <w:szCs w:val="19"/>
              </w:rPr>
              <w:t xml:space="preserve">  </w:t>
            </w:r>
            <w:r w:rsidRPr="00B42828">
              <w:rPr>
                <w:color w:val="000000"/>
                <w:sz w:val="28"/>
                <w:szCs w:val="28"/>
              </w:rPr>
              <w:t>□</w:t>
            </w:r>
            <w:r w:rsidRPr="00B42828">
              <w:rPr>
                <w:color w:val="000000"/>
                <w:sz w:val="19"/>
                <w:szCs w:val="19"/>
              </w:rPr>
              <w:t xml:space="preserve"> użytkownik wieczysty        </w:t>
            </w:r>
            <w:r w:rsidRPr="00B42828">
              <w:rPr>
                <w:color w:val="000000"/>
                <w:sz w:val="28"/>
                <w:szCs w:val="28"/>
              </w:rPr>
              <w:t>□</w:t>
            </w:r>
            <w:r w:rsidRPr="00B42828">
              <w:rPr>
                <w:color w:val="000000"/>
                <w:sz w:val="19"/>
                <w:szCs w:val="19"/>
              </w:rPr>
              <w:t xml:space="preserve"> zarządca nieruchomości wspólnej</w:t>
            </w:r>
          </w:p>
          <w:p w14:paraId="1CA72CA6" w14:textId="77777777" w:rsidR="00712A0C" w:rsidRDefault="00712A0C" w:rsidP="00712A0C">
            <w:pPr>
              <w:jc w:val="both"/>
            </w:pPr>
            <w:r w:rsidRPr="00B42828">
              <w:rPr>
                <w:color w:val="000000"/>
                <w:sz w:val="28"/>
                <w:szCs w:val="28"/>
              </w:rPr>
              <w:t>□</w:t>
            </w:r>
            <w:r w:rsidRPr="00B42828">
              <w:rPr>
                <w:color w:val="000000"/>
                <w:sz w:val="19"/>
                <w:szCs w:val="19"/>
              </w:rPr>
              <w:t xml:space="preserve"> zarząd wspólnoty mieszkaniowej/spółdzielni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B42828">
              <w:rPr>
                <w:color w:val="000000"/>
                <w:sz w:val="28"/>
                <w:szCs w:val="28"/>
              </w:rPr>
              <w:t>□</w:t>
            </w:r>
            <w:r w:rsidRPr="00B42828">
              <w:rPr>
                <w:color w:val="000000"/>
                <w:sz w:val="19"/>
                <w:szCs w:val="19"/>
              </w:rPr>
              <w:t xml:space="preserve"> inny podmiot władający nieruchomością</w:t>
            </w:r>
          </w:p>
        </w:tc>
      </w:tr>
      <w:tr w:rsidR="00712A0C" w14:paraId="614D1ED2" w14:textId="77777777" w:rsidTr="0045624A">
        <w:tc>
          <w:tcPr>
            <w:tcW w:w="10227" w:type="dxa"/>
            <w:gridSpan w:val="13"/>
            <w:shd w:val="clear" w:color="auto" w:fill="auto"/>
          </w:tcPr>
          <w:p w14:paraId="4D465BF6" w14:textId="77777777" w:rsidR="00712A0C" w:rsidRPr="00B42828" w:rsidRDefault="00712A0C" w:rsidP="00B42828">
            <w:pPr>
              <w:jc w:val="both"/>
              <w:rPr>
                <w:color w:val="000000"/>
                <w:sz w:val="28"/>
                <w:szCs w:val="28"/>
              </w:rPr>
            </w:pPr>
            <w:r w:rsidRPr="00B42828">
              <w:rPr>
                <w:color w:val="000000"/>
                <w:sz w:val="19"/>
                <w:szCs w:val="19"/>
              </w:rPr>
              <w:t xml:space="preserve">Typ podmiotu składającego  deklarację ( zaznaczyć właściwe pole) </w:t>
            </w:r>
          </w:p>
          <w:p w14:paraId="1F42D0B3" w14:textId="77777777" w:rsidR="00712A0C" w:rsidRDefault="00712A0C" w:rsidP="00B42828">
            <w:pPr>
              <w:jc w:val="both"/>
            </w:pPr>
            <w:r w:rsidRPr="00B42828">
              <w:rPr>
                <w:color w:val="000000"/>
                <w:sz w:val="28"/>
                <w:szCs w:val="28"/>
              </w:rPr>
              <w:t>□</w:t>
            </w:r>
            <w:r w:rsidRPr="00B42828">
              <w:rPr>
                <w:color w:val="000000"/>
                <w:sz w:val="19"/>
                <w:szCs w:val="19"/>
              </w:rPr>
              <w:t xml:space="preserve"> osoba fizyczna                     </w:t>
            </w:r>
            <w:r w:rsidRPr="00B42828">
              <w:rPr>
                <w:color w:val="000000"/>
                <w:sz w:val="28"/>
                <w:szCs w:val="28"/>
              </w:rPr>
              <w:t>□</w:t>
            </w:r>
            <w:r w:rsidRPr="00B42828">
              <w:rPr>
                <w:color w:val="000000"/>
                <w:sz w:val="19"/>
                <w:szCs w:val="19"/>
              </w:rPr>
              <w:t xml:space="preserve"> osoba prawna                </w:t>
            </w:r>
            <w:r w:rsidRPr="00B42828">
              <w:rPr>
                <w:color w:val="000000"/>
                <w:sz w:val="28"/>
                <w:szCs w:val="28"/>
              </w:rPr>
              <w:t>□</w:t>
            </w:r>
            <w:r w:rsidRPr="00B42828">
              <w:rPr>
                <w:color w:val="000000"/>
                <w:sz w:val="19"/>
                <w:szCs w:val="19"/>
              </w:rPr>
              <w:t xml:space="preserve"> jednostka organizacyjna nieposiadająca osobowości prawnej</w:t>
            </w:r>
          </w:p>
        </w:tc>
      </w:tr>
      <w:tr w:rsidR="00712A0C" w14:paraId="1CAEF6FA" w14:textId="77777777" w:rsidTr="004D32B4">
        <w:trPr>
          <w:trHeight w:val="955"/>
        </w:trPr>
        <w:tc>
          <w:tcPr>
            <w:tcW w:w="5920" w:type="dxa"/>
            <w:gridSpan w:val="7"/>
            <w:shd w:val="clear" w:color="auto" w:fill="auto"/>
          </w:tcPr>
          <w:p w14:paraId="66A4362E" w14:textId="77777777" w:rsidR="00712A0C" w:rsidRPr="00B42828" w:rsidRDefault="00712A0C" w:rsidP="00B42828">
            <w:pPr>
              <w:jc w:val="both"/>
              <w:rPr>
                <w:color w:val="000000"/>
                <w:sz w:val="19"/>
                <w:szCs w:val="19"/>
              </w:rPr>
            </w:pPr>
            <w:r w:rsidRPr="00B42828">
              <w:rPr>
                <w:color w:val="000000"/>
                <w:sz w:val="19"/>
                <w:szCs w:val="19"/>
              </w:rPr>
              <w:t>Nazwisko/Pełna nazwa podmiotu</w:t>
            </w:r>
          </w:p>
          <w:p w14:paraId="44BF5F06" w14:textId="77777777" w:rsidR="00712A0C" w:rsidRPr="00B42828" w:rsidRDefault="00712A0C" w:rsidP="00B42828">
            <w:pP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4307" w:type="dxa"/>
            <w:gridSpan w:val="6"/>
            <w:shd w:val="clear" w:color="auto" w:fill="auto"/>
          </w:tcPr>
          <w:p w14:paraId="7CAD3AA0" w14:textId="77777777" w:rsidR="00712A0C" w:rsidRDefault="00712A0C" w:rsidP="00B42828">
            <w:pPr>
              <w:jc w:val="both"/>
            </w:pPr>
            <w:r w:rsidRPr="00B42828">
              <w:rPr>
                <w:color w:val="000000"/>
                <w:sz w:val="19"/>
                <w:szCs w:val="19"/>
              </w:rPr>
              <w:t>Imię/Imiona</w:t>
            </w:r>
          </w:p>
        </w:tc>
      </w:tr>
      <w:tr w:rsidR="00095222" w14:paraId="3341C743" w14:textId="77777777" w:rsidTr="00CC3062">
        <w:trPr>
          <w:trHeight w:val="631"/>
        </w:trPr>
        <w:tc>
          <w:tcPr>
            <w:tcW w:w="2269" w:type="dxa"/>
            <w:shd w:val="clear" w:color="auto" w:fill="auto"/>
          </w:tcPr>
          <w:p w14:paraId="7F458931" w14:textId="77777777" w:rsidR="00095222" w:rsidRPr="00CC3062" w:rsidRDefault="00095222" w:rsidP="00CC3062">
            <w:pPr>
              <w:rPr>
                <w:sz w:val="14"/>
                <w:szCs w:val="14"/>
              </w:rPr>
            </w:pPr>
            <w:r w:rsidRPr="00CC3062">
              <w:rPr>
                <w:sz w:val="14"/>
                <w:szCs w:val="14"/>
              </w:rPr>
              <w:t>Dodatkowe dane kontaktowe (*Opcjonalnie)</w:t>
            </w:r>
          </w:p>
        </w:tc>
        <w:tc>
          <w:tcPr>
            <w:tcW w:w="4218" w:type="dxa"/>
            <w:gridSpan w:val="7"/>
            <w:shd w:val="clear" w:color="auto" w:fill="auto"/>
          </w:tcPr>
          <w:p w14:paraId="29AD1BBB" w14:textId="77777777" w:rsidR="00095222" w:rsidRPr="00B42828" w:rsidRDefault="00095222" w:rsidP="00B42828">
            <w:pPr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 w:rsidRPr="00095222">
              <w:rPr>
                <w:color w:val="000000"/>
                <w:sz w:val="19"/>
                <w:szCs w:val="19"/>
              </w:rPr>
              <w:t>T</w:t>
            </w:r>
            <w:r w:rsidRPr="00B42828">
              <w:rPr>
                <w:color w:val="000000"/>
                <w:sz w:val="19"/>
                <w:szCs w:val="19"/>
              </w:rPr>
              <w:t xml:space="preserve">elefon kontaktowy* </w:t>
            </w:r>
          </w:p>
        </w:tc>
        <w:tc>
          <w:tcPr>
            <w:tcW w:w="3740" w:type="dxa"/>
            <w:gridSpan w:val="5"/>
            <w:shd w:val="clear" w:color="auto" w:fill="auto"/>
          </w:tcPr>
          <w:p w14:paraId="710DA361" w14:textId="77777777" w:rsidR="00095222" w:rsidRDefault="00095222" w:rsidP="00B42828">
            <w:pPr>
              <w:jc w:val="both"/>
            </w:pPr>
            <w:r w:rsidRPr="00B42828">
              <w:rPr>
                <w:color w:val="000000"/>
                <w:sz w:val="19"/>
                <w:szCs w:val="19"/>
              </w:rPr>
              <w:t>e-mail*</w:t>
            </w:r>
          </w:p>
        </w:tc>
      </w:tr>
      <w:tr w:rsidR="00F335E7" w14:paraId="1BE47664" w14:textId="77777777" w:rsidTr="0045624A">
        <w:tc>
          <w:tcPr>
            <w:tcW w:w="10227" w:type="dxa"/>
            <w:gridSpan w:val="13"/>
            <w:shd w:val="clear" w:color="auto" w:fill="D9E2F3"/>
          </w:tcPr>
          <w:p w14:paraId="7D86151A" w14:textId="77777777" w:rsidR="001F7BCF" w:rsidRDefault="00FE3CB2" w:rsidP="001F7BCF">
            <w:pPr>
              <w:ind w:right="240"/>
            </w:pPr>
            <w:r w:rsidRPr="00B42828">
              <w:rPr>
                <w:b/>
                <w:color w:val="000000"/>
                <w:sz w:val="19"/>
                <w:szCs w:val="19"/>
              </w:rPr>
              <w:t>C</w:t>
            </w:r>
            <w:r w:rsidR="00F335E7" w:rsidRPr="00B42828">
              <w:rPr>
                <w:b/>
                <w:color w:val="000000"/>
                <w:sz w:val="19"/>
                <w:szCs w:val="19"/>
              </w:rPr>
              <w:t>.2. ADRES NIERUCHOMOŚĆI</w:t>
            </w:r>
            <w:r w:rsidR="001F7BCF">
              <w:rPr>
                <w:b/>
                <w:color w:val="000000"/>
                <w:sz w:val="19"/>
                <w:szCs w:val="19"/>
              </w:rPr>
              <w:t>,</w:t>
            </w:r>
            <w:r w:rsidR="00F335E7" w:rsidRPr="00B42828">
              <w:rPr>
                <w:b/>
                <w:color w:val="000000"/>
                <w:sz w:val="19"/>
                <w:szCs w:val="19"/>
              </w:rPr>
              <w:t xml:space="preserve"> Z KTÓREJ BĘDĄ ODBIERANE ODPADY KOMUNALNE</w:t>
            </w:r>
          </w:p>
        </w:tc>
      </w:tr>
      <w:tr w:rsidR="00D45378" w14:paraId="5C357CB9" w14:textId="77777777" w:rsidTr="002E6F8B">
        <w:trPr>
          <w:trHeight w:val="426"/>
        </w:trPr>
        <w:tc>
          <w:tcPr>
            <w:tcW w:w="3243" w:type="dxa"/>
            <w:gridSpan w:val="3"/>
            <w:shd w:val="clear" w:color="auto" w:fill="auto"/>
          </w:tcPr>
          <w:p w14:paraId="269E9C31" w14:textId="77777777" w:rsidR="00D45378" w:rsidRPr="00B42828" w:rsidRDefault="00D45378" w:rsidP="00B42828">
            <w:pPr>
              <w:tabs>
                <w:tab w:val="center" w:pos="1451"/>
              </w:tabs>
              <w:jc w:val="both"/>
              <w:rPr>
                <w:color w:val="000000"/>
                <w:sz w:val="19"/>
                <w:szCs w:val="19"/>
              </w:rPr>
            </w:pPr>
            <w:r w:rsidRPr="00B42828">
              <w:rPr>
                <w:color w:val="000000"/>
                <w:sz w:val="19"/>
                <w:szCs w:val="19"/>
              </w:rPr>
              <w:t>Gmina</w:t>
            </w:r>
          </w:p>
        </w:tc>
        <w:tc>
          <w:tcPr>
            <w:tcW w:w="3244" w:type="dxa"/>
            <w:gridSpan w:val="5"/>
            <w:shd w:val="clear" w:color="auto" w:fill="auto"/>
          </w:tcPr>
          <w:p w14:paraId="2DDAD0AE" w14:textId="77777777" w:rsidR="00D45378" w:rsidRPr="00B42828" w:rsidRDefault="00D45378" w:rsidP="00B42828">
            <w:pPr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 w:rsidRPr="00B42828">
              <w:rPr>
                <w:color w:val="000000"/>
                <w:sz w:val="19"/>
                <w:szCs w:val="19"/>
              </w:rPr>
              <w:t>Ulica</w:t>
            </w:r>
          </w:p>
        </w:tc>
        <w:tc>
          <w:tcPr>
            <w:tcW w:w="1939" w:type="dxa"/>
            <w:gridSpan w:val="2"/>
            <w:shd w:val="clear" w:color="auto" w:fill="auto"/>
          </w:tcPr>
          <w:p w14:paraId="3E8464A0" w14:textId="77777777" w:rsidR="00D45378" w:rsidRPr="00B42828" w:rsidRDefault="00D45378" w:rsidP="00B42828">
            <w:pPr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 w:rsidRPr="00B42828">
              <w:rPr>
                <w:color w:val="000000"/>
                <w:sz w:val="19"/>
                <w:szCs w:val="19"/>
              </w:rPr>
              <w:t>Nr domu</w:t>
            </w:r>
          </w:p>
        </w:tc>
        <w:tc>
          <w:tcPr>
            <w:tcW w:w="1801" w:type="dxa"/>
            <w:gridSpan w:val="3"/>
            <w:shd w:val="clear" w:color="auto" w:fill="auto"/>
          </w:tcPr>
          <w:p w14:paraId="7815178D" w14:textId="77777777" w:rsidR="00D45378" w:rsidRDefault="00D45378">
            <w:pPr>
              <w:pStyle w:val="Zawartotabeli"/>
            </w:pPr>
            <w:r w:rsidRPr="00B42828">
              <w:rPr>
                <w:color w:val="000000"/>
                <w:sz w:val="19"/>
                <w:szCs w:val="19"/>
              </w:rPr>
              <w:t xml:space="preserve"> Nr lokalu</w:t>
            </w:r>
          </w:p>
        </w:tc>
      </w:tr>
      <w:tr w:rsidR="00095222" w14:paraId="699014E8" w14:textId="77777777" w:rsidTr="00095222">
        <w:trPr>
          <w:trHeight w:val="657"/>
        </w:trPr>
        <w:tc>
          <w:tcPr>
            <w:tcW w:w="2376" w:type="dxa"/>
            <w:gridSpan w:val="2"/>
            <w:shd w:val="clear" w:color="auto" w:fill="auto"/>
          </w:tcPr>
          <w:p w14:paraId="0AFEB2D5" w14:textId="77777777" w:rsidR="00095222" w:rsidRPr="00B42828" w:rsidRDefault="00095222" w:rsidP="00B42828">
            <w:pPr>
              <w:tabs>
                <w:tab w:val="center" w:pos="1451"/>
              </w:tabs>
              <w:jc w:val="both"/>
              <w:rPr>
                <w:color w:val="000000"/>
                <w:sz w:val="19"/>
                <w:szCs w:val="19"/>
              </w:rPr>
            </w:pPr>
            <w:r w:rsidRPr="00B42828">
              <w:rPr>
                <w:color w:val="000000"/>
                <w:sz w:val="19"/>
                <w:szCs w:val="19"/>
              </w:rPr>
              <w:t xml:space="preserve">Miejscowość </w:t>
            </w:r>
            <w:r w:rsidRPr="00B42828">
              <w:rPr>
                <w:sz w:val="19"/>
                <w:szCs w:val="19"/>
              </w:rPr>
              <w:t xml:space="preserve"> 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681F3EE3" w14:textId="77777777" w:rsidR="00095222" w:rsidRPr="00B42828" w:rsidRDefault="00095222" w:rsidP="00B42828">
            <w:pPr>
              <w:jc w:val="both"/>
              <w:rPr>
                <w:sz w:val="19"/>
                <w:szCs w:val="19"/>
              </w:rPr>
            </w:pPr>
            <w:r w:rsidRPr="00B42828">
              <w:rPr>
                <w:sz w:val="19"/>
                <w:szCs w:val="19"/>
              </w:rPr>
              <w:t xml:space="preserve"> Kod pocztowy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11BC7C6F" w14:textId="77777777" w:rsidR="00095222" w:rsidRPr="00B42828" w:rsidRDefault="00095222" w:rsidP="00B42828">
            <w:pPr>
              <w:jc w:val="both"/>
              <w:rPr>
                <w:sz w:val="19"/>
                <w:szCs w:val="19"/>
              </w:rPr>
            </w:pPr>
            <w:r w:rsidRPr="00B42828">
              <w:rPr>
                <w:sz w:val="19"/>
                <w:szCs w:val="19"/>
              </w:rPr>
              <w:t xml:space="preserve"> Poczta</w:t>
            </w:r>
          </w:p>
        </w:tc>
        <w:tc>
          <w:tcPr>
            <w:tcW w:w="3740" w:type="dxa"/>
            <w:gridSpan w:val="5"/>
            <w:shd w:val="clear" w:color="auto" w:fill="auto"/>
          </w:tcPr>
          <w:p w14:paraId="06FE6C5E" w14:textId="77777777" w:rsidR="00095222" w:rsidRDefault="00095222" w:rsidP="00B42828">
            <w:pPr>
              <w:jc w:val="both"/>
            </w:pPr>
            <w:r>
              <w:rPr>
                <w:sz w:val="12"/>
                <w:szCs w:val="12"/>
              </w:rPr>
              <w:t>N</w:t>
            </w:r>
            <w:r w:rsidRPr="00B42828">
              <w:rPr>
                <w:sz w:val="12"/>
                <w:szCs w:val="12"/>
              </w:rPr>
              <w:t>r działki, obręb ewidencyjny (w przypadku gdy nieruchomość nie posiada  numeru porządkowego)</w:t>
            </w:r>
          </w:p>
        </w:tc>
      </w:tr>
      <w:tr w:rsidR="00F335E7" w14:paraId="2E124117" w14:textId="77777777" w:rsidTr="0045624A">
        <w:tc>
          <w:tcPr>
            <w:tcW w:w="10227" w:type="dxa"/>
            <w:gridSpan w:val="13"/>
            <w:shd w:val="clear" w:color="auto" w:fill="D9E2F3"/>
          </w:tcPr>
          <w:p w14:paraId="577F026A" w14:textId="77777777" w:rsidR="00FE3CB2" w:rsidRPr="00B42828" w:rsidRDefault="00FE3CB2" w:rsidP="00B42828">
            <w:pPr>
              <w:pStyle w:val="AKPodTytuSekcji"/>
              <w:ind w:right="1134"/>
              <w:rPr>
                <w:rStyle w:val="AKSzarePoleZnak"/>
                <w:rFonts w:ascii="Times New Roman" w:hAnsi="Times New Roman" w:cs="Times New Roman"/>
                <w:sz w:val="19"/>
                <w:szCs w:val="19"/>
              </w:rPr>
            </w:pPr>
            <w:r w:rsidRPr="00B42828">
              <w:rPr>
                <w:rFonts w:ascii="Times New Roman" w:hAnsi="Times New Roman" w:cs="Times New Roman"/>
                <w:b/>
                <w:caps w:val="0"/>
                <w:sz w:val="19"/>
                <w:szCs w:val="19"/>
              </w:rPr>
              <w:t>C</w:t>
            </w:r>
            <w:r w:rsidR="00F335E7" w:rsidRPr="00B42828">
              <w:rPr>
                <w:rFonts w:ascii="Times New Roman" w:hAnsi="Times New Roman" w:cs="Times New Roman"/>
                <w:b/>
                <w:caps w:val="0"/>
                <w:sz w:val="19"/>
                <w:szCs w:val="19"/>
              </w:rPr>
              <w:t>.3. ADRES DO KORESPONDENCJI</w:t>
            </w:r>
            <w:r w:rsidR="00F335E7" w:rsidRPr="00B42828">
              <w:rPr>
                <w:rFonts w:ascii="Times New Roman" w:hAnsi="Times New Roman" w:cs="Times New Roman"/>
                <w:b/>
                <w:caps w:val="0"/>
                <w:color w:val="000000"/>
                <w:sz w:val="19"/>
                <w:szCs w:val="19"/>
              </w:rPr>
              <w:t xml:space="preserve">/ADRES SIEDZIBY SKŁADAJĄCEGO DEKLARACJĘ  </w:t>
            </w:r>
            <w:r w:rsidR="00F335E7" w:rsidRPr="00B42828">
              <w:rPr>
                <w:rFonts w:ascii="Times New Roman" w:hAnsi="Times New Roman" w:cs="Times New Roman"/>
                <w:b/>
                <w:caps w:val="0"/>
                <w:sz w:val="19"/>
                <w:szCs w:val="19"/>
              </w:rPr>
              <w:t xml:space="preserve"> </w:t>
            </w:r>
            <w:r w:rsidR="00F335E7" w:rsidRPr="00B42828">
              <w:rPr>
                <w:rStyle w:val="AKSzarePoleZnak"/>
                <w:rFonts w:ascii="Times New Roman" w:hAnsi="Times New Roman" w:cs="Times New Roman"/>
                <w:sz w:val="19"/>
                <w:szCs w:val="19"/>
              </w:rPr>
              <w:t xml:space="preserve">(wpisać, </w:t>
            </w:r>
            <w:r w:rsidRPr="00B42828">
              <w:rPr>
                <w:rStyle w:val="AKSzarePoleZnak"/>
                <w:rFonts w:ascii="Times New Roman" w:hAnsi="Times New Roman" w:cs="Times New Roman"/>
                <w:sz w:val="19"/>
                <w:szCs w:val="19"/>
              </w:rPr>
              <w:t xml:space="preserve">   </w:t>
            </w:r>
          </w:p>
          <w:p w14:paraId="3E8C7932" w14:textId="77777777" w:rsidR="00F335E7" w:rsidRDefault="00FE3CB2" w:rsidP="00B42828">
            <w:pPr>
              <w:pStyle w:val="AKPodTytuSekcji"/>
              <w:ind w:right="1134"/>
            </w:pPr>
            <w:r w:rsidRPr="00B42828">
              <w:rPr>
                <w:rStyle w:val="AKSzarePoleZnak"/>
                <w:rFonts w:ascii="Times New Roman" w:hAnsi="Times New Roman" w:cs="Times New Roman"/>
                <w:sz w:val="19"/>
                <w:szCs w:val="19"/>
              </w:rPr>
              <w:t xml:space="preserve">         </w:t>
            </w:r>
            <w:r w:rsidR="00F335E7" w:rsidRPr="00B42828">
              <w:rPr>
                <w:rStyle w:val="AKSzarePoleZnak"/>
                <w:rFonts w:ascii="Times New Roman" w:hAnsi="Times New Roman" w:cs="Times New Roman"/>
                <w:sz w:val="19"/>
                <w:szCs w:val="19"/>
              </w:rPr>
              <w:t>jeżeli jest inny niż podany w części</w:t>
            </w:r>
            <w:r w:rsidR="00F335E7" w:rsidRPr="00B42828">
              <w:rPr>
                <w:rStyle w:val="AKSzarePoleZnak"/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B42828">
              <w:rPr>
                <w:rStyle w:val="AKSzarePoleZnak"/>
                <w:rFonts w:ascii="Times New Roman" w:hAnsi="Times New Roman" w:cs="Times New Roman"/>
                <w:b/>
                <w:sz w:val="19"/>
                <w:szCs w:val="19"/>
              </w:rPr>
              <w:t>C</w:t>
            </w:r>
            <w:r w:rsidR="00F335E7" w:rsidRPr="00B42828">
              <w:rPr>
                <w:rStyle w:val="AKSzarePoleZnak"/>
                <w:rFonts w:ascii="Times New Roman" w:hAnsi="Times New Roman" w:cs="Times New Roman"/>
                <w:b/>
                <w:sz w:val="19"/>
                <w:szCs w:val="19"/>
              </w:rPr>
              <w:t>.2.</w:t>
            </w:r>
            <w:r w:rsidR="00F335E7" w:rsidRPr="00B42828">
              <w:rPr>
                <w:rStyle w:val="AKSzarePoleZnak"/>
                <w:rFonts w:ascii="Times New Roman" w:hAnsi="Times New Roman" w:cs="Times New Roman"/>
                <w:sz w:val="19"/>
                <w:szCs w:val="19"/>
              </w:rPr>
              <w:t>)</w:t>
            </w:r>
            <w:r w:rsidR="00F335E7" w:rsidRPr="00B42828">
              <w:rPr>
                <w:rStyle w:val="AKSzarePoleZnak"/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</w:tr>
      <w:tr w:rsidR="00095222" w14:paraId="15047A77" w14:textId="77777777" w:rsidTr="00095222">
        <w:tc>
          <w:tcPr>
            <w:tcW w:w="3655" w:type="dxa"/>
            <w:gridSpan w:val="4"/>
            <w:shd w:val="clear" w:color="auto" w:fill="auto"/>
          </w:tcPr>
          <w:p w14:paraId="0D57E59A" w14:textId="77777777" w:rsidR="00095222" w:rsidRPr="00B42828" w:rsidRDefault="00095222" w:rsidP="00B42828">
            <w:pPr>
              <w:tabs>
                <w:tab w:val="center" w:pos="1451"/>
              </w:tabs>
              <w:jc w:val="both"/>
              <w:rPr>
                <w:color w:val="000000"/>
                <w:sz w:val="16"/>
                <w:szCs w:val="16"/>
              </w:rPr>
            </w:pPr>
            <w:r w:rsidRPr="00B42828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B42828">
              <w:rPr>
                <w:color w:val="000000"/>
                <w:sz w:val="19"/>
                <w:szCs w:val="19"/>
              </w:rPr>
              <w:t>Kraj</w:t>
            </w:r>
          </w:p>
          <w:p w14:paraId="000FFB0C" w14:textId="77777777" w:rsidR="00095222" w:rsidRPr="00B42828" w:rsidRDefault="00095222" w:rsidP="0009522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32" w:type="dxa"/>
            <w:gridSpan w:val="4"/>
            <w:shd w:val="clear" w:color="auto" w:fill="auto"/>
          </w:tcPr>
          <w:p w14:paraId="001EB462" w14:textId="77777777" w:rsidR="00095222" w:rsidRPr="00B42828" w:rsidRDefault="00095222" w:rsidP="00B42828">
            <w:pPr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 w:rsidRPr="00B42828">
              <w:rPr>
                <w:color w:val="000000"/>
                <w:sz w:val="19"/>
                <w:szCs w:val="19"/>
              </w:rPr>
              <w:t>Województwo</w:t>
            </w:r>
          </w:p>
        </w:tc>
        <w:tc>
          <w:tcPr>
            <w:tcW w:w="3740" w:type="dxa"/>
            <w:gridSpan w:val="5"/>
            <w:shd w:val="clear" w:color="auto" w:fill="auto"/>
          </w:tcPr>
          <w:p w14:paraId="34FACFD9" w14:textId="77777777" w:rsidR="00095222" w:rsidRDefault="00095222" w:rsidP="00B42828">
            <w:pPr>
              <w:jc w:val="both"/>
            </w:pPr>
            <w:r w:rsidRPr="00B42828">
              <w:rPr>
                <w:color w:val="000000"/>
                <w:sz w:val="19"/>
                <w:szCs w:val="19"/>
              </w:rPr>
              <w:t>Powiat</w:t>
            </w:r>
          </w:p>
        </w:tc>
      </w:tr>
      <w:tr w:rsidR="00095222" w14:paraId="083303AE" w14:textId="77777777" w:rsidTr="00095222">
        <w:tc>
          <w:tcPr>
            <w:tcW w:w="3655" w:type="dxa"/>
            <w:gridSpan w:val="4"/>
            <w:shd w:val="clear" w:color="auto" w:fill="auto"/>
          </w:tcPr>
          <w:p w14:paraId="67DAE259" w14:textId="77777777" w:rsidR="00095222" w:rsidRPr="00B42828" w:rsidRDefault="00095222" w:rsidP="00095222">
            <w:pPr>
              <w:jc w:val="both"/>
              <w:rPr>
                <w:color w:val="000000"/>
                <w:sz w:val="16"/>
                <w:szCs w:val="16"/>
              </w:rPr>
            </w:pPr>
            <w:r w:rsidRPr="00B42828">
              <w:rPr>
                <w:color w:val="000000"/>
                <w:sz w:val="19"/>
                <w:szCs w:val="19"/>
              </w:rPr>
              <w:t>Gmina</w:t>
            </w:r>
          </w:p>
          <w:p w14:paraId="532A563C" w14:textId="77777777" w:rsidR="00095222" w:rsidRPr="00B42828" w:rsidRDefault="00095222" w:rsidP="00B4282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32" w:type="dxa"/>
            <w:gridSpan w:val="4"/>
            <w:shd w:val="clear" w:color="auto" w:fill="auto"/>
          </w:tcPr>
          <w:p w14:paraId="1A3B16D6" w14:textId="77777777" w:rsidR="00095222" w:rsidRPr="00B42828" w:rsidRDefault="00095222" w:rsidP="00B42828">
            <w:pPr>
              <w:jc w:val="both"/>
              <w:rPr>
                <w:color w:val="000000"/>
                <w:sz w:val="16"/>
                <w:szCs w:val="16"/>
              </w:rPr>
            </w:pPr>
            <w:r w:rsidRPr="00B42828">
              <w:rPr>
                <w:color w:val="000000"/>
                <w:sz w:val="19"/>
                <w:szCs w:val="19"/>
              </w:rPr>
              <w:t>Ulica</w:t>
            </w:r>
          </w:p>
          <w:p w14:paraId="67E7DDD1" w14:textId="77777777" w:rsidR="00095222" w:rsidRPr="00B42828" w:rsidRDefault="00095222" w:rsidP="00B4282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66" w:type="dxa"/>
            <w:gridSpan w:val="3"/>
            <w:shd w:val="clear" w:color="auto" w:fill="auto"/>
          </w:tcPr>
          <w:p w14:paraId="45357F1B" w14:textId="77777777" w:rsidR="00095222" w:rsidRPr="00B42828" w:rsidRDefault="00095222" w:rsidP="00B42828">
            <w:pPr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 w:rsidRPr="00B42828">
              <w:rPr>
                <w:color w:val="000000"/>
                <w:sz w:val="19"/>
                <w:szCs w:val="19"/>
              </w:rPr>
              <w:t>Nr domu</w:t>
            </w:r>
          </w:p>
        </w:tc>
        <w:tc>
          <w:tcPr>
            <w:tcW w:w="1674" w:type="dxa"/>
            <w:gridSpan w:val="2"/>
            <w:shd w:val="clear" w:color="auto" w:fill="auto"/>
          </w:tcPr>
          <w:p w14:paraId="305A0307" w14:textId="77777777" w:rsidR="00095222" w:rsidRDefault="00095222">
            <w:pPr>
              <w:pStyle w:val="Zawartotabeli"/>
            </w:pPr>
            <w:r w:rsidRPr="00B42828">
              <w:rPr>
                <w:color w:val="000000"/>
                <w:sz w:val="19"/>
                <w:szCs w:val="19"/>
              </w:rPr>
              <w:t>Nr lokalu</w:t>
            </w:r>
          </w:p>
        </w:tc>
      </w:tr>
      <w:tr w:rsidR="00095222" w14:paraId="42CE74DF" w14:textId="77777777" w:rsidTr="00095222">
        <w:tc>
          <w:tcPr>
            <w:tcW w:w="3655" w:type="dxa"/>
            <w:gridSpan w:val="4"/>
            <w:shd w:val="clear" w:color="auto" w:fill="auto"/>
          </w:tcPr>
          <w:p w14:paraId="2820DF69" w14:textId="77777777" w:rsidR="00095222" w:rsidRPr="00B42828" w:rsidRDefault="00095222" w:rsidP="00095222">
            <w:pPr>
              <w:jc w:val="both"/>
              <w:rPr>
                <w:color w:val="000000"/>
                <w:sz w:val="16"/>
                <w:szCs w:val="16"/>
              </w:rPr>
            </w:pPr>
            <w:r w:rsidRPr="00B42828">
              <w:rPr>
                <w:color w:val="000000"/>
                <w:sz w:val="19"/>
                <w:szCs w:val="19"/>
              </w:rPr>
              <w:t>Miejscowość</w:t>
            </w:r>
          </w:p>
          <w:p w14:paraId="102797A3" w14:textId="77777777" w:rsidR="00095222" w:rsidRPr="00B42828" w:rsidRDefault="00095222" w:rsidP="00B4282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32" w:type="dxa"/>
            <w:gridSpan w:val="4"/>
            <w:shd w:val="clear" w:color="auto" w:fill="auto"/>
          </w:tcPr>
          <w:p w14:paraId="59F10F8C" w14:textId="77777777" w:rsidR="00095222" w:rsidRPr="00B42828" w:rsidRDefault="00095222" w:rsidP="00B42828">
            <w:pPr>
              <w:jc w:val="both"/>
              <w:rPr>
                <w:color w:val="000000"/>
                <w:sz w:val="19"/>
                <w:szCs w:val="19"/>
              </w:rPr>
            </w:pPr>
            <w:r w:rsidRPr="00B42828">
              <w:rPr>
                <w:color w:val="000000"/>
                <w:sz w:val="19"/>
                <w:szCs w:val="19"/>
              </w:rPr>
              <w:t>Kod pocztowy</w:t>
            </w:r>
          </w:p>
        </w:tc>
        <w:tc>
          <w:tcPr>
            <w:tcW w:w="3740" w:type="dxa"/>
            <w:gridSpan w:val="5"/>
            <w:shd w:val="clear" w:color="auto" w:fill="auto"/>
          </w:tcPr>
          <w:p w14:paraId="0FEE44B4" w14:textId="77777777" w:rsidR="00095222" w:rsidRDefault="00095222" w:rsidP="00B42828">
            <w:pPr>
              <w:jc w:val="both"/>
            </w:pPr>
            <w:r w:rsidRPr="00B42828">
              <w:rPr>
                <w:color w:val="000000"/>
                <w:sz w:val="19"/>
                <w:szCs w:val="19"/>
              </w:rPr>
              <w:t>Poczta</w:t>
            </w:r>
          </w:p>
        </w:tc>
      </w:tr>
      <w:tr w:rsidR="00186991" w14:paraId="0F743614" w14:textId="77777777" w:rsidTr="00B42828">
        <w:tc>
          <w:tcPr>
            <w:tcW w:w="10227" w:type="dxa"/>
            <w:gridSpan w:val="13"/>
            <w:shd w:val="clear" w:color="auto" w:fill="auto"/>
          </w:tcPr>
          <w:p w14:paraId="056673CB" w14:textId="77777777" w:rsidR="00186991" w:rsidRDefault="00186991" w:rsidP="00B42828">
            <w:pPr>
              <w:jc w:val="both"/>
              <w:rPr>
                <w:color w:val="000000"/>
                <w:sz w:val="19"/>
                <w:szCs w:val="19"/>
              </w:rPr>
            </w:pPr>
            <w:r w:rsidRPr="00B42828">
              <w:rPr>
                <w:color w:val="000000"/>
                <w:sz w:val="19"/>
                <w:szCs w:val="19"/>
              </w:rPr>
              <w:t>Nr rachunku bankowego wskazanego do zwrotu nadpłaty</w:t>
            </w:r>
            <w:r w:rsidR="00752552" w:rsidRPr="00B42828">
              <w:rPr>
                <w:color w:val="000000"/>
                <w:sz w:val="19"/>
                <w:szCs w:val="19"/>
              </w:rPr>
              <w:t xml:space="preserve"> </w:t>
            </w:r>
            <w:r w:rsidR="00752552" w:rsidRPr="00B42828">
              <w:rPr>
                <w:color w:val="000000"/>
                <w:sz w:val="19"/>
                <w:szCs w:val="19"/>
                <w:vertAlign w:val="superscript"/>
              </w:rPr>
              <w:t>5)</w:t>
            </w:r>
            <w:r w:rsidRPr="00B42828">
              <w:rPr>
                <w:color w:val="000000"/>
                <w:sz w:val="19"/>
                <w:szCs w:val="19"/>
              </w:rPr>
              <w:t>:</w:t>
            </w:r>
          </w:p>
          <w:p w14:paraId="4674F1FC" w14:textId="77777777" w:rsidR="00D45378" w:rsidRPr="00B42828" w:rsidRDefault="00D45378" w:rsidP="00B42828">
            <w:pPr>
              <w:jc w:val="both"/>
              <w:rPr>
                <w:color w:val="000000"/>
                <w:sz w:val="19"/>
                <w:szCs w:val="19"/>
              </w:rPr>
            </w:pPr>
          </w:p>
        </w:tc>
      </w:tr>
    </w:tbl>
    <w:p w14:paraId="784B5575" w14:textId="77777777" w:rsidR="00F335E7" w:rsidRDefault="00F335E7">
      <w:pPr>
        <w:sectPr w:rsidR="00F335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65" w:right="720" w:bottom="776" w:left="720" w:header="709" w:footer="720" w:gutter="0"/>
          <w:cols w:space="708"/>
          <w:docGrid w:linePitch="600" w:charSpace="32768"/>
        </w:sectPr>
      </w:pPr>
    </w:p>
    <w:tbl>
      <w:tblPr>
        <w:tblW w:w="0" w:type="auto"/>
        <w:tblInd w:w="1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7"/>
        <w:gridCol w:w="2993"/>
        <w:gridCol w:w="218"/>
        <w:gridCol w:w="3409"/>
      </w:tblGrid>
      <w:tr w:rsidR="00F335E7" w14:paraId="7AA9473D" w14:textId="77777777">
        <w:tc>
          <w:tcPr>
            <w:tcW w:w="1022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14:paraId="7D1A728B" w14:textId="77777777" w:rsidR="00F335E7" w:rsidRPr="0019563D" w:rsidRDefault="00FE3CB2">
            <w:pPr>
              <w:jc w:val="both"/>
            </w:pPr>
            <w:r w:rsidRPr="0019563D">
              <w:rPr>
                <w:rFonts w:eastAsia="TimesNewRomanPS-BoldMT" w:cs="Times New Roman"/>
                <w:b/>
                <w:bCs/>
                <w:sz w:val="19"/>
                <w:szCs w:val="19"/>
              </w:rPr>
              <w:lastRenderedPageBreak/>
              <w:t>D</w:t>
            </w:r>
            <w:r w:rsidR="00F335E7" w:rsidRPr="0019563D">
              <w:rPr>
                <w:rFonts w:eastAsia="TimesNewRomanPS-BoldMT" w:cs="Times New Roman"/>
                <w:b/>
                <w:bCs/>
                <w:sz w:val="19"/>
                <w:szCs w:val="19"/>
              </w:rPr>
              <w:t xml:space="preserve">. WYLICZANIE OPŁATY ZA GOSPODAROWANIE ODPADAMI KOMUNALNYMI </w:t>
            </w:r>
          </w:p>
        </w:tc>
      </w:tr>
      <w:tr w:rsidR="00F335E7" w14:paraId="79EBF5E5" w14:textId="77777777">
        <w:tc>
          <w:tcPr>
            <w:tcW w:w="1022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14:paraId="4B1EDC08" w14:textId="47204DFE" w:rsidR="00F335E7" w:rsidRPr="0019563D" w:rsidRDefault="00A639BF" w:rsidP="00A639BF">
            <w:pPr>
              <w:jc w:val="both"/>
            </w:pPr>
            <w:r w:rsidRPr="0019563D">
              <w:rPr>
                <w:rFonts w:eastAsia="TimesNewRomanPSMT" w:cs="Times New Roman"/>
                <w:b/>
                <w:bCs/>
                <w:sz w:val="19"/>
                <w:szCs w:val="19"/>
              </w:rPr>
              <w:t>D</w:t>
            </w:r>
            <w:r w:rsidR="00F335E7" w:rsidRPr="0019563D">
              <w:rPr>
                <w:rFonts w:eastAsia="TimesNewRomanPSMT" w:cs="Times New Roman"/>
                <w:b/>
                <w:bCs/>
                <w:sz w:val="19"/>
                <w:szCs w:val="19"/>
              </w:rPr>
              <w:t>.1</w:t>
            </w:r>
            <w:r w:rsidR="00F335E7" w:rsidRPr="0019563D">
              <w:rPr>
                <w:rFonts w:eastAsia="TimesNewRomanPSMT" w:cs="Times New Roman"/>
                <w:sz w:val="19"/>
                <w:szCs w:val="19"/>
              </w:rPr>
              <w:t xml:space="preserve">. WYSOKOŚĆ MIESIĘCZNEJ OPŁATY ZA GOSPODAROWANIE ODPADAMI KOMUNALNYMI STANOWIĆ BĘDZIE ILOCZYN ZADEKLAROWANEJ ILOŚCI OSÓB ORAZ STAWKI OPŁATY ZATWIERDZONEJ AKTUALNĄ UCHWAŁĄ RADY GMINY </w:t>
            </w:r>
            <w:r w:rsidR="00FE3CB2" w:rsidRPr="0019563D">
              <w:rPr>
                <w:rFonts w:eastAsia="TimesNewRomanPSMT" w:cs="Times New Roman"/>
                <w:sz w:val="19"/>
                <w:szCs w:val="19"/>
              </w:rPr>
              <w:t>MRĄGOWO</w:t>
            </w:r>
            <w:r w:rsidRPr="0019563D">
              <w:t xml:space="preserve"> </w:t>
            </w:r>
            <w:r w:rsidRPr="0019563D">
              <w:rPr>
                <w:sz w:val="18"/>
                <w:szCs w:val="18"/>
              </w:rPr>
              <w:t>(w sprawie określenia metody ustalania opłaty za gospodarowanie odpadami komunalnymi</w:t>
            </w:r>
            <w:r w:rsidR="00C06D3F">
              <w:rPr>
                <w:sz w:val="18"/>
                <w:szCs w:val="18"/>
              </w:rPr>
              <w:t xml:space="preserve"> oraz </w:t>
            </w:r>
            <w:r w:rsidRPr="0019563D">
              <w:rPr>
                <w:sz w:val="18"/>
                <w:szCs w:val="18"/>
              </w:rPr>
              <w:t xml:space="preserve">ustalenia stawki </w:t>
            </w:r>
            <w:r w:rsidR="00C06D3F">
              <w:rPr>
                <w:sz w:val="18"/>
                <w:szCs w:val="18"/>
              </w:rPr>
              <w:t xml:space="preserve">tej </w:t>
            </w:r>
            <w:r w:rsidRPr="0019563D">
              <w:rPr>
                <w:sz w:val="18"/>
                <w:szCs w:val="18"/>
              </w:rPr>
              <w:t xml:space="preserve">opłaty </w:t>
            </w:r>
            <w:r w:rsidR="00C06D3F">
              <w:rPr>
                <w:sz w:val="18"/>
                <w:szCs w:val="18"/>
              </w:rPr>
              <w:t>i stawki opłaty za pojemnik o określonej pojemności)</w:t>
            </w:r>
          </w:p>
        </w:tc>
      </w:tr>
      <w:tr w:rsidR="00A523BD" w14:paraId="04DE923D" w14:textId="77777777" w:rsidTr="00FB04A1">
        <w:trPr>
          <w:trHeight w:val="480"/>
        </w:trPr>
        <w:tc>
          <w:tcPr>
            <w:tcW w:w="3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C454DF8" w14:textId="77777777" w:rsidR="00A523BD" w:rsidRPr="0019563D" w:rsidRDefault="00A523BD" w:rsidP="00A523BD">
            <w:pPr>
              <w:rPr>
                <w:rFonts w:eastAsia="TimesNewRomanPS-BoldMT" w:cs="Times New Roman"/>
                <w:sz w:val="19"/>
                <w:szCs w:val="19"/>
              </w:rPr>
            </w:pPr>
            <w:r w:rsidRPr="0019563D">
              <w:rPr>
                <w:rFonts w:eastAsia="TimesNewRomanPS-BoldMT" w:cs="Times New Roman"/>
                <w:sz w:val="19"/>
                <w:szCs w:val="19"/>
              </w:rPr>
              <w:t>Liczba osób zamieszkujących nieruchomość</w:t>
            </w:r>
            <w:r w:rsidRPr="0019563D">
              <w:rPr>
                <w:rFonts w:eastAsia="TimesNewRomanPS-BoldMT" w:cs="Times New Roman"/>
                <w:sz w:val="19"/>
                <w:szCs w:val="19"/>
                <w:vertAlign w:val="superscript"/>
              </w:rPr>
              <w:t>6)</w:t>
            </w:r>
            <w:r w:rsidRPr="0019563D">
              <w:rPr>
                <w:rFonts w:eastAsia="TimesNewRomanPS-BoldMT" w:cs="Times New Roman"/>
                <w:sz w:val="19"/>
                <w:szCs w:val="19"/>
              </w:rPr>
              <w:t xml:space="preserve">        </w:t>
            </w:r>
          </w:p>
          <w:p w14:paraId="39CD25FF" w14:textId="77777777" w:rsidR="00A523BD" w:rsidRPr="0019563D" w:rsidRDefault="00A523BD" w:rsidP="00A523BD">
            <w:pPr>
              <w:rPr>
                <w:rFonts w:eastAsia="TimesNewRomanPSMT" w:cs="Times New Roman"/>
                <w:b/>
                <w:bCs/>
                <w:sz w:val="16"/>
                <w:szCs w:val="16"/>
              </w:rPr>
            </w:pPr>
            <w:r w:rsidRPr="0019563D">
              <w:rPr>
                <w:rFonts w:eastAsia="TimesNewRomanPS-BoldMT" w:cs="Times New Roman"/>
                <w:sz w:val="19"/>
                <w:szCs w:val="19"/>
              </w:rPr>
              <w:t xml:space="preserve">                               </w:t>
            </w:r>
            <w:r w:rsidR="00FB04A1" w:rsidRPr="0019563D">
              <w:rPr>
                <w:rFonts w:eastAsia="TimesNewRomanPS-BoldMT" w:cs="Times New Roman"/>
                <w:sz w:val="16"/>
                <w:szCs w:val="16"/>
              </w:rPr>
              <w:t>(a</w:t>
            </w:r>
            <w:r w:rsidRPr="0019563D">
              <w:rPr>
                <w:rFonts w:eastAsia="TimesNewRomanPS-BoldMT" w:cs="Times New Roman"/>
                <w:sz w:val="16"/>
                <w:szCs w:val="16"/>
              </w:rPr>
              <w:t>)</w:t>
            </w:r>
          </w:p>
        </w:tc>
        <w:tc>
          <w:tcPr>
            <w:tcW w:w="321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E3767B4" w14:textId="77777777" w:rsidR="00A523BD" w:rsidRPr="0019563D" w:rsidRDefault="00AB4604" w:rsidP="00A523BD">
            <w:pPr>
              <w:jc w:val="center"/>
              <w:rPr>
                <w:rFonts w:eastAsia="TimesNewRomanPS-BoldMT" w:cs="Times New Roman"/>
                <w:sz w:val="19"/>
                <w:szCs w:val="19"/>
              </w:rPr>
            </w:pPr>
            <w:r w:rsidRPr="0019563D">
              <w:rPr>
                <w:rFonts w:eastAsia="TimesNewRomanPS-BoldMT" w:cs="Times New Roman"/>
                <w:sz w:val="19"/>
                <w:szCs w:val="19"/>
              </w:rPr>
              <w:t>Stawka opłaty</w:t>
            </w:r>
            <w:r w:rsidR="00A523BD" w:rsidRPr="0019563D">
              <w:rPr>
                <w:rFonts w:eastAsia="TimesNewRomanPS-BoldMT" w:cs="Times New Roman"/>
                <w:sz w:val="19"/>
                <w:szCs w:val="19"/>
              </w:rPr>
              <w:t xml:space="preserve"> </w:t>
            </w:r>
          </w:p>
          <w:p w14:paraId="7E92237A" w14:textId="77777777" w:rsidR="00A523BD" w:rsidRPr="0019563D" w:rsidRDefault="00A523BD" w:rsidP="00A523BD">
            <w:pPr>
              <w:jc w:val="center"/>
              <w:rPr>
                <w:rFonts w:eastAsia="TimesNewRomanPSMT" w:cs="Times New Roman"/>
                <w:b/>
                <w:bCs/>
                <w:sz w:val="16"/>
                <w:szCs w:val="16"/>
              </w:rPr>
            </w:pPr>
            <w:r w:rsidRPr="0019563D">
              <w:rPr>
                <w:rFonts w:eastAsia="TimesNewRomanPS-BoldMT" w:cs="Times New Roman"/>
                <w:sz w:val="16"/>
                <w:szCs w:val="16"/>
              </w:rPr>
              <w:t xml:space="preserve">  (</w:t>
            </w:r>
            <w:r w:rsidR="00FB04A1" w:rsidRPr="0019563D">
              <w:rPr>
                <w:rFonts w:eastAsia="TimesNewRomanPS-BoldMT" w:cs="Times New Roman"/>
                <w:sz w:val="16"/>
                <w:szCs w:val="16"/>
              </w:rPr>
              <w:t>b</w:t>
            </w:r>
            <w:r w:rsidRPr="0019563D">
              <w:rPr>
                <w:rFonts w:eastAsia="TimesNewRomanPS-BoldMT" w:cs="Times New Roman"/>
                <w:sz w:val="16"/>
                <w:szCs w:val="16"/>
              </w:rPr>
              <w:t>)</w:t>
            </w:r>
          </w:p>
        </w:tc>
        <w:tc>
          <w:tcPr>
            <w:tcW w:w="3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767FD46" w14:textId="77777777" w:rsidR="00A523BD" w:rsidRPr="0019563D" w:rsidRDefault="00A523BD" w:rsidP="00A523BD">
            <w:pPr>
              <w:jc w:val="center"/>
              <w:rPr>
                <w:rFonts w:eastAsia="TimesNewRomanPS-BoldMT" w:cs="Times New Roman"/>
                <w:sz w:val="19"/>
                <w:szCs w:val="19"/>
              </w:rPr>
            </w:pPr>
            <w:r w:rsidRPr="0019563D">
              <w:rPr>
                <w:rFonts w:eastAsia="TimesNewRomanPS-BoldMT" w:cs="Times New Roman"/>
                <w:sz w:val="19"/>
                <w:szCs w:val="19"/>
              </w:rPr>
              <w:t>Wysokość miesięczne</w:t>
            </w:r>
            <w:r w:rsidR="00AB4604" w:rsidRPr="0019563D">
              <w:rPr>
                <w:rFonts w:eastAsia="TimesNewRomanPS-BoldMT" w:cs="Times New Roman"/>
                <w:sz w:val="19"/>
                <w:szCs w:val="19"/>
              </w:rPr>
              <w:t>j opłaty</w:t>
            </w:r>
          </w:p>
          <w:p w14:paraId="7B6C4D4E" w14:textId="77777777" w:rsidR="00A523BD" w:rsidRPr="0019563D" w:rsidRDefault="00A523BD" w:rsidP="00A523BD">
            <w:pPr>
              <w:rPr>
                <w:rFonts w:eastAsia="TimesNewRomanPSMT" w:cs="Times New Roman"/>
                <w:b/>
                <w:bCs/>
                <w:sz w:val="16"/>
                <w:szCs w:val="16"/>
              </w:rPr>
            </w:pPr>
            <w:r w:rsidRPr="0019563D">
              <w:rPr>
                <w:rFonts w:eastAsia="TimesNewRomanPS-BoldMT" w:cs="Times New Roman"/>
                <w:sz w:val="19"/>
                <w:szCs w:val="19"/>
              </w:rPr>
              <w:t xml:space="preserve">                       </w:t>
            </w:r>
            <w:r w:rsidRPr="0019563D">
              <w:rPr>
                <w:rFonts w:eastAsia="TimesNewRomanPS-BoldMT" w:cs="Times New Roman"/>
                <w:sz w:val="16"/>
                <w:szCs w:val="16"/>
              </w:rPr>
              <w:t>(</w:t>
            </w:r>
            <w:r w:rsidR="00FB04A1" w:rsidRPr="0019563D">
              <w:rPr>
                <w:rFonts w:eastAsia="TimesNewRomanPS-BoldMT" w:cs="Times New Roman"/>
                <w:sz w:val="16"/>
                <w:szCs w:val="16"/>
              </w:rPr>
              <w:t>c</w:t>
            </w:r>
            <w:r w:rsidRPr="0019563D">
              <w:rPr>
                <w:rFonts w:eastAsia="TimesNewRomanPS-BoldMT" w:cs="Times New Roman"/>
                <w:sz w:val="16"/>
                <w:szCs w:val="16"/>
              </w:rPr>
              <w:t>) = (</w:t>
            </w:r>
            <w:r w:rsidR="00FB04A1" w:rsidRPr="0019563D">
              <w:rPr>
                <w:rFonts w:eastAsia="TimesNewRomanPS-BoldMT" w:cs="Times New Roman"/>
                <w:sz w:val="16"/>
                <w:szCs w:val="16"/>
              </w:rPr>
              <w:t>a</w:t>
            </w:r>
            <w:r w:rsidRPr="0019563D">
              <w:rPr>
                <w:rFonts w:eastAsia="TimesNewRomanPS-BoldMT" w:cs="Times New Roman"/>
                <w:sz w:val="16"/>
                <w:szCs w:val="16"/>
              </w:rPr>
              <w:t>)x(</w:t>
            </w:r>
            <w:r w:rsidR="00FB04A1" w:rsidRPr="0019563D">
              <w:rPr>
                <w:rFonts w:eastAsia="TimesNewRomanPS-BoldMT" w:cs="Times New Roman"/>
                <w:sz w:val="16"/>
                <w:szCs w:val="16"/>
              </w:rPr>
              <w:t>b</w:t>
            </w:r>
            <w:r w:rsidRPr="0019563D">
              <w:rPr>
                <w:rFonts w:eastAsia="TimesNewRomanPS-BoldMT" w:cs="Times New Roman"/>
                <w:sz w:val="16"/>
                <w:szCs w:val="16"/>
              </w:rPr>
              <w:t>)</w:t>
            </w:r>
          </w:p>
        </w:tc>
      </w:tr>
      <w:tr w:rsidR="00A523BD" w14:paraId="092D9A9C" w14:textId="77777777" w:rsidTr="00FB04A1">
        <w:trPr>
          <w:trHeight w:val="460"/>
        </w:trPr>
        <w:tc>
          <w:tcPr>
            <w:tcW w:w="3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99CED06" w14:textId="77777777" w:rsidR="00A523BD" w:rsidRPr="0019563D" w:rsidRDefault="00A523BD" w:rsidP="00A639BF">
            <w:pPr>
              <w:jc w:val="both"/>
              <w:rPr>
                <w:rFonts w:eastAsia="TimesNewRomanPSMT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321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43DE83B" w14:textId="77777777" w:rsidR="00A523BD" w:rsidRPr="0019563D" w:rsidRDefault="00A523BD" w:rsidP="00A639BF">
            <w:pPr>
              <w:jc w:val="both"/>
              <w:rPr>
                <w:rFonts w:eastAsia="TimesNewRomanPSMT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3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602EC3D" w14:textId="77777777" w:rsidR="00A523BD" w:rsidRPr="0019563D" w:rsidRDefault="00A523BD" w:rsidP="00A639BF">
            <w:pPr>
              <w:jc w:val="both"/>
              <w:rPr>
                <w:rFonts w:eastAsia="TimesNewRomanPSMT" w:cs="Times New Roman"/>
                <w:b/>
                <w:bCs/>
                <w:sz w:val="19"/>
                <w:szCs w:val="19"/>
              </w:rPr>
            </w:pPr>
          </w:p>
        </w:tc>
      </w:tr>
      <w:tr w:rsidR="00A523BD" w14:paraId="15CE46B0" w14:textId="77777777">
        <w:tc>
          <w:tcPr>
            <w:tcW w:w="1022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14:paraId="3590F9DC" w14:textId="77777777" w:rsidR="00A523BD" w:rsidRPr="0019563D" w:rsidRDefault="00A523BD" w:rsidP="00A523BD">
            <w:pPr>
              <w:snapToGrid w:val="0"/>
            </w:pPr>
            <w:r w:rsidRPr="0019563D">
              <w:rPr>
                <w:rFonts w:cs="Times New Roman"/>
                <w:b/>
                <w:bCs/>
                <w:sz w:val="19"/>
                <w:szCs w:val="19"/>
              </w:rPr>
              <w:t>D.2.</w:t>
            </w:r>
            <w:r w:rsidRPr="0019563D">
              <w:rPr>
                <w:rFonts w:cs="Times New Roman"/>
                <w:sz w:val="19"/>
                <w:szCs w:val="19"/>
              </w:rPr>
              <w:t xml:space="preserve"> </w:t>
            </w:r>
            <w:r w:rsidRPr="0019563D">
              <w:rPr>
                <w:rFonts w:eastAsia="TimesNewRomanPS-BoldMT" w:cs="Times New Roman"/>
                <w:sz w:val="19"/>
                <w:szCs w:val="19"/>
              </w:rPr>
              <w:t>INFORMACJE DOTYCZĄCE POSIADANIA KOMPOSTOWNIKA PRZYDOMOWEGO I KOMPOSTOWANIA W NIM BIOODPADÓW STANOWIĄCYCH ODPADY KOMUNALNE PRZEZ WŁAŚCICIELA NIERUCHOMOŚCI W ZABUDOWIE JEDNORODZINNEJ</w:t>
            </w:r>
          </w:p>
        </w:tc>
      </w:tr>
      <w:tr w:rsidR="004D32B4" w14:paraId="5DE9A534" w14:textId="77777777" w:rsidTr="0045624A">
        <w:tc>
          <w:tcPr>
            <w:tcW w:w="1022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14:paraId="257A98A5" w14:textId="77777777" w:rsidR="004D32B4" w:rsidRPr="0019563D" w:rsidRDefault="004D32B4" w:rsidP="0045624A">
            <w:pPr>
              <w:shd w:val="clear" w:color="auto" w:fill="FFFFFF"/>
              <w:ind w:left="612" w:hanging="540"/>
              <w:jc w:val="both"/>
              <w:rPr>
                <w:rFonts w:eastAsia="Times New Roman" w:cs="Times New Roman"/>
                <w:b/>
                <w:sz w:val="16"/>
                <w:szCs w:val="16"/>
              </w:rPr>
            </w:pPr>
            <w:r w:rsidRPr="0019563D">
              <w:rPr>
                <w:rFonts w:eastAsia="Times New Roman" w:cs="Times New Roman"/>
                <w:b/>
                <w:sz w:val="19"/>
                <w:szCs w:val="19"/>
              </w:rPr>
              <w:t> </w:t>
            </w:r>
            <w:r w:rsidRPr="0019563D">
              <w:rPr>
                <w:rFonts w:eastAsia="Times New Roman" w:cs="Times New Roman"/>
                <w:b/>
                <w:sz w:val="28"/>
                <w:szCs w:val="28"/>
              </w:rPr>
              <w:t>□</w:t>
            </w:r>
            <w:r w:rsidRPr="0019563D">
              <w:rPr>
                <w:rFonts w:eastAsia="Times New Roman" w:cs="Times New Roman"/>
                <w:sz w:val="28"/>
                <w:szCs w:val="28"/>
                <w:vertAlign w:val="subscript"/>
              </w:rPr>
              <w:t> </w:t>
            </w:r>
            <w:r w:rsidRPr="0019563D">
              <w:rPr>
                <w:rFonts w:eastAsia="Times New Roman" w:cs="Times New Roman"/>
                <w:b/>
                <w:sz w:val="19"/>
                <w:szCs w:val="19"/>
              </w:rPr>
              <w:t xml:space="preserve">posiadam kompostownik przydomowy i kompostuję w nim bioodpady stanowiące odpady komunalne </w:t>
            </w:r>
            <w:r w:rsidR="00B01D62" w:rsidRPr="0019563D">
              <w:rPr>
                <w:rFonts w:eastAsia="Times New Roman" w:cs="Times New Roman"/>
                <w:bCs/>
                <w:sz w:val="19"/>
                <w:szCs w:val="19"/>
              </w:rPr>
              <w:t>( pojemność</w:t>
            </w:r>
            <w:r w:rsidR="00B01D62" w:rsidRPr="0019563D">
              <w:rPr>
                <w:rFonts w:eastAsia="Times New Roman" w:cs="Times New Roman"/>
                <w:b/>
                <w:sz w:val="19"/>
                <w:szCs w:val="19"/>
              </w:rPr>
              <w:t xml:space="preserve"> </w:t>
            </w:r>
            <w:r w:rsidR="00B01D62" w:rsidRPr="0019563D">
              <w:rPr>
                <w:rFonts w:eastAsia="Times New Roman" w:cs="Times New Roman"/>
                <w:bCs/>
                <w:sz w:val="19"/>
                <w:szCs w:val="19"/>
              </w:rPr>
              <w:t>kompostownika</w:t>
            </w:r>
            <w:r w:rsidR="00B01D62" w:rsidRPr="0019563D">
              <w:rPr>
                <w:rFonts w:eastAsia="Times New Roman" w:cs="Times New Roman"/>
                <w:b/>
                <w:sz w:val="19"/>
                <w:szCs w:val="19"/>
              </w:rPr>
              <w:t xml:space="preserve"> ………………..</w:t>
            </w:r>
            <w:r w:rsidR="00B01D62" w:rsidRPr="0019563D">
              <w:rPr>
                <w:rFonts w:eastAsia="Times New Roman" w:cs="Times New Roman"/>
                <w:bCs/>
                <w:sz w:val="19"/>
                <w:szCs w:val="19"/>
              </w:rPr>
              <w:t>)</w:t>
            </w:r>
            <w:r w:rsidR="00B01D62" w:rsidRPr="0019563D">
              <w:rPr>
                <w:rFonts w:eastAsia="Times New Roman" w:cs="Times New Roman"/>
                <w:b/>
                <w:sz w:val="19"/>
                <w:szCs w:val="19"/>
              </w:rPr>
              <w:t xml:space="preserve"> </w:t>
            </w:r>
            <w:r w:rsidRPr="0019563D">
              <w:rPr>
                <w:rFonts w:eastAsia="Times New Roman" w:cs="Times New Roman"/>
                <w:sz w:val="16"/>
                <w:szCs w:val="16"/>
              </w:rPr>
              <w:t>(w przypadku znaczenia należy wypełnić D.3.)</w:t>
            </w:r>
          </w:p>
          <w:p w14:paraId="6B3EA916" w14:textId="77777777" w:rsidR="004D32B4" w:rsidRPr="0019563D" w:rsidRDefault="004D32B4" w:rsidP="0045624A">
            <w:pPr>
              <w:shd w:val="clear" w:color="auto" w:fill="FFFFFF"/>
              <w:ind w:left="612" w:hanging="540"/>
              <w:jc w:val="both"/>
            </w:pPr>
            <w:r w:rsidRPr="0019563D">
              <w:rPr>
                <w:rFonts w:eastAsia="Times New Roman" w:cs="Times New Roman"/>
                <w:b/>
                <w:sz w:val="19"/>
                <w:szCs w:val="19"/>
              </w:rPr>
              <w:t xml:space="preserve"> </w:t>
            </w:r>
            <w:r w:rsidRPr="0019563D">
              <w:rPr>
                <w:rFonts w:eastAsia="Times New Roman" w:cs="Times New Roman"/>
                <w:b/>
                <w:sz w:val="28"/>
                <w:szCs w:val="28"/>
              </w:rPr>
              <w:t>□</w:t>
            </w:r>
            <w:r w:rsidRPr="0019563D">
              <w:rPr>
                <w:rFonts w:eastAsia="Times New Roman" w:cs="Times New Roman"/>
                <w:b/>
                <w:sz w:val="19"/>
                <w:szCs w:val="19"/>
              </w:rPr>
              <w:t xml:space="preserve"> na nieruchomości wytwarzany jest popiół</w:t>
            </w:r>
          </w:p>
        </w:tc>
      </w:tr>
      <w:tr w:rsidR="00A523BD" w14:paraId="5C71487F" w14:textId="77777777">
        <w:trPr>
          <w:trHeight w:val="386"/>
        </w:trPr>
        <w:tc>
          <w:tcPr>
            <w:tcW w:w="1022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14:paraId="6773B19A" w14:textId="77777777" w:rsidR="00A523BD" w:rsidRPr="0019563D" w:rsidRDefault="00A523BD" w:rsidP="00A523BD">
            <w:pPr>
              <w:jc w:val="both"/>
            </w:pPr>
            <w:r w:rsidRPr="0019563D">
              <w:rPr>
                <w:rFonts w:eastAsia="TimesNewRomanPSMT" w:cs="Times New Roman"/>
                <w:b/>
                <w:bCs/>
                <w:sz w:val="19"/>
                <w:szCs w:val="19"/>
              </w:rPr>
              <w:t>D.3</w:t>
            </w:r>
            <w:r w:rsidRPr="0019563D">
              <w:rPr>
                <w:rFonts w:eastAsia="TimesNewRomanPSMT" w:cs="Times New Roman"/>
                <w:sz w:val="19"/>
                <w:szCs w:val="19"/>
              </w:rPr>
              <w:t>. W PRZYPADKU KORZYSTANIA ZE ZWOLNIENIA OBEJMUJĄCEGO NIERUCHOMOŚCI ZABUDOWANE BUDYNKAMI MIESZKALNYMI JEDNORODZINNYMI KOMPOSTUJĄCYMI BIOODPADY STANOWIĄCYMI ODPADY KOMUNALNE W KOMPOSTOWNIKU PRZYDOMOWYM:</w:t>
            </w:r>
          </w:p>
        </w:tc>
      </w:tr>
      <w:tr w:rsidR="00A523BD" w14:paraId="041E806D" w14:textId="77777777" w:rsidTr="004F62E7">
        <w:trPr>
          <w:trHeight w:val="489"/>
        </w:trPr>
        <w:tc>
          <w:tcPr>
            <w:tcW w:w="3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0F70B07" w14:textId="77777777" w:rsidR="00A523BD" w:rsidRPr="0019563D" w:rsidRDefault="00A523BD" w:rsidP="00A523BD">
            <w:pPr>
              <w:jc w:val="center"/>
              <w:rPr>
                <w:rFonts w:eastAsia="TimesNewRomanPS-BoldMT" w:cs="Times New Roman"/>
                <w:sz w:val="19"/>
                <w:szCs w:val="19"/>
              </w:rPr>
            </w:pPr>
            <w:r w:rsidRPr="0019563D">
              <w:rPr>
                <w:rFonts w:eastAsia="TimesNewRomanPS-BoldMT" w:cs="Times New Roman"/>
                <w:sz w:val="19"/>
                <w:szCs w:val="19"/>
              </w:rPr>
              <w:t xml:space="preserve">Liczba osób zamieszkujących nieruchomość  </w:t>
            </w:r>
            <w:r w:rsidRPr="0019563D">
              <w:rPr>
                <w:rFonts w:eastAsia="TimesNewRomanPS-BoldMT" w:cs="Times New Roman"/>
                <w:sz w:val="16"/>
                <w:szCs w:val="16"/>
              </w:rPr>
              <w:t>(</w:t>
            </w:r>
            <w:r w:rsidR="004F62E7" w:rsidRPr="0019563D">
              <w:rPr>
                <w:rFonts w:eastAsia="TimesNewRomanPS-BoldMT" w:cs="Times New Roman"/>
                <w:sz w:val="16"/>
                <w:szCs w:val="16"/>
              </w:rPr>
              <w:t>a</w:t>
            </w:r>
            <w:r w:rsidRPr="0019563D">
              <w:rPr>
                <w:rFonts w:eastAsia="TimesNewRomanPS-BoldMT" w:cs="Times New Roman"/>
                <w:sz w:val="16"/>
                <w:szCs w:val="16"/>
              </w:rPr>
              <w:t>)</w:t>
            </w:r>
          </w:p>
        </w:tc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06ECBAF" w14:textId="77777777" w:rsidR="00A523BD" w:rsidRPr="0019563D" w:rsidRDefault="00A523BD" w:rsidP="00A523BD">
            <w:pPr>
              <w:jc w:val="center"/>
              <w:rPr>
                <w:rFonts w:eastAsia="TimesNewRomanPS-BoldMT" w:cs="Times New Roman"/>
                <w:sz w:val="19"/>
                <w:szCs w:val="19"/>
              </w:rPr>
            </w:pPr>
            <w:r w:rsidRPr="0019563D">
              <w:rPr>
                <w:rFonts w:eastAsia="TimesNewRomanPS-BoldMT" w:cs="Times New Roman"/>
                <w:sz w:val="19"/>
                <w:szCs w:val="19"/>
              </w:rPr>
              <w:t>Wysokość zwolnienia</w:t>
            </w:r>
          </w:p>
          <w:p w14:paraId="5588BEA2" w14:textId="77777777" w:rsidR="00A523BD" w:rsidRPr="0019563D" w:rsidRDefault="00A523BD" w:rsidP="00A523BD">
            <w:pPr>
              <w:jc w:val="center"/>
              <w:rPr>
                <w:rFonts w:eastAsia="TimesNewRomanPS-BoldMT" w:cs="Times New Roman"/>
                <w:sz w:val="16"/>
                <w:szCs w:val="16"/>
              </w:rPr>
            </w:pPr>
            <w:r w:rsidRPr="0019563D">
              <w:rPr>
                <w:rFonts w:eastAsia="TimesNewRomanPS-BoldMT" w:cs="Times New Roman"/>
                <w:sz w:val="16"/>
                <w:szCs w:val="16"/>
              </w:rPr>
              <w:t xml:space="preserve"> (</w:t>
            </w:r>
            <w:r w:rsidR="004F62E7" w:rsidRPr="0019563D">
              <w:rPr>
                <w:rFonts w:eastAsia="TimesNewRomanPS-BoldMT" w:cs="Times New Roman"/>
                <w:sz w:val="16"/>
                <w:szCs w:val="16"/>
              </w:rPr>
              <w:t>b</w:t>
            </w:r>
            <w:r w:rsidRPr="0019563D">
              <w:rPr>
                <w:rFonts w:eastAsia="TimesNewRomanPS-BoldMT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362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A062BD2" w14:textId="77777777" w:rsidR="00A523BD" w:rsidRPr="0019563D" w:rsidRDefault="00A523BD" w:rsidP="00A523BD">
            <w:pPr>
              <w:jc w:val="center"/>
              <w:rPr>
                <w:rFonts w:eastAsia="TimesNewRomanPS-BoldMT" w:cs="Times New Roman"/>
                <w:sz w:val="19"/>
                <w:szCs w:val="19"/>
              </w:rPr>
            </w:pPr>
            <w:r w:rsidRPr="0019563D">
              <w:rPr>
                <w:rFonts w:eastAsia="TimesNewRomanPS-BoldMT" w:cs="Times New Roman"/>
                <w:sz w:val="19"/>
                <w:szCs w:val="19"/>
              </w:rPr>
              <w:t>Wysokość miesięcznego zwolnienia</w:t>
            </w:r>
          </w:p>
          <w:p w14:paraId="59CC0D13" w14:textId="77777777" w:rsidR="00A523BD" w:rsidRPr="0019563D" w:rsidRDefault="00A523BD" w:rsidP="00A523BD">
            <w:pPr>
              <w:jc w:val="center"/>
              <w:rPr>
                <w:sz w:val="16"/>
                <w:szCs w:val="16"/>
              </w:rPr>
            </w:pPr>
            <w:r w:rsidRPr="0019563D">
              <w:rPr>
                <w:rFonts w:eastAsia="TimesNewRomanPS-BoldMT" w:cs="Times New Roman"/>
                <w:sz w:val="16"/>
                <w:szCs w:val="16"/>
              </w:rPr>
              <w:t>(</w:t>
            </w:r>
            <w:r w:rsidR="004F62E7" w:rsidRPr="0019563D">
              <w:rPr>
                <w:rFonts w:eastAsia="TimesNewRomanPS-BoldMT" w:cs="Times New Roman"/>
                <w:sz w:val="16"/>
                <w:szCs w:val="16"/>
              </w:rPr>
              <w:t>c</w:t>
            </w:r>
            <w:r w:rsidRPr="0019563D">
              <w:rPr>
                <w:rFonts w:eastAsia="TimesNewRomanPS-BoldMT" w:cs="Times New Roman"/>
                <w:sz w:val="16"/>
                <w:szCs w:val="16"/>
              </w:rPr>
              <w:t>) = (</w:t>
            </w:r>
            <w:r w:rsidR="004F62E7" w:rsidRPr="0019563D">
              <w:rPr>
                <w:rFonts w:eastAsia="TimesNewRomanPS-BoldMT" w:cs="Times New Roman"/>
                <w:sz w:val="16"/>
                <w:szCs w:val="16"/>
              </w:rPr>
              <w:t>a</w:t>
            </w:r>
            <w:r w:rsidRPr="0019563D">
              <w:rPr>
                <w:rFonts w:eastAsia="TimesNewRomanPS-BoldMT" w:cs="Times New Roman"/>
                <w:sz w:val="16"/>
                <w:szCs w:val="16"/>
              </w:rPr>
              <w:t>)x(</w:t>
            </w:r>
            <w:r w:rsidR="004F62E7" w:rsidRPr="0019563D">
              <w:rPr>
                <w:rFonts w:eastAsia="TimesNewRomanPS-BoldMT" w:cs="Times New Roman"/>
                <w:sz w:val="16"/>
                <w:szCs w:val="16"/>
              </w:rPr>
              <w:t>b</w:t>
            </w:r>
            <w:r w:rsidRPr="0019563D">
              <w:rPr>
                <w:rFonts w:eastAsia="TimesNewRomanPS-BoldMT" w:cs="Times New Roman"/>
                <w:sz w:val="16"/>
                <w:szCs w:val="16"/>
              </w:rPr>
              <w:t>)</w:t>
            </w:r>
          </w:p>
        </w:tc>
      </w:tr>
      <w:tr w:rsidR="00A523BD" w14:paraId="06ABE8A9" w14:textId="77777777" w:rsidTr="004F62E7">
        <w:trPr>
          <w:trHeight w:val="597"/>
        </w:trPr>
        <w:tc>
          <w:tcPr>
            <w:tcW w:w="3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318601" w14:textId="77777777" w:rsidR="00A523BD" w:rsidRPr="0019563D" w:rsidRDefault="00A523BD" w:rsidP="00A523BD">
            <w:pPr>
              <w:snapToGrid w:val="0"/>
              <w:rPr>
                <w:rFonts w:eastAsia="TimesNewRomanPS-BoldMT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EE94E1" w14:textId="77777777" w:rsidR="00A523BD" w:rsidRPr="0019563D" w:rsidRDefault="00A523BD" w:rsidP="00A523BD">
            <w:pPr>
              <w:snapToGrid w:val="0"/>
              <w:rPr>
                <w:rFonts w:eastAsia="TimesNewRomanPS-BoldMT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362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D23E46" w14:textId="77777777" w:rsidR="00A523BD" w:rsidRPr="0019563D" w:rsidRDefault="00A523BD" w:rsidP="00A523BD">
            <w:pPr>
              <w:snapToGrid w:val="0"/>
            </w:pPr>
          </w:p>
        </w:tc>
      </w:tr>
      <w:tr w:rsidR="00A523BD" w14:paraId="3BDB7EA9" w14:textId="77777777" w:rsidTr="0045624A">
        <w:tc>
          <w:tcPr>
            <w:tcW w:w="66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14:paraId="0C095E29" w14:textId="77777777" w:rsidR="00A523BD" w:rsidRPr="0019563D" w:rsidRDefault="00B0457F" w:rsidP="00A523BD">
            <w:pPr>
              <w:ind w:left="6"/>
              <w:rPr>
                <w:rFonts w:eastAsia="TimesNewRomanPS-BoldMT" w:cs="Times New Roman"/>
                <w:b/>
                <w:bCs/>
                <w:sz w:val="19"/>
                <w:szCs w:val="19"/>
              </w:rPr>
            </w:pPr>
            <w:r w:rsidRPr="0019563D">
              <w:rPr>
                <w:rFonts w:eastAsia="TimesNewRomanPS-BoldMT" w:cs="Times New Roman"/>
                <w:b/>
                <w:bCs/>
                <w:sz w:val="19"/>
                <w:szCs w:val="19"/>
              </w:rPr>
              <w:t xml:space="preserve">D.4 </w:t>
            </w:r>
            <w:r w:rsidR="00A523BD" w:rsidRPr="0019563D">
              <w:rPr>
                <w:rFonts w:eastAsia="TimesNewRomanPS-BoldMT" w:cs="Times New Roman"/>
                <w:b/>
                <w:bCs/>
                <w:sz w:val="19"/>
                <w:szCs w:val="19"/>
              </w:rPr>
              <w:t xml:space="preserve">Łączna wysokość miesięcznej opłaty za gospodarowanie odpadami </w:t>
            </w:r>
            <w:r w:rsidR="00A523BD" w:rsidRPr="0019563D">
              <w:rPr>
                <w:rFonts w:eastAsia="TimesNewRomanPS-BoldMT" w:cs="Times New Roman"/>
                <w:b/>
                <w:bCs/>
                <w:sz w:val="19"/>
                <w:szCs w:val="19"/>
                <w:vertAlign w:val="superscript"/>
              </w:rPr>
              <w:t>7)</w:t>
            </w:r>
            <w:r w:rsidR="00A523BD" w:rsidRPr="0019563D">
              <w:rPr>
                <w:rFonts w:eastAsia="TimesNewRomanPS-BoldMT" w:cs="Times New Roman"/>
                <w:b/>
                <w:bCs/>
                <w:sz w:val="19"/>
                <w:szCs w:val="19"/>
              </w:rPr>
              <w:t xml:space="preserve"> komunalnymi po odliczeniu zwolnień - do zapłaty </w:t>
            </w:r>
            <w:r w:rsidR="00A523BD" w:rsidRPr="0019563D">
              <w:rPr>
                <w:rFonts w:eastAsia="TimesNewRomanPS-BoldMT" w:cs="Times New Roman"/>
                <w:sz w:val="19"/>
                <w:szCs w:val="19"/>
              </w:rPr>
              <w:t>(wiersz D1 – wiersz D3)</w:t>
            </w:r>
          </w:p>
        </w:tc>
        <w:tc>
          <w:tcPr>
            <w:tcW w:w="362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6DF84D" w14:textId="77777777" w:rsidR="00A523BD" w:rsidRPr="0019563D" w:rsidRDefault="00A523BD" w:rsidP="00A523BD">
            <w:pPr>
              <w:snapToGrid w:val="0"/>
            </w:pPr>
          </w:p>
        </w:tc>
      </w:tr>
      <w:tr w:rsidR="00A523BD" w14:paraId="43F50E71" w14:textId="77777777" w:rsidTr="00082A12">
        <w:tc>
          <w:tcPr>
            <w:tcW w:w="1022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14:paraId="6E96E751" w14:textId="77777777" w:rsidR="00A523BD" w:rsidRPr="0019563D" w:rsidRDefault="00A523BD" w:rsidP="00A523BD">
            <w:pPr>
              <w:snapToGrid w:val="0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pl-PL" w:bidi="ar-SA"/>
              </w:rPr>
            </w:pPr>
            <w:r w:rsidRPr="0019563D">
              <w:rPr>
                <w:rFonts w:cs="Times New Roman"/>
                <w:b/>
                <w:bCs/>
                <w:sz w:val="19"/>
                <w:szCs w:val="19"/>
              </w:rPr>
              <w:t xml:space="preserve">E. </w:t>
            </w:r>
            <w:r w:rsidRPr="0019563D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pl-PL" w:bidi="ar-SA"/>
              </w:rPr>
              <w:t>Klauzula informacyjna RODO</w:t>
            </w:r>
          </w:p>
          <w:p w14:paraId="2E350B08" w14:textId="77777777" w:rsidR="00A523BD" w:rsidRPr="0019563D" w:rsidRDefault="00A523BD" w:rsidP="00A523BD">
            <w:pPr>
              <w:snapToGrid w:val="0"/>
              <w:rPr>
                <w:rFonts w:eastAsia="TimesNewRomanPS-BoldMT" w:cs="Times New Roman"/>
                <w:b/>
                <w:bCs/>
                <w:sz w:val="19"/>
                <w:szCs w:val="19"/>
              </w:rPr>
            </w:pPr>
          </w:p>
        </w:tc>
      </w:tr>
      <w:tr w:rsidR="00AE3636" w14:paraId="39C15281" w14:textId="77777777" w:rsidTr="0045624A">
        <w:trPr>
          <w:trHeight w:val="4899"/>
        </w:trPr>
        <w:tc>
          <w:tcPr>
            <w:tcW w:w="1022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B37EB68" w14:textId="77777777" w:rsidR="00AE3636" w:rsidRPr="008D3CD1" w:rsidRDefault="00AE3636" w:rsidP="00C523F5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Zgodnie z art. 13 ust. 1 i 2 rozporządzenia Parlamentu Europejskiego i Rady (UE) 2016/679 z dnia 27 kwietnia 2016 r. w sprawie ochrony osób fizycznych w</w:t>
            </w:r>
            <w:r w:rsidR="00C523F5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związku z przetwarzaniem danych osobowych i w sprawie swobodnego przepływu takich danych oraz uchylenia dyrektywy 95/46/WE (ogólne rozporządzenia o ochronie danych) (Dz. Urz. UE L 119 z 04.05.2016) – zwanym dalej RODO, informuje, że:</w:t>
            </w:r>
          </w:p>
          <w:p w14:paraId="1B4EACE8" w14:textId="77777777" w:rsidR="00AE3636" w:rsidRPr="008D3CD1" w:rsidRDefault="00AE3636" w:rsidP="00C523F5">
            <w:pPr>
              <w:widowControl/>
              <w:numPr>
                <w:ilvl w:val="0"/>
                <w:numId w:val="7"/>
              </w:numPr>
              <w:suppressAutoHyphens w:val="0"/>
              <w:ind w:left="284" w:hanging="284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Administratorem Pani/Pana danych osobowych jest Gmina Mrągowo, z siedzibą w Mrągowie ,  ul. Królewiecka 60A, 11-700 Mrągowo, reprezentowana przez Wójta Gminy Mrągowo.</w:t>
            </w:r>
          </w:p>
          <w:p w14:paraId="344BF5A2" w14:textId="77777777" w:rsidR="00AE3636" w:rsidRPr="008D3CD1" w:rsidRDefault="00AE3636" w:rsidP="00C523F5">
            <w:pPr>
              <w:widowControl/>
              <w:numPr>
                <w:ilvl w:val="0"/>
                <w:numId w:val="7"/>
              </w:numPr>
              <w:suppressAutoHyphens w:val="0"/>
              <w:ind w:left="284" w:hanging="284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Administrator wyznaczył Inspektora Ochrony Danych z którym można skontaktować się pod adresem e-mail: </w:t>
            </w:r>
            <w:r w:rsidRPr="00C523F5">
              <w:rPr>
                <w:rFonts w:eastAsia="Times New Roman" w:cs="Times New Roman"/>
                <w:kern w:val="0"/>
                <w:sz w:val="16"/>
                <w:szCs w:val="16"/>
                <w:u w:val="single"/>
                <w:lang w:eastAsia="pl-PL" w:bidi="ar-SA"/>
              </w:rPr>
              <w:t>iod@warmiainkaso.pl</w:t>
            </w:r>
            <w:r w:rsidRPr="00C523F5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 </w:t>
            </w: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Z Inspektorem można kontaktować się we wszystkich sprawach związanych z ochroną danych osobowych. </w:t>
            </w:r>
          </w:p>
          <w:p w14:paraId="611B07EA" w14:textId="77777777" w:rsidR="00AE3636" w:rsidRPr="008D3CD1" w:rsidRDefault="00AE3636" w:rsidP="00C523F5">
            <w:pPr>
              <w:widowControl/>
              <w:numPr>
                <w:ilvl w:val="0"/>
                <w:numId w:val="7"/>
              </w:numPr>
              <w:suppressAutoHyphens w:val="0"/>
              <w:ind w:left="284" w:hanging="284"/>
              <w:jc w:val="both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Podstawą prawną przetwarzania danych osobowych jest:</w:t>
            </w:r>
          </w:p>
          <w:p w14:paraId="650B8175" w14:textId="77777777" w:rsidR="00AE3636" w:rsidRPr="008D3CD1" w:rsidRDefault="00AE3636" w:rsidP="00C523F5">
            <w:pPr>
              <w:widowControl/>
              <w:numPr>
                <w:ilvl w:val="0"/>
                <w:numId w:val="5"/>
              </w:numPr>
              <w:suppressAutoHyphens w:val="0"/>
              <w:jc w:val="both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pl-PL" w:bidi="ar-SA"/>
              </w:rPr>
              <w:t>art. 6 ust. 1 lit. c RODO</w:t>
            </w: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 (przetwarzanie jest niezbędne do realizacji zadań ustawowych Gminy – naliczenie i pobór opłaty za gospodarowanie odpadami komunalnymi na podstawie ustawy z dnia 13 września 1996r. o utrzymaniu czystości i porządku w gminach. </w:t>
            </w:r>
          </w:p>
          <w:p w14:paraId="05726376" w14:textId="77777777" w:rsidR="00AE3636" w:rsidRPr="008D3CD1" w:rsidRDefault="00AE3636" w:rsidP="00C523F5">
            <w:pPr>
              <w:widowControl/>
              <w:numPr>
                <w:ilvl w:val="0"/>
                <w:numId w:val="5"/>
              </w:numPr>
              <w:suppressAutoHyphens w:val="0"/>
              <w:jc w:val="both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w pozostałych przypadkach dane osobowe przetwarzane będą na podstawie zgody – </w:t>
            </w:r>
            <w:r w:rsidRPr="008D3CD1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pl-PL" w:bidi="ar-SA"/>
              </w:rPr>
              <w:t xml:space="preserve">art. 6 ust. 1 lit. a RODO. </w:t>
            </w:r>
          </w:p>
          <w:p w14:paraId="105E664F" w14:textId="77777777" w:rsidR="00AE3636" w:rsidRPr="008D3CD1" w:rsidRDefault="00AE3636" w:rsidP="00C523F5">
            <w:pPr>
              <w:widowControl/>
              <w:numPr>
                <w:ilvl w:val="0"/>
                <w:numId w:val="7"/>
              </w:numPr>
              <w:suppressAutoHyphens w:val="0"/>
              <w:ind w:left="284" w:hanging="284"/>
              <w:contextualSpacing/>
              <w:jc w:val="both"/>
              <w:rPr>
                <w:rFonts w:eastAsia="Times New Roman" w:cs="Times New Roman"/>
                <w:kern w:val="0"/>
                <w:sz w:val="16"/>
                <w:szCs w:val="16"/>
                <w:lang w:eastAsia="zh-CN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zh-CN"/>
              </w:rPr>
              <w:t xml:space="preserve">Pani/Pana dane mogą być udostępniane innym organom i podmiotom na podstawie obowiązujących przepisów prawa. </w:t>
            </w:r>
          </w:p>
          <w:p w14:paraId="1087A045" w14:textId="77777777" w:rsidR="00AE3636" w:rsidRPr="008D3CD1" w:rsidRDefault="00AE3636" w:rsidP="00C523F5">
            <w:pPr>
              <w:ind w:left="284"/>
              <w:contextualSpacing/>
              <w:jc w:val="both"/>
              <w:rPr>
                <w:rFonts w:eastAsia="Times New Roman" w:cs="Times New Roman"/>
                <w:kern w:val="0"/>
                <w:sz w:val="16"/>
                <w:szCs w:val="16"/>
                <w:lang w:eastAsia="zh-CN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zh-CN"/>
              </w:rPr>
              <w:t>Pani/Pana dane osobowe mogą być również udostępniane podmiotom przetwarzającym dane w naszym imieniu (podmioty przetwarzające), np. podmioty świadczące pomoc prawną, usługi informatyczne, usługi niszczenia i archiwizacji dokumentów, jak również inni administratorzy danych osobowych przetwarzający dane we własnym imieniu, np. podmioty prowadzące działalność pocztową lub kurierską.</w:t>
            </w:r>
          </w:p>
          <w:p w14:paraId="3E1C3A0E" w14:textId="77777777" w:rsidR="00AE3636" w:rsidRPr="008D3CD1" w:rsidRDefault="00AE3636" w:rsidP="00C523F5">
            <w:pPr>
              <w:widowControl/>
              <w:numPr>
                <w:ilvl w:val="0"/>
                <w:numId w:val="8"/>
              </w:numPr>
              <w:suppressAutoHyphens w:val="0"/>
              <w:ind w:left="284" w:hanging="284"/>
              <w:jc w:val="both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Pani/Pana dane osobowe nie będą przekazywane do odbiorców w państwach trzecich lub do organizacji międzynarodowych.</w:t>
            </w:r>
          </w:p>
          <w:p w14:paraId="5BEBED65" w14:textId="77777777" w:rsidR="00AE3636" w:rsidRPr="008D3CD1" w:rsidRDefault="00AE3636" w:rsidP="00C523F5">
            <w:pPr>
              <w:widowControl/>
              <w:numPr>
                <w:ilvl w:val="0"/>
                <w:numId w:val="8"/>
              </w:numPr>
              <w:suppressAutoHyphens w:val="0"/>
              <w:ind w:left="284" w:hanging="284"/>
              <w:jc w:val="both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Okres przechowywania poszczególnych kategorii Pani/Pana danych osobowych uzależniony jest od konkretnego celu, w jakim dane te są przetwarzane. Okres ten obliczany jest w oparciu o następujące kryteria:</w:t>
            </w:r>
          </w:p>
          <w:p w14:paraId="04FF3262" w14:textId="77777777" w:rsidR="00AE3636" w:rsidRPr="008D3CD1" w:rsidRDefault="00AE3636" w:rsidP="00C523F5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przepisy prawa obligujące Administratora do przetwarzania danych przez określony czas;</w:t>
            </w:r>
          </w:p>
          <w:p w14:paraId="4D3C824A" w14:textId="77777777" w:rsidR="00AE3636" w:rsidRPr="008D3CD1" w:rsidRDefault="00AE3636" w:rsidP="00C523F5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okres, który jest niezbędny do obrony interesów Administratora;</w:t>
            </w:r>
          </w:p>
          <w:p w14:paraId="255F1C90" w14:textId="77777777" w:rsidR="00AE3636" w:rsidRPr="008D3CD1" w:rsidRDefault="00AE3636" w:rsidP="00C523F5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odwołanie zgody, będącej podstawą przetwarzania danych osobowych.</w:t>
            </w:r>
          </w:p>
          <w:p w14:paraId="4CD78552" w14:textId="77777777" w:rsidR="00AE3636" w:rsidRPr="008D3CD1" w:rsidRDefault="00AE3636" w:rsidP="00C523F5">
            <w:pPr>
              <w:widowControl/>
              <w:numPr>
                <w:ilvl w:val="0"/>
                <w:numId w:val="8"/>
              </w:numPr>
              <w:suppressAutoHyphens w:val="0"/>
              <w:ind w:left="426" w:hanging="426"/>
              <w:jc w:val="both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Przysługuje Pani/Panu prawo:</w:t>
            </w:r>
          </w:p>
          <w:p w14:paraId="03227FCC" w14:textId="77777777" w:rsidR="00AE3636" w:rsidRPr="008D3CD1" w:rsidRDefault="00AE3636" w:rsidP="00C523F5">
            <w:pPr>
              <w:widowControl/>
              <w:suppressAutoHyphens w:val="0"/>
              <w:ind w:left="360"/>
              <w:jc w:val="both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- dostępu do swoich danych osobowych o ile odpowiedni przepis prawa nie stanowi inaczej;</w:t>
            </w:r>
          </w:p>
          <w:p w14:paraId="5D8D62E4" w14:textId="77777777" w:rsidR="00AE3636" w:rsidRPr="008D3CD1" w:rsidRDefault="00AE3636" w:rsidP="00C523F5">
            <w:pPr>
              <w:widowControl/>
              <w:suppressAutoHyphens w:val="0"/>
              <w:ind w:left="360"/>
              <w:jc w:val="both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- sprostowania swoich danych osobowych o ile odpowiedni przepis prawa nie stanowi inaczej ;</w:t>
            </w:r>
          </w:p>
          <w:p w14:paraId="14179E00" w14:textId="77777777" w:rsidR="00AE3636" w:rsidRPr="008D3CD1" w:rsidRDefault="00AE3636" w:rsidP="00C523F5">
            <w:pPr>
              <w:widowControl/>
              <w:suppressAutoHyphens w:val="0"/>
              <w:ind w:left="360"/>
              <w:jc w:val="both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- żądania usunięcia swoich danych osobowych o ile odpowiedni przepis prawa nie stanowi inaczej ;</w:t>
            </w:r>
          </w:p>
          <w:p w14:paraId="69150FF5" w14:textId="77777777" w:rsidR="00AE3636" w:rsidRPr="008D3CD1" w:rsidRDefault="00AE3636" w:rsidP="00C523F5">
            <w:pPr>
              <w:widowControl/>
              <w:suppressAutoHyphens w:val="0"/>
              <w:ind w:left="360"/>
              <w:jc w:val="both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- żądania ograniczenia przetwarzania swoich danych osobowych o ile odpowiedni przepis prawa nie stanowi inaczej;</w:t>
            </w:r>
          </w:p>
          <w:p w14:paraId="68121F6A" w14:textId="77777777" w:rsidR="00AE3636" w:rsidRPr="008D3CD1" w:rsidRDefault="00AE3636" w:rsidP="00C523F5">
            <w:pPr>
              <w:widowControl/>
              <w:suppressAutoHyphens w:val="0"/>
              <w:ind w:left="360"/>
              <w:jc w:val="both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- wniesienia sprzeciwu wobec przetwarzania swoich danych osobowych;</w:t>
            </w:r>
          </w:p>
          <w:p w14:paraId="1A4C178D" w14:textId="77777777" w:rsidR="00AE3636" w:rsidRPr="008D3CD1" w:rsidRDefault="00AE3636" w:rsidP="00C523F5">
            <w:pPr>
              <w:widowControl/>
              <w:suppressAutoHyphens w:val="0"/>
              <w:ind w:left="360"/>
              <w:jc w:val="both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- wniesienia skargi do organu nadzorczego, tj. Prezes UODO (na adres Urzędu Ochrony Danych Osobowych, ul. Stawki   </w:t>
            </w:r>
          </w:p>
          <w:p w14:paraId="7430413B" w14:textId="77777777" w:rsidR="00AE3636" w:rsidRPr="008D3CD1" w:rsidRDefault="00AE3636" w:rsidP="00C523F5">
            <w:pPr>
              <w:widowControl/>
              <w:suppressAutoHyphens w:val="0"/>
              <w:ind w:left="360"/>
              <w:jc w:val="both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   2, 00-193 Warszawa);</w:t>
            </w:r>
          </w:p>
          <w:p w14:paraId="7A43596F" w14:textId="77777777" w:rsidR="00AE3636" w:rsidRPr="008D3CD1" w:rsidRDefault="00AE3636" w:rsidP="00C523F5">
            <w:pPr>
              <w:widowControl/>
              <w:suppressAutoHyphens w:val="0"/>
              <w:ind w:left="360"/>
              <w:jc w:val="both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- jeżeli przetwarzanie danych odbywa się na podstawie zgody ma Pani/Pan prawo do cofnięcia zgody na przetwarzanie   </w:t>
            </w:r>
          </w:p>
          <w:p w14:paraId="04CAF1D6" w14:textId="77777777" w:rsidR="00AE3636" w:rsidRPr="008D3CD1" w:rsidRDefault="00AE3636" w:rsidP="00C523F5">
            <w:pPr>
              <w:widowControl/>
              <w:suppressAutoHyphens w:val="0"/>
              <w:ind w:left="360"/>
              <w:jc w:val="both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  danych w dowolnym momencie, bez wpływu na zgodność z prawem przetwarzania, którego dokonano na podstawie </w:t>
            </w:r>
          </w:p>
          <w:p w14:paraId="78AC519E" w14:textId="77777777" w:rsidR="00AE3636" w:rsidRPr="008D3CD1" w:rsidRDefault="00AE3636" w:rsidP="00C523F5">
            <w:pPr>
              <w:widowControl/>
              <w:suppressAutoHyphens w:val="0"/>
              <w:ind w:left="360"/>
              <w:jc w:val="both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  zgody przed jej cofnięciem.</w:t>
            </w:r>
          </w:p>
          <w:p w14:paraId="05C4010E" w14:textId="77777777" w:rsidR="00AE3636" w:rsidRPr="008D3CD1" w:rsidRDefault="00AE3636" w:rsidP="00C523F5">
            <w:pPr>
              <w:widowControl/>
              <w:numPr>
                <w:ilvl w:val="0"/>
                <w:numId w:val="8"/>
              </w:numPr>
              <w:suppressAutoHyphens w:val="0"/>
              <w:ind w:left="284" w:hanging="284"/>
              <w:jc w:val="both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Administrator, w ramach przetwarzania danych osobowych, nie korzysta z systemów i nie stosuje metod, służących do zautomatyzowanego podejmowania decyzji, w tym profilowania.                                                                                                                                                                               </w:t>
            </w:r>
          </w:p>
          <w:p w14:paraId="4B6923DE" w14:textId="77777777" w:rsidR="00AE3636" w:rsidRPr="008D3CD1" w:rsidRDefault="00AE3636" w:rsidP="00C523F5">
            <w:pPr>
              <w:widowControl/>
              <w:numPr>
                <w:ilvl w:val="0"/>
                <w:numId w:val="8"/>
              </w:numPr>
              <w:suppressAutoHyphens w:val="0"/>
              <w:ind w:left="284" w:hanging="284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Podanie danych osobowych jest obligatoryjne w oparciu o przepisy prawa, a w pozostałym zakresie jest dobrowolne. </w:t>
            </w:r>
          </w:p>
          <w:p w14:paraId="1B91D4D1" w14:textId="77777777" w:rsidR="00AE3636" w:rsidRDefault="00AE3636" w:rsidP="00AE3636">
            <w:pPr>
              <w:pStyle w:val="Zawartotabeli"/>
              <w:rPr>
                <w:rFonts w:eastAsia="Times New Roman" w:cs="Times New Roman"/>
                <w:sz w:val="16"/>
                <w:szCs w:val="16"/>
              </w:rPr>
            </w:pPr>
          </w:p>
          <w:p w14:paraId="449E0F3F" w14:textId="77777777" w:rsidR="00AE3636" w:rsidRDefault="00AE3636" w:rsidP="00AE3636">
            <w:pPr>
              <w:pStyle w:val="Zawartotabeli"/>
              <w:rPr>
                <w:rFonts w:eastAsia="Times New Roman" w:cs="Times New Roman"/>
                <w:sz w:val="16"/>
                <w:szCs w:val="16"/>
              </w:rPr>
            </w:pPr>
          </w:p>
          <w:p w14:paraId="7EBBBC00" w14:textId="77777777" w:rsidR="00AE3636" w:rsidRPr="00B04347" w:rsidRDefault="00AE3636" w:rsidP="00AE3636">
            <w:pPr>
              <w:pStyle w:val="Zawartotabeli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04347">
              <w:rPr>
                <w:rFonts w:eastAsia="Times New Roman" w:cs="Times New Roman"/>
                <w:sz w:val="16"/>
                <w:szCs w:val="16"/>
              </w:rPr>
              <w:t>...................................................                                                                                    .....................................................</w:t>
            </w:r>
          </w:p>
          <w:p w14:paraId="03283D38" w14:textId="77777777" w:rsidR="00AE3636" w:rsidRPr="00B04347" w:rsidRDefault="00AE3636" w:rsidP="00AE3636">
            <w:pPr>
              <w:snapToGrid w:val="0"/>
              <w:rPr>
                <w:rFonts w:eastAsia="TimesNewRomanPS-BoldMT" w:cs="Times New Roman"/>
                <w:b/>
                <w:bCs/>
                <w:sz w:val="16"/>
                <w:szCs w:val="16"/>
              </w:rPr>
            </w:pPr>
            <w:r w:rsidRPr="00B0434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(miejscowość i data)                                                                                                      (czytelny podpis/pieczęć)</w:t>
            </w:r>
            <w:r w:rsidRPr="00B04347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8)</w:t>
            </w:r>
          </w:p>
        </w:tc>
      </w:tr>
      <w:tr w:rsidR="00AE3636" w14:paraId="7B0330F4" w14:textId="77777777">
        <w:tc>
          <w:tcPr>
            <w:tcW w:w="1022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14:paraId="4886EB71" w14:textId="77777777" w:rsidR="00AE3636" w:rsidRDefault="00AE3636" w:rsidP="00AE3636">
            <w:pPr>
              <w:snapToGrid w:val="0"/>
            </w:pPr>
            <w:r>
              <w:rPr>
                <w:rFonts w:eastAsia="TimesNewRomanPS-BoldMT" w:cs="Times New Roman"/>
                <w:b/>
                <w:bCs/>
                <w:sz w:val="19"/>
                <w:szCs w:val="19"/>
              </w:rPr>
              <w:lastRenderedPageBreak/>
              <w:t xml:space="preserve">F. PODPIS SKŁADAJĄCEGO DEKLARACJĘ </w:t>
            </w:r>
          </w:p>
        </w:tc>
      </w:tr>
      <w:tr w:rsidR="00E60FC4" w14:paraId="4D2D42F7" w14:textId="77777777" w:rsidTr="002E6F8B">
        <w:trPr>
          <w:trHeight w:val="1043"/>
        </w:trPr>
        <w:tc>
          <w:tcPr>
            <w:tcW w:w="1022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479F7DA" w14:textId="77777777" w:rsidR="00E60FC4" w:rsidRDefault="00E60FC4" w:rsidP="00AE3636">
            <w:pPr>
              <w:pStyle w:val="Zawartotabeli"/>
              <w:jc w:val="both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 xml:space="preserve">Oświadczam, że wskazane przeze mnie dane są zgodne ze stanem faktycznym. </w:t>
            </w:r>
          </w:p>
          <w:p w14:paraId="16263FBD" w14:textId="77777777" w:rsidR="00E60FC4" w:rsidRDefault="00E60FC4" w:rsidP="00AE3636">
            <w:pPr>
              <w:pStyle w:val="Zawartotabeli"/>
              <w:jc w:val="both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</w:p>
          <w:p w14:paraId="5467EB75" w14:textId="77777777" w:rsidR="00E60FC4" w:rsidRDefault="00E60FC4" w:rsidP="00AE3636">
            <w:pPr>
              <w:pStyle w:val="Zawartotabeli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>...................................................                                                                                    .....................................................</w:t>
            </w:r>
          </w:p>
          <w:p w14:paraId="31C0D161" w14:textId="77777777" w:rsidR="00E60FC4" w:rsidRDefault="00E60FC4" w:rsidP="00AE3636">
            <w:pPr>
              <w:pStyle w:val="Zawartotabeli"/>
              <w:jc w:val="both"/>
            </w:pPr>
            <w:r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     (miejscowość i data)                                                                                                      (czytelny podpis/pieczęć)</w:t>
            </w:r>
            <w:r w:rsidRPr="00B04347">
              <w:rPr>
                <w:rFonts w:eastAsia="Times New Roman" w:cs="Times New Roman"/>
                <w:color w:val="000000"/>
                <w:sz w:val="19"/>
                <w:szCs w:val="19"/>
                <w:vertAlign w:val="superscript"/>
              </w:rPr>
              <w:t>8</w:t>
            </w:r>
            <w:r>
              <w:rPr>
                <w:rFonts w:eastAsia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E60FC4" w14:paraId="2350CDB7" w14:textId="77777777" w:rsidTr="002E6F8B">
        <w:tc>
          <w:tcPr>
            <w:tcW w:w="1022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14:paraId="5C6ED791" w14:textId="77777777" w:rsidR="00E60FC4" w:rsidRDefault="00E60FC4" w:rsidP="00E60FC4">
            <w:pPr>
              <w:pStyle w:val="Zawartotabeli"/>
            </w:pPr>
            <w:r>
              <w:rPr>
                <w:rFonts w:cs="Times New Roman"/>
                <w:b/>
                <w:bCs/>
                <w:sz w:val="19"/>
                <w:szCs w:val="19"/>
              </w:rPr>
              <w:t xml:space="preserve">G. </w:t>
            </w:r>
            <w:r>
              <w:rPr>
                <w:rFonts w:eastAsia="Times New Roman" w:cs="Times New Roman"/>
                <w:b/>
                <w:bCs/>
                <w:sz w:val="19"/>
                <w:szCs w:val="19"/>
              </w:rPr>
              <w:t>ADNOTACJE ORGANU</w:t>
            </w:r>
          </w:p>
        </w:tc>
      </w:tr>
      <w:tr w:rsidR="00E60FC4" w14:paraId="1ACE0AE5" w14:textId="77777777" w:rsidTr="002E6F8B">
        <w:trPr>
          <w:trHeight w:val="771"/>
        </w:trPr>
        <w:tc>
          <w:tcPr>
            <w:tcW w:w="1022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DF09881" w14:textId="77777777" w:rsidR="00E60FC4" w:rsidRDefault="00E60FC4" w:rsidP="00AE3636">
            <w:pPr>
              <w:pStyle w:val="Zawartotabeli"/>
              <w:jc w:val="both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>Uwagi organu</w:t>
            </w:r>
          </w:p>
          <w:p w14:paraId="42178174" w14:textId="77777777" w:rsidR="00E60FC4" w:rsidRDefault="00E60FC4" w:rsidP="00AE3636">
            <w:pPr>
              <w:pStyle w:val="Zawartotabeli"/>
              <w:jc w:val="both"/>
              <w:rPr>
                <w:rFonts w:eastAsia="Times New Roman" w:cs="Times New Roman"/>
                <w:sz w:val="19"/>
                <w:szCs w:val="19"/>
              </w:rPr>
            </w:pPr>
          </w:p>
        </w:tc>
      </w:tr>
    </w:tbl>
    <w:p w14:paraId="6D84BF2B" w14:textId="77777777" w:rsidR="00F335E7" w:rsidRDefault="00F335E7">
      <w:pPr>
        <w:jc w:val="center"/>
        <w:rPr>
          <w:b/>
          <w:bCs/>
          <w:sz w:val="16"/>
          <w:szCs w:val="16"/>
        </w:rPr>
      </w:pPr>
    </w:p>
    <w:p w14:paraId="18A6B582" w14:textId="77777777" w:rsidR="00664424" w:rsidRDefault="00664424" w:rsidP="00664424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color w:val="00000A"/>
          <w:kern w:val="0"/>
          <w:sz w:val="20"/>
          <w:szCs w:val="20"/>
          <w:lang w:eastAsia="pl-PL" w:bidi="ar-SA"/>
        </w:rPr>
      </w:pPr>
      <w:r w:rsidRPr="00664424">
        <w:rPr>
          <w:rFonts w:eastAsia="Times New Roman" w:cs="Times New Roman"/>
          <w:b/>
          <w:bCs/>
          <w:color w:val="00000A"/>
          <w:kern w:val="0"/>
          <w:sz w:val="20"/>
          <w:szCs w:val="20"/>
          <w:lang w:eastAsia="pl-PL" w:bidi="ar-SA"/>
        </w:rPr>
        <w:t>POUCZENIE</w:t>
      </w:r>
    </w:p>
    <w:p w14:paraId="4E8DEA75" w14:textId="77777777" w:rsidR="00126F2A" w:rsidRPr="00664424" w:rsidRDefault="00126F2A" w:rsidP="00664424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color w:val="00000A"/>
          <w:kern w:val="0"/>
          <w:sz w:val="20"/>
          <w:szCs w:val="20"/>
          <w:lang w:eastAsia="pl-PL" w:bidi="ar-SA"/>
        </w:rPr>
      </w:pPr>
    </w:p>
    <w:p w14:paraId="3568671E" w14:textId="3B019211" w:rsidR="00664424" w:rsidRPr="00CB3FA0" w:rsidRDefault="00664424" w:rsidP="00097323">
      <w:pPr>
        <w:widowControl/>
        <w:suppressAutoHyphens w:val="0"/>
        <w:autoSpaceDE w:val="0"/>
        <w:autoSpaceDN w:val="0"/>
        <w:adjustRightInd w:val="0"/>
        <w:jc w:val="both"/>
        <w:rPr>
          <w:rFonts w:eastAsia="TimesNewRomanPSMT" w:cs="Times New Roman"/>
          <w:b/>
          <w:bCs/>
          <w:color w:val="00000A"/>
          <w:kern w:val="0"/>
          <w:sz w:val="18"/>
          <w:szCs w:val="18"/>
          <w:lang w:eastAsia="pl-PL" w:bidi="ar-SA"/>
        </w:rPr>
      </w:pPr>
      <w:r w:rsidRPr="00664424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1. </w:t>
      </w:r>
      <w:r w:rsidRPr="00CB3FA0">
        <w:rPr>
          <w:rFonts w:eastAsia="TimesNewRomanPSMT" w:cs="Times New Roman"/>
          <w:b/>
          <w:bCs/>
          <w:color w:val="00000A"/>
          <w:kern w:val="0"/>
          <w:sz w:val="18"/>
          <w:szCs w:val="18"/>
          <w:lang w:eastAsia="pl-PL" w:bidi="ar-SA"/>
        </w:rPr>
        <w:t>Deklaracja stanowi podstawę do wystawienia tytułu wykonawczego, zgodnie z przepisami Ustawy z dnia 17 czerwca 1966 r.</w:t>
      </w:r>
      <w:r w:rsidR="00F4733C">
        <w:rPr>
          <w:rFonts w:eastAsia="TimesNewRomanPSMT" w:cs="Times New Roman"/>
          <w:b/>
          <w:bCs/>
          <w:color w:val="00000A"/>
          <w:kern w:val="0"/>
          <w:sz w:val="18"/>
          <w:szCs w:val="18"/>
          <w:lang w:eastAsia="pl-PL" w:bidi="ar-SA"/>
        </w:rPr>
        <w:t xml:space="preserve"> </w:t>
      </w:r>
      <w:r w:rsidRPr="00CB3FA0">
        <w:rPr>
          <w:rFonts w:eastAsia="TimesNewRomanPSMT" w:cs="Times New Roman"/>
          <w:b/>
          <w:bCs/>
          <w:color w:val="00000A"/>
          <w:kern w:val="0"/>
          <w:sz w:val="18"/>
          <w:szCs w:val="18"/>
          <w:lang w:eastAsia="pl-PL" w:bidi="ar-SA"/>
        </w:rPr>
        <w:t xml:space="preserve">o postępowaniu egzekucyjnym w </w:t>
      </w:r>
      <w:r w:rsidRPr="0019563D">
        <w:rPr>
          <w:rFonts w:eastAsia="TimesNewRomanPSMT" w:cs="Times New Roman"/>
          <w:b/>
          <w:bCs/>
          <w:kern w:val="0"/>
          <w:sz w:val="18"/>
          <w:szCs w:val="18"/>
          <w:lang w:eastAsia="pl-PL" w:bidi="ar-SA"/>
        </w:rPr>
        <w:t>administracji (Dz. U. z 20</w:t>
      </w:r>
      <w:r w:rsidR="00F40FBC" w:rsidRPr="0019563D">
        <w:rPr>
          <w:rFonts w:eastAsia="TimesNewRomanPSMT" w:cs="Times New Roman"/>
          <w:b/>
          <w:bCs/>
          <w:kern w:val="0"/>
          <w:sz w:val="18"/>
          <w:szCs w:val="18"/>
          <w:lang w:eastAsia="pl-PL" w:bidi="ar-SA"/>
        </w:rPr>
        <w:t>20</w:t>
      </w:r>
      <w:r w:rsidRPr="0019563D">
        <w:rPr>
          <w:rFonts w:eastAsia="TimesNewRomanPSMT" w:cs="Times New Roman"/>
          <w:b/>
          <w:bCs/>
          <w:kern w:val="0"/>
          <w:sz w:val="18"/>
          <w:szCs w:val="18"/>
          <w:lang w:eastAsia="pl-PL" w:bidi="ar-SA"/>
        </w:rPr>
        <w:t xml:space="preserve"> r., poz. 1</w:t>
      </w:r>
      <w:r w:rsidR="00F40FBC" w:rsidRPr="0019563D">
        <w:rPr>
          <w:rFonts w:eastAsia="TimesNewRomanPSMT" w:cs="Times New Roman"/>
          <w:b/>
          <w:bCs/>
          <w:kern w:val="0"/>
          <w:sz w:val="18"/>
          <w:szCs w:val="18"/>
          <w:lang w:eastAsia="pl-PL" w:bidi="ar-SA"/>
        </w:rPr>
        <w:t>427 ze</w:t>
      </w:r>
      <w:r w:rsidRPr="0019563D">
        <w:rPr>
          <w:rFonts w:eastAsia="TimesNewRomanPSMT" w:cs="Times New Roman"/>
          <w:b/>
          <w:bCs/>
          <w:kern w:val="0"/>
          <w:sz w:val="18"/>
          <w:szCs w:val="18"/>
          <w:lang w:eastAsia="pl-PL" w:bidi="ar-SA"/>
        </w:rPr>
        <w:t xml:space="preserve"> zm.), </w:t>
      </w:r>
      <w:r w:rsidRPr="00CB3FA0">
        <w:rPr>
          <w:rFonts w:eastAsia="TimesNewRomanPSMT" w:cs="Times New Roman"/>
          <w:b/>
          <w:bCs/>
          <w:color w:val="00000A"/>
          <w:kern w:val="0"/>
          <w:sz w:val="18"/>
          <w:szCs w:val="18"/>
          <w:lang w:eastAsia="pl-PL" w:bidi="ar-SA"/>
        </w:rPr>
        <w:t>w przypadku nie wpłacenia opłaty w terminie</w:t>
      </w:r>
      <w:r w:rsidR="00097323">
        <w:rPr>
          <w:rFonts w:eastAsia="TimesNewRomanPSMT" w:cs="Times New Roman"/>
          <w:b/>
          <w:bCs/>
          <w:color w:val="00000A"/>
          <w:kern w:val="0"/>
          <w:sz w:val="18"/>
          <w:szCs w:val="18"/>
          <w:lang w:eastAsia="pl-PL" w:bidi="ar-SA"/>
        </w:rPr>
        <w:t xml:space="preserve"> </w:t>
      </w:r>
      <w:r w:rsidRPr="00CB3FA0">
        <w:rPr>
          <w:rFonts w:eastAsia="TimesNewRomanPSMT" w:cs="Times New Roman"/>
          <w:b/>
          <w:bCs/>
          <w:color w:val="00000A"/>
          <w:kern w:val="0"/>
          <w:sz w:val="18"/>
          <w:szCs w:val="18"/>
          <w:lang w:eastAsia="pl-PL" w:bidi="ar-SA"/>
        </w:rPr>
        <w:t>lub wpłacenia jej w niepełnej wysokości.</w:t>
      </w:r>
    </w:p>
    <w:p w14:paraId="0148B0DC" w14:textId="77777777" w:rsidR="00664424" w:rsidRPr="00664424" w:rsidRDefault="00664424" w:rsidP="00097323">
      <w:pPr>
        <w:widowControl/>
        <w:suppressAutoHyphens w:val="0"/>
        <w:autoSpaceDE w:val="0"/>
        <w:autoSpaceDN w:val="0"/>
        <w:adjustRightInd w:val="0"/>
        <w:jc w:val="both"/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</w:pPr>
      <w:r w:rsidRPr="00664424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2. Niniejszy formularz przeznaczony jest dla właścicieli, współwłaścicieli, użytkowników wieczystych oraz jednostek organizacyjnych</w:t>
      </w:r>
      <w:r w:rsidR="00F4733C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Pr="00664424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i osób posiadających nieruchomość w zarządzie lub użytkowaniu, a także innych podmiotów władających nieruchomością zamieszkałą.</w:t>
      </w:r>
    </w:p>
    <w:p w14:paraId="5CB59BEC" w14:textId="77777777" w:rsidR="00664424" w:rsidRPr="00664424" w:rsidRDefault="00664424" w:rsidP="00097323">
      <w:pPr>
        <w:widowControl/>
        <w:suppressAutoHyphens w:val="0"/>
        <w:autoSpaceDE w:val="0"/>
        <w:autoSpaceDN w:val="0"/>
        <w:adjustRightInd w:val="0"/>
        <w:jc w:val="both"/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</w:pPr>
      <w:r w:rsidRPr="00664424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W przypadku gdy obowiązki wskazane w ustawie mogą jednocześnie dotyczyć kilku podmiotów spośród wskazanych, w takim</w:t>
      </w:r>
      <w:r w:rsidR="00F4733C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Pr="00664424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przypadku podmioty, o których mowa, mogą w drodze umowy zawartej w formie pisemnej, wskazać podmiot obowiązany do</w:t>
      </w:r>
      <w:r w:rsidR="00F4733C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Pr="00664424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wykonania obowiązków wynikających z ustawy z dnia 13 września 1996 r. o utrzymaniu czystości i porządku w gminach.</w:t>
      </w:r>
    </w:p>
    <w:p w14:paraId="3E2B88D3" w14:textId="77777777" w:rsidR="00664424" w:rsidRPr="00664424" w:rsidRDefault="00664424" w:rsidP="00097323">
      <w:pPr>
        <w:widowControl/>
        <w:suppressAutoHyphens w:val="0"/>
        <w:autoSpaceDE w:val="0"/>
        <w:autoSpaceDN w:val="0"/>
        <w:adjustRightInd w:val="0"/>
        <w:jc w:val="both"/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</w:pPr>
      <w:r w:rsidRPr="00664424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3. W przypadku gdy w danymi miesiącu na danej nieruchomości mieszkaniec zamieszkuje przez część miesiąca, opłatę za</w:t>
      </w:r>
      <w:r w:rsidR="00F4733C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Pr="00664424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gospodarowanie odpadami komunalnymi w miesiącu, w którym nastąpiła zmiana, uiszcza się w gminie, w której dotychczas</w:t>
      </w:r>
      <w:r w:rsidR="00F4733C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Pr="00664424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zamieszkiwał, a w nowym miejscu zamieszkania – począwszy od miesiąca następnego, po którym nastąpiła zmiana.</w:t>
      </w:r>
    </w:p>
    <w:p w14:paraId="272CCEA9" w14:textId="77777777" w:rsidR="00664424" w:rsidRDefault="00664424" w:rsidP="00097323">
      <w:pPr>
        <w:widowControl/>
        <w:suppressAutoHyphens w:val="0"/>
        <w:autoSpaceDE w:val="0"/>
        <w:autoSpaceDN w:val="0"/>
        <w:adjustRightInd w:val="0"/>
        <w:jc w:val="both"/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</w:pPr>
      <w:r w:rsidRPr="00664424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4. W przypadku posiadania więcej niż jednej nieruchomości, ich właściciel lub zarządca zobowiązany jest złożyć odrębną deklarację dla</w:t>
      </w:r>
      <w:r w:rsidR="0009732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Pr="00664424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każdej nieruchomości</w:t>
      </w:r>
      <w:r w:rsidR="00FB04A1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zamieszkałej. </w:t>
      </w:r>
    </w:p>
    <w:p w14:paraId="7D00F239" w14:textId="4C5D4F20" w:rsidR="00391EAE" w:rsidRPr="0019563D" w:rsidRDefault="00391EAE" w:rsidP="00097323">
      <w:pPr>
        <w:widowControl/>
        <w:suppressAutoHyphens w:val="0"/>
        <w:autoSpaceDE w:val="0"/>
        <w:autoSpaceDN w:val="0"/>
        <w:adjustRightInd w:val="0"/>
        <w:jc w:val="both"/>
        <w:rPr>
          <w:rFonts w:eastAsia="TimesNewRomanPSMT" w:cs="Times New Roman"/>
          <w:kern w:val="0"/>
          <w:sz w:val="18"/>
          <w:szCs w:val="18"/>
          <w:lang w:eastAsia="pl-PL" w:bidi="ar-SA"/>
        </w:rPr>
      </w:pPr>
      <w:r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5. </w:t>
      </w:r>
      <w:r w:rsidRPr="002A4A99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W przypadku, gdy deklaracja jest składana przez pełnomocnika właściciela nieruchomości, do deklaracji należy dołączyć dokument</w:t>
      </w:r>
      <w:r w:rsidR="0009732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Pr="002A4A99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potwierdzający pełnomocnictwo.</w:t>
      </w:r>
      <w:r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Pełnomocnictwo podlega opłacie skarbowej zgodnie z ustawą z dnia 16 </w:t>
      </w:r>
      <w:r w:rsidRPr="002A4A99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listopada 2006 r. o opłacie skarbowej </w:t>
      </w:r>
      <w:r w:rsidRPr="0019563D">
        <w:rPr>
          <w:rFonts w:eastAsia="TimesNewRomanPSMT" w:cs="Times New Roman"/>
          <w:kern w:val="0"/>
          <w:sz w:val="18"/>
          <w:szCs w:val="18"/>
          <w:lang w:eastAsia="pl-PL" w:bidi="ar-SA"/>
        </w:rPr>
        <w:t>(Dz. U. z 20</w:t>
      </w:r>
      <w:r w:rsidR="00F40FBC" w:rsidRPr="0019563D">
        <w:rPr>
          <w:rFonts w:eastAsia="TimesNewRomanPSMT" w:cs="Times New Roman"/>
          <w:kern w:val="0"/>
          <w:sz w:val="18"/>
          <w:szCs w:val="18"/>
          <w:lang w:eastAsia="pl-PL" w:bidi="ar-SA"/>
        </w:rPr>
        <w:t>20</w:t>
      </w:r>
      <w:r w:rsidRPr="0019563D">
        <w:rPr>
          <w:rFonts w:eastAsia="TimesNewRomanPSMT" w:cs="Times New Roman"/>
          <w:kern w:val="0"/>
          <w:sz w:val="18"/>
          <w:szCs w:val="18"/>
          <w:lang w:eastAsia="pl-PL" w:bidi="ar-SA"/>
        </w:rPr>
        <w:t xml:space="preserve"> r., poz.</w:t>
      </w:r>
      <w:r w:rsidR="00F40FBC" w:rsidRPr="0019563D">
        <w:rPr>
          <w:rFonts w:eastAsia="TimesNewRomanPSMT" w:cs="Times New Roman"/>
          <w:kern w:val="0"/>
          <w:sz w:val="18"/>
          <w:szCs w:val="18"/>
          <w:lang w:eastAsia="pl-PL" w:bidi="ar-SA"/>
        </w:rPr>
        <w:t>1546</w:t>
      </w:r>
      <w:r w:rsidRPr="0019563D">
        <w:rPr>
          <w:rFonts w:eastAsia="TimesNewRomanPSMT" w:cs="Times New Roman"/>
          <w:kern w:val="0"/>
          <w:sz w:val="18"/>
          <w:szCs w:val="18"/>
          <w:lang w:eastAsia="pl-PL" w:bidi="ar-SA"/>
        </w:rPr>
        <w:t xml:space="preserve"> z </w:t>
      </w:r>
      <w:proofErr w:type="spellStart"/>
      <w:r w:rsidRPr="0019563D">
        <w:rPr>
          <w:rFonts w:eastAsia="TimesNewRomanPSMT" w:cs="Times New Roman"/>
          <w:kern w:val="0"/>
          <w:sz w:val="18"/>
          <w:szCs w:val="18"/>
          <w:lang w:eastAsia="pl-PL" w:bidi="ar-SA"/>
        </w:rPr>
        <w:t>późn</w:t>
      </w:r>
      <w:proofErr w:type="spellEnd"/>
      <w:r w:rsidRPr="0019563D">
        <w:rPr>
          <w:rFonts w:eastAsia="TimesNewRomanPSMT" w:cs="Times New Roman"/>
          <w:kern w:val="0"/>
          <w:sz w:val="18"/>
          <w:szCs w:val="18"/>
          <w:lang w:eastAsia="pl-PL" w:bidi="ar-SA"/>
        </w:rPr>
        <w:t xml:space="preserve">. zm.). </w:t>
      </w:r>
    </w:p>
    <w:p w14:paraId="285963D4" w14:textId="77777777" w:rsidR="00664424" w:rsidRPr="00664424" w:rsidRDefault="00391EAE" w:rsidP="00097323">
      <w:pPr>
        <w:widowControl/>
        <w:suppressAutoHyphens w:val="0"/>
        <w:autoSpaceDE w:val="0"/>
        <w:autoSpaceDN w:val="0"/>
        <w:adjustRightInd w:val="0"/>
        <w:jc w:val="both"/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</w:pPr>
      <w:r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6</w:t>
      </w:r>
      <w:r w:rsidR="00664424" w:rsidRPr="00664424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. Deklaracja może być składana za pomocą środków komunikacji elektronicznej.</w:t>
      </w:r>
    </w:p>
    <w:p w14:paraId="08577DE2" w14:textId="77777777" w:rsidR="00664424" w:rsidRDefault="00664424" w:rsidP="0009732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A"/>
          <w:kern w:val="0"/>
          <w:sz w:val="18"/>
          <w:szCs w:val="18"/>
          <w:lang w:eastAsia="pl-PL" w:bidi="ar-SA"/>
        </w:rPr>
      </w:pPr>
    </w:p>
    <w:p w14:paraId="1F84ED9E" w14:textId="77777777" w:rsidR="00664424" w:rsidRPr="00664424" w:rsidRDefault="00664424" w:rsidP="0009732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A"/>
          <w:kern w:val="0"/>
          <w:sz w:val="18"/>
          <w:szCs w:val="18"/>
          <w:lang w:eastAsia="pl-PL" w:bidi="ar-SA"/>
        </w:rPr>
      </w:pPr>
      <w:r w:rsidRPr="00664424">
        <w:rPr>
          <w:rFonts w:eastAsia="Times New Roman" w:cs="Times New Roman"/>
          <w:b/>
          <w:bCs/>
          <w:color w:val="00000A"/>
          <w:kern w:val="0"/>
          <w:sz w:val="18"/>
          <w:szCs w:val="18"/>
          <w:lang w:eastAsia="pl-PL" w:bidi="ar-SA"/>
        </w:rPr>
        <w:t>OBJAŚNIENIA</w:t>
      </w:r>
    </w:p>
    <w:p w14:paraId="499C87D0" w14:textId="3AF2EA31" w:rsidR="00664424" w:rsidRPr="0019563D" w:rsidRDefault="00664424" w:rsidP="0009732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color w:val="00000A"/>
          <w:kern w:val="0"/>
          <w:sz w:val="18"/>
          <w:szCs w:val="18"/>
          <w:lang w:eastAsia="pl-PL" w:bidi="ar-SA"/>
        </w:rPr>
      </w:pPr>
      <w:r w:rsidRPr="00664424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1. </w:t>
      </w:r>
      <w:r w:rsidRPr="00664424">
        <w:rPr>
          <w:rFonts w:eastAsia="Times New Roman" w:cs="Times New Roman"/>
          <w:b/>
          <w:bCs/>
          <w:color w:val="00000A"/>
          <w:kern w:val="0"/>
          <w:sz w:val="18"/>
          <w:szCs w:val="18"/>
          <w:lang w:eastAsia="pl-PL" w:bidi="ar-SA"/>
        </w:rPr>
        <w:t xml:space="preserve">Pierwsza deklaracja – </w:t>
      </w:r>
      <w:r w:rsidRPr="00664424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Właściciel nieruchomości jest obowiązany złożyć do wójta, burmistrza lub prezydenta miasta deklarację</w:t>
      </w:r>
      <w:r w:rsidR="0009732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Pr="00664424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o wysokości opłaty za gospodarowanie odpadami komunalnymi w terminie 14 dni od dnia zamieszkania na danej nieruchomości</w:t>
      </w:r>
      <w:r w:rsidR="0009732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Pr="00664424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pierwszego mieszkańca lub powstania na danej nieruchomości odpadów komunalnych </w:t>
      </w:r>
      <w:r w:rsidRPr="00664424">
        <w:rPr>
          <w:rFonts w:eastAsia="Times New Roman" w:cs="Times New Roman"/>
          <w:i/>
          <w:iCs/>
          <w:color w:val="00000A"/>
          <w:kern w:val="0"/>
          <w:sz w:val="18"/>
          <w:szCs w:val="18"/>
          <w:lang w:eastAsia="pl-PL" w:bidi="ar-SA"/>
        </w:rPr>
        <w:t>/art. 6m ust. 1 ustawy z dnia 13 września 1996 r.</w:t>
      </w:r>
      <w:r w:rsidR="00097323">
        <w:rPr>
          <w:rFonts w:eastAsia="Times New Roman" w:cs="Times New Roman"/>
          <w:i/>
          <w:iCs/>
          <w:color w:val="00000A"/>
          <w:kern w:val="0"/>
          <w:sz w:val="18"/>
          <w:szCs w:val="18"/>
          <w:lang w:eastAsia="pl-PL" w:bidi="ar-SA"/>
        </w:rPr>
        <w:t xml:space="preserve"> </w:t>
      </w:r>
      <w:r w:rsidRPr="00664424">
        <w:rPr>
          <w:rFonts w:eastAsia="Times New Roman" w:cs="Times New Roman"/>
          <w:i/>
          <w:iCs/>
          <w:color w:val="00000A"/>
          <w:kern w:val="0"/>
          <w:sz w:val="18"/>
          <w:szCs w:val="18"/>
          <w:lang w:eastAsia="pl-PL" w:bidi="ar-SA"/>
        </w:rPr>
        <w:t xml:space="preserve">o utrzymaniu czystości i porządku w gminach </w:t>
      </w:r>
      <w:r w:rsidRPr="0019563D">
        <w:rPr>
          <w:rFonts w:eastAsia="Times New Roman" w:cs="Times New Roman"/>
          <w:i/>
          <w:iCs/>
          <w:kern w:val="0"/>
          <w:sz w:val="18"/>
          <w:szCs w:val="18"/>
          <w:lang w:eastAsia="pl-PL" w:bidi="ar-SA"/>
        </w:rPr>
        <w:t>- Dz. U. z 20</w:t>
      </w:r>
      <w:r w:rsidR="00F40FBC" w:rsidRPr="0019563D">
        <w:rPr>
          <w:rFonts w:eastAsia="Times New Roman" w:cs="Times New Roman"/>
          <w:i/>
          <w:iCs/>
          <w:kern w:val="0"/>
          <w:sz w:val="18"/>
          <w:szCs w:val="18"/>
          <w:lang w:eastAsia="pl-PL" w:bidi="ar-SA"/>
        </w:rPr>
        <w:t>20</w:t>
      </w:r>
      <w:r w:rsidRPr="0019563D">
        <w:rPr>
          <w:rFonts w:eastAsia="Times New Roman" w:cs="Times New Roman"/>
          <w:i/>
          <w:iCs/>
          <w:kern w:val="0"/>
          <w:sz w:val="18"/>
          <w:szCs w:val="18"/>
          <w:lang w:eastAsia="pl-PL" w:bidi="ar-SA"/>
        </w:rPr>
        <w:t xml:space="preserve"> r., poz. </w:t>
      </w:r>
      <w:r w:rsidR="00F40FBC" w:rsidRPr="0019563D">
        <w:rPr>
          <w:rFonts w:eastAsia="Times New Roman" w:cs="Times New Roman"/>
          <w:i/>
          <w:iCs/>
          <w:kern w:val="0"/>
          <w:sz w:val="18"/>
          <w:szCs w:val="18"/>
          <w:lang w:eastAsia="pl-PL" w:bidi="ar-SA"/>
        </w:rPr>
        <w:t>1439</w:t>
      </w:r>
      <w:r w:rsidRPr="0019563D">
        <w:rPr>
          <w:rFonts w:eastAsia="Times New Roman" w:cs="Times New Roman"/>
          <w:i/>
          <w:iCs/>
          <w:kern w:val="0"/>
          <w:sz w:val="18"/>
          <w:szCs w:val="18"/>
          <w:lang w:eastAsia="pl-PL" w:bidi="ar-SA"/>
        </w:rPr>
        <w:t>/.</w:t>
      </w:r>
    </w:p>
    <w:p w14:paraId="1512FFFF" w14:textId="01067307" w:rsidR="00664424" w:rsidRPr="0019563D" w:rsidRDefault="00664424" w:rsidP="0009732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kern w:val="0"/>
          <w:sz w:val="18"/>
          <w:szCs w:val="18"/>
          <w:lang w:eastAsia="pl-PL" w:bidi="ar-SA"/>
        </w:rPr>
      </w:pPr>
      <w:r w:rsidRPr="00664424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2. </w:t>
      </w:r>
      <w:r w:rsidRPr="00664424">
        <w:rPr>
          <w:rFonts w:eastAsia="Times New Roman" w:cs="Times New Roman"/>
          <w:b/>
          <w:bCs/>
          <w:color w:val="00000A"/>
          <w:kern w:val="0"/>
          <w:sz w:val="18"/>
          <w:szCs w:val="18"/>
          <w:lang w:eastAsia="pl-PL" w:bidi="ar-SA"/>
        </w:rPr>
        <w:t xml:space="preserve">Nowa deklaracja-zmiana danych - </w:t>
      </w:r>
      <w:r w:rsidRPr="00664424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W przypadku zmiany danych będących podstawą ustalenia wysokości należnej opłaty za</w:t>
      </w:r>
      <w:r w:rsidR="0009732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Pr="00664424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gospodarowanie odpadami komunalnymi lub określonej w deklaracji ilości odpadów komunalnych powstających na danej</w:t>
      </w:r>
      <w:r w:rsidR="0009732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Pr="00664424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nieruchomości, właściciel nieruchomości jest obowiązany złożyć nową deklarację w terminie do 10 dnia miesiąca następującego po</w:t>
      </w:r>
      <w:r w:rsidR="0009732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Pr="00664424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miesiącu, w którym nastąpiła zmiana. Opłatę za gospodarowanie odpadami komunalnymi w zmienionej wysokości uiszcza się za</w:t>
      </w:r>
      <w:r w:rsidR="0009732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Pr="00664424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miesiąc, w którym nastąpiła zmiana </w:t>
      </w:r>
      <w:r w:rsidRPr="00664424">
        <w:rPr>
          <w:rFonts w:eastAsia="Times New Roman" w:cs="Times New Roman"/>
          <w:i/>
          <w:iCs/>
          <w:color w:val="00000A"/>
          <w:kern w:val="0"/>
          <w:sz w:val="18"/>
          <w:szCs w:val="18"/>
          <w:lang w:eastAsia="pl-PL" w:bidi="ar-SA"/>
        </w:rPr>
        <w:t xml:space="preserve">/art. 6m ust. 2 ustawy z dnia 13 września 1996 r. o utrzymaniu czystości i porządku w gminach </w:t>
      </w:r>
      <w:r w:rsidRPr="0019563D">
        <w:rPr>
          <w:rFonts w:eastAsia="Times New Roman" w:cs="Times New Roman"/>
          <w:i/>
          <w:iCs/>
          <w:color w:val="00000A"/>
          <w:kern w:val="0"/>
          <w:sz w:val="18"/>
          <w:szCs w:val="18"/>
          <w:lang w:eastAsia="pl-PL" w:bidi="ar-SA"/>
        </w:rPr>
        <w:t>–</w:t>
      </w:r>
      <w:r w:rsidR="00097323" w:rsidRPr="0019563D">
        <w:rPr>
          <w:rFonts w:eastAsia="Times New Roman" w:cs="Times New Roman"/>
          <w:i/>
          <w:iCs/>
          <w:color w:val="00000A"/>
          <w:kern w:val="0"/>
          <w:sz w:val="18"/>
          <w:szCs w:val="18"/>
          <w:lang w:eastAsia="pl-PL" w:bidi="ar-SA"/>
        </w:rPr>
        <w:t xml:space="preserve"> </w:t>
      </w:r>
      <w:r w:rsidRPr="0019563D">
        <w:rPr>
          <w:rFonts w:eastAsia="Times New Roman" w:cs="Times New Roman"/>
          <w:i/>
          <w:iCs/>
          <w:kern w:val="0"/>
          <w:sz w:val="18"/>
          <w:szCs w:val="18"/>
          <w:lang w:eastAsia="pl-PL" w:bidi="ar-SA"/>
        </w:rPr>
        <w:t>Dz. U. z 20</w:t>
      </w:r>
      <w:r w:rsidR="00F40FBC" w:rsidRPr="0019563D">
        <w:rPr>
          <w:rFonts w:eastAsia="Times New Roman" w:cs="Times New Roman"/>
          <w:i/>
          <w:iCs/>
          <w:kern w:val="0"/>
          <w:sz w:val="18"/>
          <w:szCs w:val="18"/>
          <w:lang w:eastAsia="pl-PL" w:bidi="ar-SA"/>
        </w:rPr>
        <w:t>20</w:t>
      </w:r>
      <w:r w:rsidRPr="0019563D">
        <w:rPr>
          <w:rFonts w:eastAsia="Times New Roman" w:cs="Times New Roman"/>
          <w:i/>
          <w:iCs/>
          <w:kern w:val="0"/>
          <w:sz w:val="18"/>
          <w:szCs w:val="18"/>
          <w:lang w:eastAsia="pl-PL" w:bidi="ar-SA"/>
        </w:rPr>
        <w:t xml:space="preserve"> r., poz. </w:t>
      </w:r>
      <w:r w:rsidR="00F40FBC" w:rsidRPr="0019563D">
        <w:rPr>
          <w:rFonts w:eastAsia="Times New Roman" w:cs="Times New Roman"/>
          <w:i/>
          <w:iCs/>
          <w:kern w:val="0"/>
          <w:sz w:val="18"/>
          <w:szCs w:val="18"/>
          <w:lang w:eastAsia="pl-PL" w:bidi="ar-SA"/>
        </w:rPr>
        <w:t>1439</w:t>
      </w:r>
      <w:r w:rsidRPr="0019563D">
        <w:rPr>
          <w:rFonts w:eastAsia="Times New Roman" w:cs="Times New Roman"/>
          <w:i/>
          <w:iCs/>
          <w:kern w:val="0"/>
          <w:sz w:val="18"/>
          <w:szCs w:val="18"/>
          <w:lang w:eastAsia="pl-PL" w:bidi="ar-SA"/>
        </w:rPr>
        <w:t>/.</w:t>
      </w:r>
    </w:p>
    <w:p w14:paraId="14F38D6A" w14:textId="77777777" w:rsidR="00664424" w:rsidRPr="00664424" w:rsidRDefault="002619F6" w:rsidP="00097323">
      <w:pPr>
        <w:widowControl/>
        <w:suppressAutoHyphens w:val="0"/>
        <w:autoSpaceDE w:val="0"/>
        <w:autoSpaceDN w:val="0"/>
        <w:adjustRightInd w:val="0"/>
        <w:jc w:val="both"/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</w:pPr>
      <w:r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3</w:t>
      </w:r>
      <w:r w:rsidR="00664424" w:rsidRPr="00664424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. </w:t>
      </w:r>
      <w:r w:rsidR="00664424" w:rsidRPr="00664424">
        <w:rPr>
          <w:rFonts w:eastAsia="Times New Roman" w:cs="Times New Roman"/>
          <w:b/>
          <w:bCs/>
          <w:color w:val="00000A"/>
          <w:kern w:val="0"/>
          <w:sz w:val="18"/>
          <w:szCs w:val="18"/>
          <w:lang w:eastAsia="pl-PL" w:bidi="ar-SA"/>
        </w:rPr>
        <w:t>Ustanie obowiązku uiszczania opłaty-</w:t>
      </w:r>
      <w:r w:rsidR="00664424" w:rsidRPr="00664424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w przypadku zaprzestania powstawania odpadów, np. na skutek sprzedaży nieruchomości lub</w:t>
      </w:r>
      <w:r w:rsidR="0009732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="00664424" w:rsidRPr="00664424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czasowego opuszczenia nieruchomości, właściciel nieruchomości ma obowiązek złożenia nowej deklaracji, w celu zgłoszenia ustania</w:t>
      </w:r>
      <w:r w:rsidR="0009732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="00664424" w:rsidRPr="00664424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obowiązku uiszczania opłaty, załączając jednocześnie stosowne uzasadnienie.</w:t>
      </w:r>
    </w:p>
    <w:p w14:paraId="5E84E2B0" w14:textId="77777777" w:rsidR="00664424" w:rsidRPr="00664424" w:rsidRDefault="002619F6" w:rsidP="00097323">
      <w:pPr>
        <w:widowControl/>
        <w:suppressAutoHyphens w:val="0"/>
        <w:autoSpaceDE w:val="0"/>
        <w:autoSpaceDN w:val="0"/>
        <w:adjustRightInd w:val="0"/>
        <w:jc w:val="both"/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</w:pPr>
      <w:r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4</w:t>
      </w:r>
      <w:r w:rsidR="00664424" w:rsidRPr="00664424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. </w:t>
      </w:r>
      <w:r w:rsidR="00664424" w:rsidRPr="00664424">
        <w:rPr>
          <w:rFonts w:eastAsia="Times New Roman" w:cs="Times New Roman"/>
          <w:b/>
          <w:bCs/>
          <w:color w:val="00000A"/>
          <w:kern w:val="0"/>
          <w:sz w:val="18"/>
          <w:szCs w:val="18"/>
          <w:lang w:eastAsia="pl-PL" w:bidi="ar-SA"/>
        </w:rPr>
        <w:t>Właściciel nieruchomości-</w:t>
      </w:r>
      <w:r w:rsidR="00664424" w:rsidRPr="00664424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rozumie się przez to także współwłaścicieli, użytkowników wieczystych oraz jednostki organizacyjne</w:t>
      </w:r>
      <w:r w:rsidR="0009732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="00664424" w:rsidRPr="00664424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i osoby posiadające nieruchomości w zarządzie lub użytkowaniu, a także inne podmioty władające nieruchomością.</w:t>
      </w:r>
    </w:p>
    <w:p w14:paraId="2AF96935" w14:textId="77777777" w:rsidR="00664424" w:rsidRPr="00664424" w:rsidRDefault="00752552" w:rsidP="0009732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A"/>
          <w:kern w:val="0"/>
          <w:sz w:val="18"/>
          <w:szCs w:val="18"/>
          <w:lang w:eastAsia="pl-PL" w:bidi="ar-SA"/>
        </w:rPr>
      </w:pPr>
      <w:r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5</w:t>
      </w:r>
      <w:r w:rsidR="00664424" w:rsidRPr="00664424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. Podanie rachunku bankowego jest dobrowolne</w:t>
      </w:r>
      <w:r w:rsidR="00664424" w:rsidRPr="00664424">
        <w:rPr>
          <w:rFonts w:eastAsia="Times New Roman" w:cs="Times New Roman"/>
          <w:b/>
          <w:bCs/>
          <w:color w:val="00000A"/>
          <w:kern w:val="0"/>
          <w:sz w:val="18"/>
          <w:szCs w:val="18"/>
          <w:lang w:eastAsia="pl-PL" w:bidi="ar-SA"/>
        </w:rPr>
        <w:t>.</w:t>
      </w:r>
    </w:p>
    <w:p w14:paraId="3D45E5FA" w14:textId="77777777" w:rsidR="00664424" w:rsidRPr="00664424" w:rsidRDefault="00B04347" w:rsidP="00097323">
      <w:pPr>
        <w:widowControl/>
        <w:suppressAutoHyphens w:val="0"/>
        <w:autoSpaceDE w:val="0"/>
        <w:autoSpaceDN w:val="0"/>
        <w:adjustRightInd w:val="0"/>
        <w:jc w:val="both"/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</w:pPr>
      <w:r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6</w:t>
      </w:r>
      <w:r w:rsidR="00664424" w:rsidRPr="00664424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. Należy podać liczbę mieszkańców zamieszkujących na nieruchomości.</w:t>
      </w:r>
    </w:p>
    <w:p w14:paraId="3D948BDA" w14:textId="77777777" w:rsidR="00664424" w:rsidRPr="00664424" w:rsidRDefault="00664424" w:rsidP="00097323">
      <w:pPr>
        <w:widowControl/>
        <w:suppressAutoHyphens w:val="0"/>
        <w:autoSpaceDE w:val="0"/>
        <w:autoSpaceDN w:val="0"/>
        <w:adjustRightInd w:val="0"/>
        <w:jc w:val="both"/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</w:pPr>
      <w:r w:rsidRPr="00664424">
        <w:rPr>
          <w:rFonts w:eastAsia="Times New Roman" w:cs="Times New Roman"/>
          <w:b/>
          <w:bCs/>
          <w:color w:val="00000A"/>
          <w:kern w:val="0"/>
          <w:sz w:val="18"/>
          <w:szCs w:val="18"/>
          <w:lang w:eastAsia="pl-PL" w:bidi="ar-SA"/>
        </w:rPr>
        <w:t xml:space="preserve">Miejsce zamieszkania </w:t>
      </w:r>
      <w:r w:rsidRPr="00664424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– to miejsce w którym osoba zazwyczaj spędza czas przeznaczony na odpoczynek niezależnie od czasowych</w:t>
      </w:r>
      <w:r w:rsidR="0009732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Pr="00664424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nieobecności, związanych z wypoczynkiem, urlopem, interesami lub leczeniem medycznym, itp.</w:t>
      </w:r>
    </w:p>
    <w:p w14:paraId="06C5F07B" w14:textId="77777777" w:rsidR="00664424" w:rsidRPr="00664424" w:rsidRDefault="00664424" w:rsidP="00097323">
      <w:pPr>
        <w:widowControl/>
        <w:suppressAutoHyphens w:val="0"/>
        <w:autoSpaceDE w:val="0"/>
        <w:autoSpaceDN w:val="0"/>
        <w:adjustRightInd w:val="0"/>
        <w:jc w:val="both"/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</w:pPr>
      <w:r w:rsidRPr="00664424">
        <w:rPr>
          <w:rFonts w:eastAsia="Times New Roman" w:cs="Times New Roman"/>
          <w:b/>
          <w:bCs/>
          <w:color w:val="00000A"/>
          <w:kern w:val="0"/>
          <w:sz w:val="18"/>
          <w:szCs w:val="18"/>
          <w:lang w:eastAsia="pl-PL" w:bidi="ar-SA"/>
        </w:rPr>
        <w:t xml:space="preserve">Mieszkaniec </w:t>
      </w:r>
      <w:r w:rsidRPr="00664424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– to osoba </w:t>
      </w:r>
      <w:r w:rsidR="004D32B4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fizyczna </w:t>
      </w:r>
      <w:r w:rsidRPr="00664424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mieszkająca w miejscu zamieszkania  i wytwarzająca odpady komunalne.</w:t>
      </w:r>
    </w:p>
    <w:p w14:paraId="72A760B1" w14:textId="1B80ABB4" w:rsidR="00664424" w:rsidRPr="004D32B4" w:rsidRDefault="00B04347" w:rsidP="00097323">
      <w:pPr>
        <w:widowControl/>
        <w:suppressAutoHyphens w:val="0"/>
        <w:autoSpaceDE w:val="0"/>
        <w:autoSpaceDN w:val="0"/>
        <w:adjustRightInd w:val="0"/>
        <w:jc w:val="both"/>
        <w:rPr>
          <w:rFonts w:eastAsia="TimesNewRomanPSMT" w:cs="Times New Roman"/>
          <w:kern w:val="0"/>
          <w:sz w:val="18"/>
          <w:szCs w:val="18"/>
          <w:lang w:eastAsia="pl-PL" w:bidi="ar-SA"/>
        </w:rPr>
      </w:pPr>
      <w:r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7</w:t>
      </w:r>
      <w:r w:rsidR="003B2A7E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. </w:t>
      </w:r>
      <w:r w:rsidR="003128C1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O</w:t>
      </w:r>
      <w:r w:rsidR="003B2A7E">
        <w:rPr>
          <w:rStyle w:val="Uwydatnienie"/>
          <w:rFonts w:cs="Times New Roman"/>
          <w:i w:val="0"/>
          <w:iCs w:val="0"/>
          <w:sz w:val="18"/>
          <w:szCs w:val="18"/>
        </w:rPr>
        <w:t>płatę za gospodarowanie odpadami komunalnymi</w:t>
      </w:r>
      <w:r w:rsidR="00F51822">
        <w:rPr>
          <w:rStyle w:val="Uwydatnienie"/>
          <w:rFonts w:cs="Times New Roman"/>
          <w:i w:val="0"/>
          <w:iCs w:val="0"/>
          <w:sz w:val="18"/>
          <w:szCs w:val="18"/>
        </w:rPr>
        <w:t xml:space="preserve"> </w:t>
      </w:r>
      <w:r w:rsidR="003128C1">
        <w:rPr>
          <w:rStyle w:val="Uwydatnienie"/>
          <w:rFonts w:cs="Times New Roman"/>
          <w:i w:val="0"/>
          <w:iCs w:val="0"/>
          <w:sz w:val="18"/>
          <w:szCs w:val="18"/>
        </w:rPr>
        <w:t xml:space="preserve">należy </w:t>
      </w:r>
      <w:r w:rsidR="003B2A7E">
        <w:rPr>
          <w:rStyle w:val="Uwydatnienie"/>
          <w:rFonts w:cs="Times New Roman"/>
          <w:b/>
          <w:bCs/>
          <w:i w:val="0"/>
          <w:iCs w:val="0"/>
          <w:sz w:val="18"/>
          <w:szCs w:val="18"/>
          <w:u w:val="single"/>
        </w:rPr>
        <w:t>b</w:t>
      </w:r>
      <w:r w:rsidR="003128C1">
        <w:rPr>
          <w:rStyle w:val="Uwydatnienie"/>
          <w:rFonts w:cs="Times New Roman"/>
          <w:b/>
          <w:bCs/>
          <w:i w:val="0"/>
          <w:iCs w:val="0"/>
          <w:sz w:val="18"/>
          <w:szCs w:val="18"/>
          <w:u w:val="single"/>
        </w:rPr>
        <w:t xml:space="preserve">ez wezwania  </w:t>
      </w:r>
      <w:r w:rsidR="003128C1">
        <w:rPr>
          <w:rStyle w:val="Uwydatnienie"/>
          <w:rFonts w:cs="Times New Roman"/>
          <w:i w:val="0"/>
          <w:iCs w:val="0"/>
          <w:sz w:val="18"/>
          <w:szCs w:val="18"/>
        </w:rPr>
        <w:t xml:space="preserve"> </w:t>
      </w:r>
      <w:r w:rsidR="003B2A7E">
        <w:rPr>
          <w:rStyle w:val="Uwydatnienie"/>
          <w:rFonts w:cs="Times New Roman"/>
          <w:i w:val="0"/>
          <w:iCs w:val="0"/>
          <w:sz w:val="18"/>
          <w:szCs w:val="18"/>
        </w:rPr>
        <w:t>uiszczać</w:t>
      </w:r>
      <w:r w:rsidR="004D32B4" w:rsidRPr="004D32B4">
        <w:rPr>
          <w:rStyle w:val="Uwydatnienie"/>
          <w:rFonts w:cs="Times New Roman"/>
          <w:i w:val="0"/>
          <w:iCs w:val="0"/>
          <w:sz w:val="18"/>
          <w:szCs w:val="18"/>
        </w:rPr>
        <w:t xml:space="preserve"> </w:t>
      </w:r>
      <w:r w:rsidR="004D32B4">
        <w:rPr>
          <w:rStyle w:val="Uwydatnienie"/>
          <w:rFonts w:cs="Times New Roman"/>
          <w:i w:val="0"/>
          <w:iCs w:val="0"/>
          <w:sz w:val="18"/>
          <w:szCs w:val="18"/>
        </w:rPr>
        <w:t xml:space="preserve">w łącznej wysokości za trzy miesiące  </w:t>
      </w:r>
      <w:r w:rsidR="003B2A7E">
        <w:rPr>
          <w:rStyle w:val="Uwydatnienie"/>
          <w:rFonts w:cs="Times New Roman"/>
          <w:i w:val="0"/>
          <w:iCs w:val="0"/>
          <w:sz w:val="18"/>
          <w:szCs w:val="18"/>
        </w:rPr>
        <w:t xml:space="preserve"> w terminie do ostatniego dnia każdego kwartału,  którego obowiązek ponoszenia opłaty dotyczy, w kasie Urzędu Gminy</w:t>
      </w:r>
      <w:r w:rsidR="006D3E3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lub </w:t>
      </w:r>
      <w:r w:rsidR="00664424" w:rsidRPr="00664424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na rachunek bankowy </w:t>
      </w:r>
      <w:r w:rsidR="00664424" w:rsidRPr="004D32B4">
        <w:rPr>
          <w:rFonts w:eastAsia="TimesNewRomanPSMT" w:cs="Times New Roman"/>
          <w:kern w:val="0"/>
          <w:sz w:val="18"/>
          <w:szCs w:val="18"/>
          <w:lang w:eastAsia="pl-PL" w:bidi="ar-SA"/>
        </w:rPr>
        <w:t>G</w:t>
      </w:r>
      <w:r w:rsidR="00C420FD" w:rsidRPr="004D32B4">
        <w:rPr>
          <w:rFonts w:eastAsia="TimesNewRomanPSMT" w:cs="Times New Roman"/>
          <w:kern w:val="0"/>
          <w:sz w:val="18"/>
          <w:szCs w:val="18"/>
          <w:lang w:eastAsia="pl-PL" w:bidi="ar-SA"/>
        </w:rPr>
        <w:t xml:space="preserve">miny Mrągowo </w:t>
      </w:r>
      <w:r w:rsidR="006D3E33" w:rsidRPr="004D32B4">
        <w:rPr>
          <w:rFonts w:eastAsia="TimesNewRomanPSMT" w:cs="Times New Roman"/>
          <w:kern w:val="0"/>
          <w:sz w:val="18"/>
          <w:szCs w:val="18"/>
          <w:lang w:eastAsia="pl-PL" w:bidi="ar-SA"/>
        </w:rPr>
        <w:t xml:space="preserve"> </w:t>
      </w:r>
      <w:r w:rsidR="00AB4604">
        <w:rPr>
          <w:rFonts w:eastAsia="TimesNewRomanPSMT" w:cs="Times New Roman"/>
          <w:kern w:val="0"/>
          <w:sz w:val="18"/>
          <w:szCs w:val="18"/>
          <w:lang w:eastAsia="pl-PL" w:bidi="ar-SA"/>
        </w:rPr>
        <w:t xml:space="preserve">o </w:t>
      </w:r>
      <w:r w:rsidR="006D3E33" w:rsidRPr="004D32B4">
        <w:rPr>
          <w:rFonts w:eastAsia="TimesNewRomanPSMT" w:cs="Times New Roman"/>
          <w:kern w:val="0"/>
          <w:sz w:val="18"/>
          <w:szCs w:val="18"/>
          <w:lang w:eastAsia="pl-PL" w:bidi="ar-SA"/>
        </w:rPr>
        <w:t xml:space="preserve">numerze </w:t>
      </w:r>
      <w:r w:rsidR="006D3E33" w:rsidRPr="004D32B4"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>57</w:t>
      </w:r>
      <w:r w:rsidR="00C420FD" w:rsidRPr="004D32B4"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 xml:space="preserve"> 116</w:t>
      </w:r>
      <w:r w:rsidR="00A72431"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>0</w:t>
      </w:r>
      <w:r w:rsidR="00C420FD" w:rsidRPr="004D32B4"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 xml:space="preserve"> 2202 0000 0000 6193 6121 </w:t>
      </w:r>
      <w:r w:rsidR="00664424" w:rsidRPr="004D32B4"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 xml:space="preserve"> </w:t>
      </w:r>
      <w:r w:rsidR="00664424" w:rsidRPr="004D32B4">
        <w:rPr>
          <w:rFonts w:eastAsia="TimesNewRomanPSMT" w:cs="Times New Roman"/>
          <w:kern w:val="0"/>
          <w:sz w:val="18"/>
          <w:szCs w:val="18"/>
          <w:lang w:eastAsia="pl-PL" w:bidi="ar-SA"/>
        </w:rPr>
        <w:t>Bank Millennium S.A.</w:t>
      </w:r>
    </w:p>
    <w:p w14:paraId="1A35677B" w14:textId="77777777" w:rsidR="00664424" w:rsidRPr="00664424" w:rsidRDefault="00126F2A" w:rsidP="00097323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  <w:sz w:val="18"/>
          <w:szCs w:val="18"/>
        </w:rPr>
      </w:pPr>
      <w:r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8</w:t>
      </w:r>
      <w:r w:rsidR="00664424" w:rsidRPr="00664424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. Deklarację podpisuje podmiot zobowiązany do złożenia deklaracji lub osoba upoważniona do podpisywania deklaracji. Dokumentem</w:t>
      </w:r>
      <w:r w:rsidR="0009732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="00664424" w:rsidRPr="00664424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upoważniającym do podpisywania deklaracji jest np. pełnomocnictwo, prawomocne postanowienie sądu ustanawiające przedstawiciela</w:t>
      </w:r>
      <w:r w:rsidR="0009732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="00664424" w:rsidRPr="00664424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ustawowego, uchwała wspólnoty mieszkaniowej o wyborze zarządu, umowa w formie aktu notarialnego o określeniu sposobu zarządu</w:t>
      </w:r>
      <w:r w:rsidR="0009732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="00664424" w:rsidRPr="00664424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nieruchomością wspólną i powierzeniu osobie fizycznej lub prawnej, umowa spółki osobowej itp.</w:t>
      </w:r>
    </w:p>
    <w:p w14:paraId="0DCF92DB" w14:textId="77777777" w:rsidR="00664424" w:rsidRPr="00664424" w:rsidRDefault="00664424" w:rsidP="00097323">
      <w:pPr>
        <w:jc w:val="both"/>
        <w:rPr>
          <w:rFonts w:cs="Times New Roman"/>
          <w:b/>
          <w:bCs/>
          <w:sz w:val="18"/>
          <w:szCs w:val="18"/>
        </w:rPr>
      </w:pPr>
    </w:p>
    <w:p w14:paraId="6F41A5BC" w14:textId="77777777" w:rsidR="00664424" w:rsidRPr="00664424" w:rsidRDefault="00664424" w:rsidP="00097323">
      <w:pPr>
        <w:jc w:val="both"/>
        <w:rPr>
          <w:rFonts w:cs="Times New Roman"/>
          <w:b/>
          <w:bCs/>
          <w:sz w:val="18"/>
          <w:szCs w:val="18"/>
        </w:rPr>
      </w:pPr>
    </w:p>
    <w:p w14:paraId="448016C1" w14:textId="77777777" w:rsidR="00664424" w:rsidRPr="00664424" w:rsidRDefault="00664424" w:rsidP="00097323">
      <w:pPr>
        <w:jc w:val="both"/>
        <w:rPr>
          <w:rFonts w:cs="Times New Roman"/>
          <w:b/>
          <w:bCs/>
          <w:sz w:val="18"/>
          <w:szCs w:val="18"/>
        </w:rPr>
      </w:pPr>
    </w:p>
    <w:p w14:paraId="00F5D4E4" w14:textId="77777777" w:rsidR="00664424" w:rsidRDefault="00664424" w:rsidP="00097323">
      <w:pPr>
        <w:jc w:val="both"/>
        <w:rPr>
          <w:b/>
          <w:bCs/>
          <w:sz w:val="18"/>
          <w:szCs w:val="18"/>
        </w:rPr>
      </w:pPr>
    </w:p>
    <w:sectPr w:rsidR="0066442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65" w:right="720" w:bottom="776" w:left="720" w:header="709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31BB6" w14:textId="77777777" w:rsidR="00254026" w:rsidRDefault="00254026">
      <w:r>
        <w:separator/>
      </w:r>
    </w:p>
  </w:endnote>
  <w:endnote w:type="continuationSeparator" w:id="0">
    <w:p w14:paraId="5155C07C" w14:textId="77777777" w:rsidR="00254026" w:rsidRDefault="0025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PMincho"/>
    <w:charset w:val="80"/>
    <w:family w:val="roman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-Bold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87A4F" w14:textId="77777777" w:rsidR="00F335E7" w:rsidRDefault="00F335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2C3E0" w14:textId="77777777" w:rsidR="00F335E7" w:rsidRDefault="00F335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D5FE5" w14:textId="77777777" w:rsidR="00F335E7" w:rsidRDefault="00F335E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01C62" w14:textId="77777777" w:rsidR="00F335E7" w:rsidRDefault="00F335E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F7234" w14:textId="77777777" w:rsidR="00F335E7" w:rsidRDefault="00F335E7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94777" w14:textId="77777777" w:rsidR="00F335E7" w:rsidRDefault="00F335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F3EBB" w14:textId="77777777" w:rsidR="00254026" w:rsidRDefault="00254026">
      <w:r>
        <w:separator/>
      </w:r>
    </w:p>
  </w:footnote>
  <w:footnote w:type="continuationSeparator" w:id="0">
    <w:p w14:paraId="2BFFB546" w14:textId="77777777" w:rsidR="00254026" w:rsidRDefault="00254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B0E66" w14:textId="77777777" w:rsidR="002C293D" w:rsidRDefault="002C29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8C301" w14:textId="76167935" w:rsidR="00F335E7" w:rsidRDefault="00F335E7" w:rsidP="002C293D">
    <w:pPr>
      <w:pStyle w:val="Nagwekpola"/>
      <w:ind w:left="7799"/>
    </w:pPr>
    <w:r>
      <w:rPr>
        <w:rFonts w:ascii="Arial" w:hAnsi="Arial" w:cs="Arial"/>
        <w:b w:val="0"/>
        <w:sz w:val="16"/>
        <w:szCs w:val="16"/>
      </w:rPr>
      <w:t xml:space="preserve"> </w:t>
    </w:r>
    <w:r>
      <w:rPr>
        <w:rFonts w:cs="Arial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748E1" w14:textId="77777777" w:rsidR="00F335E7" w:rsidRDefault="00F335E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E375C" w14:textId="77777777" w:rsidR="00F335E7" w:rsidRDefault="00F335E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7A275" w14:textId="77777777" w:rsidR="00F335E7" w:rsidRDefault="00F335E7">
    <w:pPr>
      <w:pStyle w:val="Nagwekpola"/>
      <w:tabs>
        <w:tab w:val="left" w:pos="9345"/>
        <w:tab w:val="left" w:pos="9435"/>
        <w:tab w:val="left" w:pos="9450"/>
      </w:tabs>
      <w:ind w:left="7090" w:right="420"/>
    </w:pPr>
    <w:r>
      <w:rPr>
        <w:rFonts w:ascii="Arial" w:hAnsi="Arial" w:cs="Arial"/>
        <w:b w:val="0"/>
        <w:sz w:val="18"/>
        <w:szCs w:val="18"/>
      </w:rPr>
      <w:t>.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AA723" w14:textId="77777777" w:rsidR="00F335E7" w:rsidRDefault="00F335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eastAsia="TimesNewRomanPSMT" w:hAnsi="Times New Roman" w:cs="Arial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NewRomanPSMT" w:hAnsi="Times New Roman" w:cs="Arial"/>
        <w:b w:val="0"/>
        <w:bCs w:val="0"/>
        <w:i w:val="0"/>
        <w:iCs w:val="0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Arial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ascii="Times New Roman" w:eastAsia="TimesNewRomanPSMT" w:hAnsi="Times New Roman" w:cs="Arial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ascii="Times New Roman" w:eastAsia="TimesNewRomanPSMT" w:hAnsi="Times New Roman" w:cs="Arial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  <w:rPr>
        <w:rFonts w:ascii="Times New Roman" w:eastAsia="TimesNewRomanPSMT" w:hAnsi="Times New Roman" w:cs="Arial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ascii="Times New Roman" w:eastAsia="TimesNewRomanPSMT" w:hAnsi="Times New Roman" w:cs="Arial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  <w:rPr>
        <w:rFonts w:ascii="Times New Roman" w:eastAsia="TimesNewRomanPSMT" w:hAnsi="Times New Roman" w:cs="Arial"/>
        <w:b w:val="0"/>
        <w:bCs w:val="0"/>
        <w:i w:val="0"/>
        <w:iCs w:val="0"/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  <w:rPr>
        <w:rFonts w:ascii="Times New Roman" w:eastAsia="TimesNewRomanPSMT" w:hAnsi="Times New Roman" w:cs="Arial"/>
        <w:b w:val="0"/>
        <w:bCs w:val="0"/>
        <w:i w:val="0"/>
        <w:iCs w:val="0"/>
        <w:sz w:val="21"/>
        <w:szCs w:val="21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75485C"/>
    <w:multiLevelType w:val="multilevel"/>
    <w:tmpl w:val="583A2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C1F3326"/>
    <w:multiLevelType w:val="hybridMultilevel"/>
    <w:tmpl w:val="12C20E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EF4B83"/>
    <w:multiLevelType w:val="hybridMultilevel"/>
    <w:tmpl w:val="24E4A8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F5C1C"/>
    <w:multiLevelType w:val="hybridMultilevel"/>
    <w:tmpl w:val="CBA8839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36FAF"/>
    <w:multiLevelType w:val="multilevel"/>
    <w:tmpl w:val="222A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70"/>
    <w:rsid w:val="00030D41"/>
    <w:rsid w:val="00045970"/>
    <w:rsid w:val="00082A12"/>
    <w:rsid w:val="00095222"/>
    <w:rsid w:val="00097323"/>
    <w:rsid w:val="00114D01"/>
    <w:rsid w:val="00126F2A"/>
    <w:rsid w:val="00164A07"/>
    <w:rsid w:val="00186991"/>
    <w:rsid w:val="0019563D"/>
    <w:rsid w:val="001C6264"/>
    <w:rsid w:val="001E6F54"/>
    <w:rsid w:val="001F7BCF"/>
    <w:rsid w:val="00230BDD"/>
    <w:rsid w:val="00254026"/>
    <w:rsid w:val="00257AFF"/>
    <w:rsid w:val="002619F6"/>
    <w:rsid w:val="00282FBB"/>
    <w:rsid w:val="00292028"/>
    <w:rsid w:val="002A3922"/>
    <w:rsid w:val="002C293D"/>
    <w:rsid w:val="002C42CF"/>
    <w:rsid w:val="002E6F8B"/>
    <w:rsid w:val="003128C1"/>
    <w:rsid w:val="00317459"/>
    <w:rsid w:val="00391EAE"/>
    <w:rsid w:val="003B2A7E"/>
    <w:rsid w:val="003C29ED"/>
    <w:rsid w:val="00427DB0"/>
    <w:rsid w:val="0045624A"/>
    <w:rsid w:val="004D32B4"/>
    <w:rsid w:val="004F62E7"/>
    <w:rsid w:val="00542327"/>
    <w:rsid w:val="005708E7"/>
    <w:rsid w:val="00576D49"/>
    <w:rsid w:val="00596E15"/>
    <w:rsid w:val="00622EFF"/>
    <w:rsid w:val="00664424"/>
    <w:rsid w:val="006B0D64"/>
    <w:rsid w:val="006D3E33"/>
    <w:rsid w:val="006E1E3C"/>
    <w:rsid w:val="006F7994"/>
    <w:rsid w:val="0071039F"/>
    <w:rsid w:val="00712A0C"/>
    <w:rsid w:val="00726391"/>
    <w:rsid w:val="00752552"/>
    <w:rsid w:val="007850F4"/>
    <w:rsid w:val="00792A43"/>
    <w:rsid w:val="00795764"/>
    <w:rsid w:val="007A1F0A"/>
    <w:rsid w:val="0083484E"/>
    <w:rsid w:val="00840FAF"/>
    <w:rsid w:val="00851E9C"/>
    <w:rsid w:val="008E64C9"/>
    <w:rsid w:val="00921196"/>
    <w:rsid w:val="0093665C"/>
    <w:rsid w:val="00966203"/>
    <w:rsid w:val="00973655"/>
    <w:rsid w:val="009B3C61"/>
    <w:rsid w:val="00A0375E"/>
    <w:rsid w:val="00A523BD"/>
    <w:rsid w:val="00A639BF"/>
    <w:rsid w:val="00A65CB5"/>
    <w:rsid w:val="00A72431"/>
    <w:rsid w:val="00AB4604"/>
    <w:rsid w:val="00AE3636"/>
    <w:rsid w:val="00B01D62"/>
    <w:rsid w:val="00B04347"/>
    <w:rsid w:val="00B0457F"/>
    <w:rsid w:val="00B42828"/>
    <w:rsid w:val="00B750D9"/>
    <w:rsid w:val="00BE7ADC"/>
    <w:rsid w:val="00C06D3F"/>
    <w:rsid w:val="00C17D7B"/>
    <w:rsid w:val="00C420FD"/>
    <w:rsid w:val="00C523F5"/>
    <w:rsid w:val="00CB3FA0"/>
    <w:rsid w:val="00CC3062"/>
    <w:rsid w:val="00D45378"/>
    <w:rsid w:val="00D97F34"/>
    <w:rsid w:val="00E14020"/>
    <w:rsid w:val="00E504A6"/>
    <w:rsid w:val="00E60FC4"/>
    <w:rsid w:val="00E713F2"/>
    <w:rsid w:val="00EC6D47"/>
    <w:rsid w:val="00EE5BAB"/>
    <w:rsid w:val="00EF0880"/>
    <w:rsid w:val="00F11F00"/>
    <w:rsid w:val="00F335E7"/>
    <w:rsid w:val="00F40FBC"/>
    <w:rsid w:val="00F4733C"/>
    <w:rsid w:val="00F51822"/>
    <w:rsid w:val="00F82A2D"/>
    <w:rsid w:val="00FB04A1"/>
    <w:rsid w:val="00FE3089"/>
    <w:rsid w:val="00FE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BEB545"/>
  <w15:docId w15:val="{58F55D05-5AAE-4510-B6CB-0BF6CBBB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NewRomanPSMT" w:hAnsi="Times New Roman" w:cs="Arial"/>
      <w:b w:val="0"/>
      <w:bCs w:val="0"/>
      <w:i w:val="0"/>
      <w:iCs w:val="0"/>
      <w:sz w:val="21"/>
      <w:szCs w:val="21"/>
    </w:rPr>
  </w:style>
  <w:style w:type="character" w:customStyle="1" w:styleId="WW8Num2z0">
    <w:name w:val="WW8Num2z0"/>
    <w:rPr>
      <w:rFonts w:eastAsia="Arial" w:cs="Times New Roman"/>
      <w:i w:val="0"/>
      <w:iCs w:val="0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Domylnaczcionkaakapitu4">
    <w:name w:val="Domyślna czcionka akapitu4"/>
  </w:style>
  <w:style w:type="character" w:customStyle="1" w:styleId="AKSzarePoleZnak">
    <w:name w:val="AK_SzarePole Znak"/>
    <w:rPr>
      <w:rFonts w:ascii="Arial" w:eastAsia="Times New Roman" w:hAnsi="Arial" w:cs="Arial"/>
      <w:bCs/>
      <w:iCs/>
      <w:sz w:val="14"/>
    </w:rPr>
  </w:style>
  <w:style w:type="character" w:customStyle="1" w:styleId="Znakinumeracji">
    <w:name w:val="Znaki numeracji"/>
    <w:rPr>
      <w:b w:val="0"/>
      <w:bCs w:val="0"/>
      <w:sz w:val="21"/>
      <w:szCs w:val="21"/>
    </w:rPr>
  </w:style>
  <w:style w:type="character" w:styleId="Uwydatnienie">
    <w:name w:val="Emphasis"/>
    <w:qFormat/>
    <w:rPr>
      <w:i/>
      <w:iCs/>
    </w:rPr>
  </w:style>
  <w:style w:type="character" w:customStyle="1" w:styleId="ListLabel1">
    <w:name w:val="ListLabel 1"/>
    <w:rPr>
      <w:rFonts w:eastAsia="Lucida Sans Unicode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Znakiprzypiswkocowych">
    <w:name w:val="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rPr>
      <w:rFonts w:cs="Times New Roman"/>
      <w:color w:val="0563C1"/>
      <w:u w:val="single"/>
    </w:rPr>
  </w:style>
  <w:style w:type="character" w:customStyle="1" w:styleId="StopkaZnak">
    <w:name w:val="Stopka Znak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4">
    <w:name w:val="Podpis4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PodTytuSekcji">
    <w:name w:val="AK_PodTytułSekcji"/>
    <w:basedOn w:val="Normalny"/>
    <w:pPr>
      <w:widowControl/>
      <w:suppressAutoHyphens w:val="0"/>
    </w:pPr>
    <w:rPr>
      <w:rFonts w:ascii="Arial" w:eastAsia="Times New Roman" w:hAnsi="Arial" w:cs="Arial"/>
      <w:bCs/>
      <w:iCs/>
      <w:caps/>
      <w:sz w:val="20"/>
      <w:szCs w:val="20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Tekstprzypisukocowego1">
    <w:name w:val="Tekst przypisu końcowego1"/>
    <w:basedOn w:val="Normalny"/>
    <w:rPr>
      <w:sz w:val="20"/>
      <w:szCs w:val="20"/>
    </w:rPr>
  </w:style>
  <w:style w:type="paragraph" w:customStyle="1" w:styleId="Nagwekpola">
    <w:name w:val="Nagłówek pola"/>
    <w:basedOn w:val="Normalny"/>
    <w:rPr>
      <w:b/>
      <w:sz w:val="1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kapitzlist2">
    <w:name w:val="Akapit z listą2"/>
    <w:basedOn w:val="Normalny"/>
    <w:pPr>
      <w:ind w:left="7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table" w:styleId="Tabela-Siatka">
    <w:name w:val="Table Grid"/>
    <w:basedOn w:val="Standardowy"/>
    <w:uiPriority w:val="39"/>
    <w:rsid w:val="003C2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2BA97-1CFA-4293-A65F-312AC781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1982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cp:lastModifiedBy>Gajo Joanna</cp:lastModifiedBy>
  <cp:revision>4</cp:revision>
  <cp:lastPrinted>2020-03-09T11:22:00Z</cp:lastPrinted>
  <dcterms:created xsi:type="dcterms:W3CDTF">2020-12-31T07:15:00Z</dcterms:created>
  <dcterms:modified xsi:type="dcterms:W3CDTF">2020-12-31T09:35:00Z</dcterms:modified>
</cp:coreProperties>
</file>