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91819D" w14:textId="77777777" w:rsidR="005708E7" w:rsidRDefault="005708E7" w:rsidP="005708E7">
      <w:pPr>
        <w:pStyle w:val="Nagwekpola"/>
        <w:tabs>
          <w:tab w:val="left" w:pos="9345"/>
          <w:tab w:val="left" w:pos="9435"/>
          <w:tab w:val="left" w:pos="9450"/>
        </w:tabs>
        <w:ind w:right="420"/>
        <w:rPr>
          <w:lang w:eastAsia="ar-SA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4"/>
        <w:gridCol w:w="294"/>
        <w:gridCol w:w="294"/>
        <w:gridCol w:w="295"/>
        <w:gridCol w:w="294"/>
        <w:gridCol w:w="294"/>
        <w:gridCol w:w="294"/>
        <w:gridCol w:w="295"/>
        <w:gridCol w:w="294"/>
        <w:gridCol w:w="294"/>
        <w:gridCol w:w="295"/>
        <w:gridCol w:w="278"/>
        <w:gridCol w:w="278"/>
        <w:gridCol w:w="278"/>
        <w:gridCol w:w="278"/>
        <w:gridCol w:w="279"/>
        <w:gridCol w:w="278"/>
        <w:gridCol w:w="278"/>
        <w:gridCol w:w="278"/>
        <w:gridCol w:w="278"/>
        <w:gridCol w:w="27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30"/>
      </w:tblGrid>
      <w:tr w:rsidR="005708E7" w14:paraId="07248E25" w14:textId="77777777" w:rsidTr="0045624A"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2DEB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C4799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36709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4B5CA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EC0FB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124E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323A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0802A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17B5D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669CA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53D68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7C25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48E94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E966A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D2166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0512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542A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B93D2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9A7C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D4D8D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1781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7E51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A3B9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2AFD2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ED4B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F4690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2E6DE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FA359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A58DC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FCD5C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6094D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C8BB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</w:p>
        </w:tc>
      </w:tr>
      <w:tr w:rsidR="005708E7" w14:paraId="3C76F7B6" w14:textId="77777777" w:rsidTr="0045624A">
        <w:trPr>
          <w:trHeight w:val="562"/>
        </w:trPr>
        <w:tc>
          <w:tcPr>
            <w:tcW w:w="323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DDD9C" w14:textId="77777777" w:rsidR="005708E7" w:rsidRDefault="005708E7" w:rsidP="0045624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PESEL*</w:t>
            </w:r>
          </w:p>
          <w:p w14:paraId="31DB7E0B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*wypełnia właściciel nieruchomości będący osob</w:t>
            </w:r>
            <w:r w:rsidR="004A0C8B">
              <w:rPr>
                <w:sz w:val="16"/>
                <w:szCs w:val="16"/>
              </w:rPr>
              <w:t>ą</w:t>
            </w:r>
            <w:r>
              <w:rPr>
                <w:sz w:val="16"/>
                <w:szCs w:val="16"/>
              </w:rPr>
              <w:t xml:space="preserve"> fizyczn</w:t>
            </w:r>
            <w:r w:rsidR="004A0C8B">
              <w:rPr>
                <w:sz w:val="16"/>
                <w:szCs w:val="16"/>
              </w:rPr>
              <w:t>ą</w:t>
            </w:r>
          </w:p>
        </w:tc>
        <w:tc>
          <w:tcPr>
            <w:tcW w:w="278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F33B4" w14:textId="77777777" w:rsidR="005708E7" w:rsidRDefault="005708E7" w:rsidP="0045624A">
            <w:pPr>
              <w:pStyle w:val="Zawartotabeli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NIP**</w:t>
            </w:r>
          </w:p>
          <w:p w14:paraId="46EF53B6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**wypełnia właściciel nieruchomości niebędący osobą fizyczną</w:t>
            </w:r>
          </w:p>
        </w:tc>
        <w:tc>
          <w:tcPr>
            <w:tcW w:w="362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6B465B" w14:textId="77777777" w:rsidR="005708E7" w:rsidRDefault="005708E7" w:rsidP="0045624A">
            <w:pPr>
              <w:pStyle w:val="Zawartotabeli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REGON</w:t>
            </w:r>
          </w:p>
        </w:tc>
      </w:tr>
    </w:tbl>
    <w:p w14:paraId="3B09D51D" w14:textId="77777777" w:rsidR="00F335E7" w:rsidRDefault="00F335E7">
      <w:pPr>
        <w:jc w:val="center"/>
        <w:rPr>
          <w:b/>
          <w:bCs/>
          <w:sz w:val="19"/>
          <w:szCs w:val="19"/>
        </w:rPr>
      </w:pPr>
    </w:p>
    <w:p w14:paraId="034184C4" w14:textId="77777777" w:rsidR="00F335E7" w:rsidRDefault="00F335E7" w:rsidP="00045970">
      <w:pPr>
        <w:rPr>
          <w:b/>
          <w:bCs/>
          <w:sz w:val="22"/>
          <w:szCs w:val="22"/>
        </w:rPr>
      </w:pPr>
      <w:r w:rsidRPr="00045970">
        <w:rPr>
          <w:b/>
          <w:bCs/>
          <w:sz w:val="22"/>
          <w:szCs w:val="22"/>
        </w:rPr>
        <w:t xml:space="preserve">DEKLARACJA O WYSOKOŚCI OPŁATY ZA GOSPODAROWANIE ODPADAMI KOMUNALNYMI </w:t>
      </w:r>
    </w:p>
    <w:p w14:paraId="038F14C5" w14:textId="77777777" w:rsidR="00045970" w:rsidRDefault="00045970" w:rsidP="0004597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dotyczy nieruchomości zamieszkałych</w:t>
      </w:r>
    </w:p>
    <w:p w14:paraId="231C7A93" w14:textId="77777777" w:rsidR="004A0C8B" w:rsidRPr="00045970" w:rsidRDefault="004A0C8B" w:rsidP="00045970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07"/>
        <w:gridCol w:w="867"/>
        <w:gridCol w:w="412"/>
        <w:gridCol w:w="281"/>
        <w:gridCol w:w="1230"/>
        <w:gridCol w:w="754"/>
        <w:gridCol w:w="567"/>
        <w:gridCol w:w="1701"/>
        <w:gridCol w:w="238"/>
        <w:gridCol w:w="127"/>
        <w:gridCol w:w="1658"/>
        <w:gridCol w:w="16"/>
      </w:tblGrid>
      <w:tr w:rsidR="00F335E7" w14:paraId="46ED8000" w14:textId="77777777" w:rsidTr="0045624A">
        <w:tc>
          <w:tcPr>
            <w:tcW w:w="10227" w:type="dxa"/>
            <w:gridSpan w:val="13"/>
            <w:shd w:val="clear" w:color="auto" w:fill="D9E2F3"/>
          </w:tcPr>
          <w:p w14:paraId="16971BEF" w14:textId="09AC6ED3" w:rsidR="00F335E7" w:rsidRPr="00B42828" w:rsidRDefault="00F335E7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Podstawa prawna: </w:t>
            </w:r>
            <w:r w:rsidRPr="00B42828">
              <w:rPr>
                <w:sz w:val="18"/>
                <w:szCs w:val="18"/>
              </w:rPr>
              <w:t xml:space="preserve">Ustawa z dnia 13 września 1996 r. o utrzymaniu czystości i porządku w gminach </w:t>
            </w:r>
            <w:r w:rsidRPr="00914211">
              <w:rPr>
                <w:sz w:val="16"/>
                <w:szCs w:val="16"/>
              </w:rPr>
              <w:t>(j.t. Dz. U. z 2019 r. poz. 2010</w:t>
            </w:r>
            <w:r w:rsidR="00914211" w:rsidRPr="00914211">
              <w:rPr>
                <w:sz w:val="16"/>
                <w:szCs w:val="16"/>
              </w:rPr>
              <w:t xml:space="preserve"> ze zm.</w:t>
            </w:r>
            <w:r w:rsidRPr="00914211">
              <w:rPr>
                <w:sz w:val="16"/>
                <w:szCs w:val="16"/>
              </w:rPr>
              <w:t>)</w:t>
            </w:r>
          </w:p>
          <w:p w14:paraId="3E174F71" w14:textId="77777777" w:rsidR="00F335E7" w:rsidRPr="00B42828" w:rsidRDefault="00F335E7">
            <w:pPr>
              <w:pStyle w:val="Zawartotabeli"/>
              <w:rPr>
                <w:b/>
                <w:bCs/>
                <w:sz w:val="18"/>
                <w:szCs w:val="18"/>
              </w:rPr>
            </w:pPr>
            <w:r w:rsidRPr="00B42828">
              <w:rPr>
                <w:b/>
                <w:bCs/>
                <w:sz w:val="18"/>
                <w:szCs w:val="18"/>
              </w:rPr>
              <w:t xml:space="preserve">Składający: </w:t>
            </w:r>
            <w:r w:rsidRPr="00B42828">
              <w:rPr>
                <w:sz w:val="18"/>
                <w:szCs w:val="18"/>
              </w:rPr>
              <w:t>w</w:t>
            </w:r>
            <w:r w:rsidRPr="00B42828">
              <w:rPr>
                <w:rFonts w:cs="Arial"/>
                <w:sz w:val="18"/>
                <w:szCs w:val="18"/>
              </w:rPr>
              <w:t xml:space="preserve">łaściciele nieruchomości zamieszkałych </w:t>
            </w:r>
            <w:r w:rsidR="00045970" w:rsidRPr="00B42828">
              <w:rPr>
                <w:rFonts w:cs="Arial"/>
                <w:sz w:val="18"/>
                <w:szCs w:val="18"/>
              </w:rPr>
              <w:t>położnych na terenie Gminy Mrągowo</w:t>
            </w:r>
          </w:p>
          <w:p w14:paraId="1F4F794F" w14:textId="77777777" w:rsidR="00F335E7" w:rsidRDefault="00F335E7" w:rsidP="004A0C8B">
            <w:pPr>
              <w:pStyle w:val="Zawartotabeli"/>
              <w:jc w:val="both"/>
            </w:pPr>
            <w:r w:rsidRPr="00B42828">
              <w:rPr>
                <w:b/>
                <w:bCs/>
                <w:sz w:val="18"/>
                <w:szCs w:val="18"/>
              </w:rPr>
              <w:t xml:space="preserve">Termin składania: </w:t>
            </w:r>
            <w:r w:rsidRPr="00B42828">
              <w:rPr>
                <w:sz w:val="18"/>
                <w:szCs w:val="18"/>
              </w:rPr>
              <w:t>14 dni od dnia zamieszkania na danej nieruchomości pierwszego mieszkańca</w:t>
            </w:r>
            <w:r w:rsidR="00045970" w:rsidRPr="00B42828">
              <w:rPr>
                <w:sz w:val="18"/>
                <w:szCs w:val="18"/>
              </w:rPr>
              <w:t xml:space="preserve"> lub powstania na danej nieruchomości odpadów komunalnych, w przypadku zmiany danych będących podstawą ustalenia wysokości należnej opłaty za gospodarowanie </w:t>
            </w:r>
            <w:r w:rsidR="004A0C8B">
              <w:rPr>
                <w:sz w:val="18"/>
                <w:szCs w:val="18"/>
              </w:rPr>
              <w:t>o</w:t>
            </w:r>
            <w:r w:rsidR="00045970" w:rsidRPr="00B42828">
              <w:rPr>
                <w:sz w:val="18"/>
                <w:szCs w:val="18"/>
              </w:rPr>
              <w:t xml:space="preserve">dpadami komunalnymi lub określonej w deklaracji ilości odpadów komunalnych powstających na danej nieruchomości </w:t>
            </w:r>
            <w:r w:rsidR="00317459" w:rsidRPr="00B42828">
              <w:rPr>
                <w:sz w:val="18"/>
                <w:szCs w:val="18"/>
              </w:rPr>
              <w:t>w terminie do 10 dnia każdego miesiąca następującego po miesiącu, w którym nastąpiła zamiana</w:t>
            </w:r>
          </w:p>
        </w:tc>
      </w:tr>
      <w:tr w:rsidR="00F335E7" w14:paraId="5DCB2D00" w14:textId="77777777" w:rsidTr="004A0C8B">
        <w:trPr>
          <w:trHeight w:val="369"/>
        </w:trPr>
        <w:tc>
          <w:tcPr>
            <w:tcW w:w="10227" w:type="dxa"/>
            <w:gridSpan w:val="13"/>
            <w:shd w:val="clear" w:color="auto" w:fill="D9E2F3"/>
          </w:tcPr>
          <w:p w14:paraId="20545199" w14:textId="77777777" w:rsidR="00F335E7" w:rsidRDefault="00F335E7">
            <w:pPr>
              <w:pStyle w:val="Zawartotabeli"/>
            </w:pPr>
            <w:r w:rsidRPr="00B42828">
              <w:rPr>
                <w:b/>
                <w:bCs/>
                <w:sz w:val="19"/>
                <w:szCs w:val="19"/>
              </w:rPr>
              <w:t xml:space="preserve">Organ właściwy do którego należy złożyć deklarację: </w:t>
            </w:r>
            <w:r w:rsidRPr="00D45378">
              <w:rPr>
                <w:b/>
                <w:bCs/>
                <w:sz w:val="19"/>
                <w:szCs w:val="19"/>
              </w:rPr>
              <w:t xml:space="preserve">Wójt Gminy </w:t>
            </w:r>
            <w:r w:rsidR="00045970" w:rsidRPr="00D45378">
              <w:rPr>
                <w:b/>
                <w:bCs/>
                <w:sz w:val="19"/>
                <w:szCs w:val="19"/>
              </w:rPr>
              <w:t>Mrągowo</w:t>
            </w:r>
          </w:p>
        </w:tc>
      </w:tr>
      <w:tr w:rsidR="00F335E7" w14:paraId="136D7E80" w14:textId="77777777" w:rsidTr="0045624A">
        <w:tc>
          <w:tcPr>
            <w:tcW w:w="10227" w:type="dxa"/>
            <w:gridSpan w:val="13"/>
            <w:shd w:val="clear" w:color="auto" w:fill="D9E2F3"/>
          </w:tcPr>
          <w:p w14:paraId="568A51B5" w14:textId="77777777" w:rsidR="00F335E7" w:rsidRDefault="00F335E7">
            <w:pPr>
              <w:pStyle w:val="Zawartotabeli"/>
            </w:pPr>
            <w:r w:rsidRPr="00B42828">
              <w:rPr>
                <w:b/>
                <w:bCs/>
                <w:sz w:val="19"/>
                <w:szCs w:val="19"/>
              </w:rPr>
              <w:t xml:space="preserve">A.  MIEJSCE ZŁOŻENIA DEKLARACJI </w:t>
            </w:r>
          </w:p>
        </w:tc>
      </w:tr>
      <w:tr w:rsidR="005708E7" w14:paraId="489E4557" w14:textId="77777777" w:rsidTr="0045624A">
        <w:tc>
          <w:tcPr>
            <w:tcW w:w="10227" w:type="dxa"/>
            <w:gridSpan w:val="13"/>
            <w:shd w:val="clear" w:color="auto" w:fill="auto"/>
          </w:tcPr>
          <w:p w14:paraId="6A9A9DA2" w14:textId="7C26759F" w:rsidR="005708E7" w:rsidRDefault="00D45378" w:rsidP="00B42828">
            <w:pPr>
              <w:pStyle w:val="Zawartotabeli"/>
              <w:tabs>
                <w:tab w:val="left" w:pos="2055"/>
              </w:tabs>
              <w:ind w:left="60" w:right="75"/>
            </w:pPr>
            <w:r>
              <w:rPr>
                <w:sz w:val="19"/>
                <w:szCs w:val="19"/>
              </w:rPr>
              <w:t>U</w:t>
            </w:r>
            <w:r w:rsidR="005708E7" w:rsidRPr="00B42828">
              <w:rPr>
                <w:sz w:val="19"/>
                <w:szCs w:val="19"/>
              </w:rPr>
              <w:t>rząd Gminy</w:t>
            </w:r>
            <w:r w:rsidR="006A6C9C">
              <w:rPr>
                <w:sz w:val="19"/>
                <w:szCs w:val="19"/>
              </w:rPr>
              <w:t xml:space="preserve"> </w:t>
            </w:r>
            <w:r w:rsidR="005708E7" w:rsidRPr="00B42828">
              <w:rPr>
                <w:sz w:val="19"/>
                <w:szCs w:val="19"/>
              </w:rPr>
              <w:t xml:space="preserve"> </w:t>
            </w:r>
            <w:r w:rsidR="00240C3D" w:rsidRPr="00B42828">
              <w:rPr>
                <w:sz w:val="19"/>
                <w:szCs w:val="19"/>
              </w:rPr>
              <w:t>Mrągow</w:t>
            </w:r>
            <w:r w:rsidR="006A6C9C">
              <w:rPr>
                <w:sz w:val="19"/>
                <w:szCs w:val="19"/>
              </w:rPr>
              <w:t xml:space="preserve">o </w:t>
            </w:r>
            <w:r w:rsidR="00240C3D" w:rsidRPr="00B42828">
              <w:rPr>
                <w:sz w:val="19"/>
                <w:szCs w:val="19"/>
              </w:rPr>
              <w:t xml:space="preserve"> ul.</w:t>
            </w:r>
            <w:r w:rsidR="005708E7" w:rsidRPr="00B42828">
              <w:rPr>
                <w:sz w:val="19"/>
                <w:szCs w:val="19"/>
              </w:rPr>
              <w:t xml:space="preserve"> Królewiecka 60A, 11-700 Mrągowo</w:t>
            </w:r>
          </w:p>
        </w:tc>
      </w:tr>
      <w:tr w:rsidR="00F335E7" w14:paraId="22589781" w14:textId="77777777" w:rsidTr="0045624A">
        <w:tc>
          <w:tcPr>
            <w:tcW w:w="10227" w:type="dxa"/>
            <w:gridSpan w:val="13"/>
            <w:shd w:val="clear" w:color="auto" w:fill="D9E2F3"/>
          </w:tcPr>
          <w:p w14:paraId="7AD6ED40" w14:textId="77777777" w:rsidR="00F335E7" w:rsidRDefault="00F335E7" w:rsidP="00B42828">
            <w:pPr>
              <w:jc w:val="both"/>
            </w:pPr>
            <w:r w:rsidRPr="00B42828">
              <w:rPr>
                <w:b/>
                <w:sz w:val="19"/>
                <w:szCs w:val="19"/>
              </w:rPr>
              <w:t xml:space="preserve">B. CEL ZŁOŻENIA </w:t>
            </w:r>
            <w:r w:rsidR="00240C3D" w:rsidRPr="00B42828">
              <w:rPr>
                <w:b/>
                <w:sz w:val="19"/>
                <w:szCs w:val="19"/>
              </w:rPr>
              <w:t>DEKLARACJI (</w:t>
            </w:r>
            <w:r w:rsidRPr="00B42828">
              <w:rPr>
                <w:sz w:val="19"/>
                <w:szCs w:val="19"/>
              </w:rPr>
              <w:t>zaznaczyć właściwe pole )</w:t>
            </w:r>
          </w:p>
        </w:tc>
      </w:tr>
      <w:tr w:rsidR="00E504A6" w14:paraId="219A7F52" w14:textId="77777777" w:rsidTr="00095222">
        <w:trPr>
          <w:trHeight w:val="418"/>
        </w:trPr>
        <w:tc>
          <w:tcPr>
            <w:tcW w:w="2376" w:type="dxa"/>
            <w:gridSpan w:val="2"/>
            <w:shd w:val="clear" w:color="auto" w:fill="auto"/>
          </w:tcPr>
          <w:p w14:paraId="3BB8EF07" w14:textId="77777777" w:rsidR="00E504A6" w:rsidRPr="00B42828" w:rsidRDefault="00E504A6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="0020101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 xml:space="preserve">pierwsza deklaracja </w:t>
            </w:r>
            <w:r w:rsidRPr="00B42828">
              <w:rPr>
                <w:sz w:val="16"/>
                <w:szCs w:val="16"/>
                <w:vertAlign w:val="superscript"/>
              </w:rPr>
              <w:t>1)</w:t>
            </w:r>
          </w:p>
          <w:p w14:paraId="40B6BE1A" w14:textId="77777777" w:rsidR="00E504A6" w:rsidRPr="005708E7" w:rsidRDefault="00E504A6">
            <w:pPr>
              <w:pStyle w:val="Zawartotabeli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………………….................</w:t>
            </w:r>
            <w:r>
              <w:rPr>
                <w:sz w:val="12"/>
                <w:szCs w:val="12"/>
              </w:rPr>
              <w:t>......</w:t>
            </w:r>
          </w:p>
          <w:p w14:paraId="3DA7CE20" w14:textId="77777777" w:rsidR="00E504A6" w:rsidRPr="00B42828" w:rsidRDefault="00E504A6" w:rsidP="00B42828">
            <w:pPr>
              <w:pStyle w:val="Zawartotabeli"/>
              <w:jc w:val="center"/>
              <w:rPr>
                <w:rFonts w:cs="Times New Roman"/>
                <w:b/>
                <w:bCs/>
                <w:sz w:val="19"/>
                <w:szCs w:val="19"/>
              </w:rPr>
            </w:pPr>
            <w:r w:rsidRPr="005708E7">
              <w:rPr>
                <w:sz w:val="12"/>
                <w:szCs w:val="12"/>
              </w:rPr>
              <w:t xml:space="preserve">(data powstania </w:t>
            </w:r>
            <w:r w:rsidR="00240C3D" w:rsidRPr="005708E7">
              <w:rPr>
                <w:sz w:val="12"/>
                <w:szCs w:val="12"/>
              </w:rPr>
              <w:t>obowiązku)</w:t>
            </w:r>
          </w:p>
        </w:tc>
        <w:tc>
          <w:tcPr>
            <w:tcW w:w="2790" w:type="dxa"/>
            <w:gridSpan w:val="4"/>
            <w:shd w:val="clear" w:color="auto" w:fill="auto"/>
          </w:tcPr>
          <w:p w14:paraId="699B83EE" w14:textId="77777777" w:rsidR="00E504A6" w:rsidRPr="00B42828" w:rsidRDefault="00E504A6" w:rsidP="00B42828">
            <w:pPr>
              <w:pStyle w:val="Zawartotabeli"/>
              <w:spacing w:line="360" w:lineRule="auto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□</w:t>
            </w:r>
            <w:r w:rsidR="0020101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rFonts w:cs="Times New Roman"/>
                <w:sz w:val="16"/>
                <w:szCs w:val="16"/>
              </w:rPr>
              <w:t>nowa deklaracja -</w:t>
            </w:r>
            <w:r w:rsidRPr="00B42828">
              <w:rPr>
                <w:sz w:val="16"/>
                <w:szCs w:val="16"/>
              </w:rPr>
              <w:t xml:space="preserve">zmiana danych </w:t>
            </w:r>
            <w:r w:rsidRPr="00B42828">
              <w:rPr>
                <w:sz w:val="16"/>
                <w:szCs w:val="16"/>
                <w:vertAlign w:val="superscript"/>
              </w:rPr>
              <w:t>2)</w:t>
            </w:r>
          </w:p>
          <w:p w14:paraId="0E21274B" w14:textId="77777777" w:rsidR="00E504A6" w:rsidRPr="005708E7" w:rsidRDefault="00E504A6" w:rsidP="00B42828">
            <w:pPr>
              <w:pStyle w:val="Zawartotabeli"/>
              <w:ind w:left="656" w:hanging="567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………………………...........................</w:t>
            </w:r>
          </w:p>
          <w:p w14:paraId="28ED15F4" w14:textId="77777777" w:rsidR="00E504A6" w:rsidRPr="00B42828" w:rsidRDefault="00E504A6" w:rsidP="00B42828">
            <w:pPr>
              <w:pStyle w:val="Zawartotabeli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5708E7">
              <w:rPr>
                <w:sz w:val="12"/>
                <w:szCs w:val="12"/>
              </w:rPr>
              <w:t>(data zaistnienia zmiany)</w:t>
            </w:r>
          </w:p>
        </w:tc>
        <w:tc>
          <w:tcPr>
            <w:tcW w:w="3022" w:type="dxa"/>
            <w:gridSpan w:val="3"/>
            <w:shd w:val="clear" w:color="auto" w:fill="auto"/>
          </w:tcPr>
          <w:p w14:paraId="2A7003D7" w14:textId="77777777" w:rsidR="00E504A6" w:rsidRPr="00B42828" w:rsidRDefault="00E504A6" w:rsidP="00576D49">
            <w:pPr>
              <w:pStyle w:val="Zawartotabeli"/>
              <w:rPr>
                <w:sz w:val="16"/>
                <w:szCs w:val="16"/>
                <w:vertAlign w:val="superscript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□</w:t>
            </w:r>
            <w:r w:rsidR="00201014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2828">
              <w:rPr>
                <w:sz w:val="16"/>
                <w:szCs w:val="16"/>
              </w:rPr>
              <w:t>ustanie obowiązku uiszczania opłaty</w:t>
            </w:r>
            <w:r w:rsidRPr="00B42828">
              <w:rPr>
                <w:sz w:val="16"/>
                <w:szCs w:val="16"/>
                <w:vertAlign w:val="superscript"/>
              </w:rPr>
              <w:t>3)</w:t>
            </w:r>
          </w:p>
          <w:p w14:paraId="26500C8C" w14:textId="77777777" w:rsidR="00E504A6" w:rsidRPr="00B42828" w:rsidRDefault="00E504A6" w:rsidP="00F4733C">
            <w:pPr>
              <w:pStyle w:val="Zawartotabeli"/>
              <w:rPr>
                <w:sz w:val="16"/>
                <w:szCs w:val="16"/>
              </w:rPr>
            </w:pPr>
          </w:p>
          <w:p w14:paraId="67FE2E99" w14:textId="77777777" w:rsidR="00E504A6" w:rsidRPr="005708E7" w:rsidRDefault="00E504A6" w:rsidP="00F4733C">
            <w:pPr>
              <w:pStyle w:val="Zawartotabeli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…………..………………………………</w:t>
            </w:r>
          </w:p>
          <w:p w14:paraId="1D4E9853" w14:textId="77777777" w:rsidR="00E504A6" w:rsidRPr="00B42828" w:rsidRDefault="00E504A6" w:rsidP="00F4733C">
            <w:pPr>
              <w:pStyle w:val="Zawartotabeli"/>
              <w:rPr>
                <w:sz w:val="16"/>
                <w:szCs w:val="16"/>
              </w:rPr>
            </w:pPr>
            <w:r w:rsidRPr="005708E7">
              <w:rPr>
                <w:sz w:val="12"/>
                <w:szCs w:val="12"/>
              </w:rPr>
              <w:t xml:space="preserve">               (data ustania obowiązku)</w:t>
            </w:r>
          </w:p>
        </w:tc>
        <w:tc>
          <w:tcPr>
            <w:tcW w:w="2039" w:type="dxa"/>
            <w:gridSpan w:val="4"/>
            <w:shd w:val="clear" w:color="auto" w:fill="auto"/>
          </w:tcPr>
          <w:p w14:paraId="6B365B7A" w14:textId="77777777" w:rsidR="00E504A6" w:rsidRPr="00B42828" w:rsidRDefault="00E504A6" w:rsidP="00576D49">
            <w:pPr>
              <w:pStyle w:val="Zawartotabeli"/>
              <w:rPr>
                <w:sz w:val="16"/>
                <w:szCs w:val="16"/>
              </w:rPr>
            </w:pPr>
            <w:r w:rsidRPr="00B42828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□</w:t>
            </w:r>
            <w:r w:rsidRPr="00B42828">
              <w:rPr>
                <w:sz w:val="16"/>
                <w:szCs w:val="16"/>
              </w:rPr>
              <w:t xml:space="preserve">  korekta deklaracji</w:t>
            </w:r>
          </w:p>
          <w:p w14:paraId="1F60416C" w14:textId="77777777" w:rsidR="00E504A6" w:rsidRPr="00B42828" w:rsidRDefault="00240C3D" w:rsidP="00576D49">
            <w:pPr>
              <w:pStyle w:val="Zawartotabeli"/>
              <w:rPr>
                <w:sz w:val="13"/>
                <w:szCs w:val="13"/>
              </w:rPr>
            </w:pPr>
            <w:r w:rsidRPr="00B42828">
              <w:rPr>
                <w:sz w:val="13"/>
                <w:szCs w:val="13"/>
              </w:rPr>
              <w:t>(okres</w:t>
            </w:r>
            <w:r w:rsidR="00E504A6" w:rsidRPr="00B42828">
              <w:rPr>
                <w:sz w:val="13"/>
                <w:szCs w:val="13"/>
              </w:rPr>
              <w:t xml:space="preserve"> którego dotyczy)</w:t>
            </w:r>
          </w:p>
          <w:p w14:paraId="4ABA8781" w14:textId="77777777" w:rsidR="00E504A6" w:rsidRPr="00B42828" w:rsidRDefault="00E504A6" w:rsidP="00B42828">
            <w:pPr>
              <w:pStyle w:val="Zawartotabeli"/>
              <w:ind w:left="656" w:hanging="567"/>
              <w:rPr>
                <w:sz w:val="16"/>
                <w:szCs w:val="16"/>
              </w:rPr>
            </w:pPr>
          </w:p>
          <w:p w14:paraId="70ED2D56" w14:textId="77777777" w:rsidR="00E504A6" w:rsidRPr="005708E7" w:rsidRDefault="00E504A6" w:rsidP="00B42828">
            <w:pPr>
              <w:pStyle w:val="Zawartotabeli"/>
              <w:ind w:left="656" w:hanging="567"/>
              <w:rPr>
                <w:sz w:val="12"/>
                <w:szCs w:val="12"/>
              </w:rPr>
            </w:pPr>
            <w:r w:rsidRPr="005708E7">
              <w:rPr>
                <w:sz w:val="12"/>
                <w:szCs w:val="12"/>
              </w:rPr>
              <w:t>….......................................</w:t>
            </w:r>
          </w:p>
          <w:p w14:paraId="55F13566" w14:textId="77777777" w:rsidR="00E504A6" w:rsidRDefault="00E504A6">
            <w:pPr>
              <w:pStyle w:val="Zawartotabeli"/>
            </w:pPr>
            <w:r w:rsidRPr="005708E7">
              <w:rPr>
                <w:sz w:val="12"/>
                <w:szCs w:val="12"/>
              </w:rPr>
              <w:t xml:space="preserve">             (miesiąc i </w:t>
            </w:r>
            <w:r w:rsidR="00240C3D" w:rsidRPr="005708E7">
              <w:rPr>
                <w:sz w:val="12"/>
                <w:szCs w:val="12"/>
              </w:rPr>
              <w:t>rok)</w:t>
            </w:r>
          </w:p>
        </w:tc>
      </w:tr>
      <w:tr w:rsidR="00E504A6" w14:paraId="3EB49224" w14:textId="77777777" w:rsidTr="0045624A">
        <w:trPr>
          <w:trHeight w:val="418"/>
        </w:trPr>
        <w:tc>
          <w:tcPr>
            <w:tcW w:w="10227" w:type="dxa"/>
            <w:gridSpan w:val="13"/>
            <w:shd w:val="clear" w:color="auto" w:fill="auto"/>
          </w:tcPr>
          <w:p w14:paraId="3F132A88" w14:textId="77777777" w:rsidR="00E504A6" w:rsidRPr="00D45378" w:rsidRDefault="00E504A6" w:rsidP="00B42828">
            <w:pPr>
              <w:pStyle w:val="Zawartotabeli"/>
              <w:spacing w:line="360" w:lineRule="auto"/>
              <w:rPr>
                <w:rFonts w:cs="Times New Roman"/>
                <w:sz w:val="16"/>
                <w:szCs w:val="16"/>
              </w:rPr>
            </w:pPr>
            <w:r w:rsidRPr="00B42828">
              <w:rPr>
                <w:rFonts w:cs="Times New Roman"/>
                <w:sz w:val="18"/>
                <w:szCs w:val="18"/>
              </w:rPr>
              <w:t xml:space="preserve">Uzasadnienie </w:t>
            </w:r>
            <w:r w:rsidRPr="00D45378">
              <w:rPr>
                <w:rFonts w:cs="Times New Roman"/>
                <w:sz w:val="16"/>
                <w:szCs w:val="16"/>
              </w:rPr>
              <w:t xml:space="preserve">(wypełnić w przypadku zaznaczenia pola: zmiana danych lub ustanie obowiązku lub </w:t>
            </w:r>
            <w:r w:rsidR="00240C3D" w:rsidRPr="00D45378">
              <w:rPr>
                <w:rFonts w:cs="Times New Roman"/>
                <w:sz w:val="16"/>
                <w:szCs w:val="16"/>
              </w:rPr>
              <w:t>korekta)</w:t>
            </w:r>
          </w:p>
          <w:p w14:paraId="5D5370A8" w14:textId="77777777" w:rsidR="00E504A6" w:rsidRPr="00B42828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 xml:space="preserve">zmiana ilości osób zamieszkujących   </w:t>
            </w: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 xml:space="preserve">zmiana miejsca zamieszkania  </w:t>
            </w: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>sprzedaż</w:t>
            </w:r>
            <w:r w:rsidR="00201014">
              <w:rPr>
                <w:rFonts w:cs="Times New Roman"/>
                <w:color w:val="000000"/>
                <w:sz w:val="16"/>
                <w:szCs w:val="16"/>
              </w:rPr>
              <w:t xml:space="preserve">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 xml:space="preserve">nieruchomości  </w:t>
            </w:r>
            <w:r w:rsidRPr="00B42828">
              <w:rPr>
                <w:rFonts w:cs="Times New Roman"/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>inny powód – podać jaki:</w:t>
            </w:r>
          </w:p>
          <w:p w14:paraId="6515C149" w14:textId="77777777" w:rsidR="00E504A6" w:rsidRPr="00B42828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 w:rsidR="00D45378">
              <w:rPr>
                <w:rFonts w:cs="Times New Roman"/>
                <w:color w:val="000000"/>
                <w:sz w:val="16"/>
                <w:szCs w:val="16"/>
              </w:rPr>
              <w:t>…………………….</w:t>
            </w:r>
          </w:p>
          <w:p w14:paraId="0EA4E8B6" w14:textId="77777777" w:rsidR="00E504A6" w:rsidRDefault="00E504A6" w:rsidP="00B42828">
            <w:pPr>
              <w:pStyle w:val="Zawartotabeli"/>
              <w:spacing w:line="360" w:lineRule="auto"/>
              <w:rPr>
                <w:rFonts w:cs="Times New Roman"/>
                <w:color w:val="000000"/>
                <w:sz w:val="16"/>
                <w:szCs w:val="16"/>
              </w:rPr>
            </w:pPr>
            <w:r w:rsidRPr="00B42828"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</w:t>
            </w:r>
            <w:r w:rsidR="00D45378">
              <w:rPr>
                <w:rFonts w:cs="Times New Roman"/>
                <w:color w:val="000000"/>
                <w:sz w:val="16"/>
                <w:szCs w:val="16"/>
              </w:rPr>
              <w:t>…………………….</w:t>
            </w:r>
            <w:r w:rsidRPr="00B42828">
              <w:rPr>
                <w:rFonts w:cs="Times New Roman"/>
                <w:color w:val="000000"/>
                <w:sz w:val="16"/>
                <w:szCs w:val="16"/>
              </w:rPr>
              <w:t>.</w:t>
            </w:r>
          </w:p>
          <w:p w14:paraId="678043C4" w14:textId="77777777" w:rsidR="00D45378" w:rsidRPr="00B42828" w:rsidRDefault="00D45378" w:rsidP="00B42828">
            <w:pPr>
              <w:pStyle w:val="Zawartotabeli"/>
              <w:spacing w:line="360" w:lineRule="auto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335E7" w14:paraId="1EDA5974" w14:textId="77777777" w:rsidTr="0045624A">
        <w:tc>
          <w:tcPr>
            <w:tcW w:w="10227" w:type="dxa"/>
            <w:gridSpan w:val="13"/>
            <w:shd w:val="clear" w:color="auto" w:fill="D9E2F3"/>
          </w:tcPr>
          <w:p w14:paraId="3057440C" w14:textId="77777777" w:rsidR="00F335E7" w:rsidRDefault="00114D01" w:rsidP="00B42828">
            <w:pPr>
              <w:ind w:right="240"/>
            </w:pPr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 DANE IDENTYFIKACYJNE</w:t>
            </w:r>
          </w:p>
        </w:tc>
      </w:tr>
      <w:tr w:rsidR="00F335E7" w14:paraId="4029E303" w14:textId="77777777" w:rsidTr="0045624A">
        <w:tc>
          <w:tcPr>
            <w:tcW w:w="10227" w:type="dxa"/>
            <w:gridSpan w:val="13"/>
            <w:shd w:val="clear" w:color="auto" w:fill="D9E2F3"/>
          </w:tcPr>
          <w:p w14:paraId="39A6697E" w14:textId="77777777" w:rsidR="00F335E7" w:rsidRDefault="00FE3CB2"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.1. DANE SKŁADAJĄCEGO DEKLARCJ</w:t>
            </w:r>
            <w:r w:rsidR="004A0C8B">
              <w:rPr>
                <w:b/>
                <w:color w:val="000000"/>
                <w:sz w:val="19"/>
                <w:szCs w:val="19"/>
              </w:rPr>
              <w:t>Ę</w:t>
            </w:r>
          </w:p>
        </w:tc>
      </w:tr>
      <w:tr w:rsidR="00712A0C" w14:paraId="4A1EC5AE" w14:textId="77777777" w:rsidTr="0045624A">
        <w:trPr>
          <w:gridAfter w:val="1"/>
          <w:wAfter w:w="16" w:type="dxa"/>
          <w:trHeight w:val="947"/>
        </w:trPr>
        <w:tc>
          <w:tcPr>
            <w:tcW w:w="10211" w:type="dxa"/>
            <w:gridSpan w:val="12"/>
            <w:shd w:val="clear" w:color="auto" w:fill="auto"/>
          </w:tcPr>
          <w:p w14:paraId="21F6B492" w14:textId="77777777" w:rsidR="00712A0C" w:rsidRPr="00B42828" w:rsidRDefault="00712A0C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>Podmiot składający deklarację (zaznaczyć właściwe pole)</w:t>
            </w:r>
          </w:p>
          <w:p w14:paraId="107A0DA6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właściciel </w:t>
            </w:r>
            <w:r w:rsidRPr="00B42828">
              <w:rPr>
                <w:color w:val="000000"/>
                <w:sz w:val="19"/>
                <w:szCs w:val="19"/>
                <w:vertAlign w:val="superscript"/>
              </w:rPr>
              <w:t xml:space="preserve">4) </w:t>
            </w:r>
            <w:r w:rsidRPr="00B42828">
              <w:rPr>
                <w:color w:val="000000"/>
                <w:sz w:val="28"/>
                <w:szCs w:val="28"/>
              </w:rPr>
              <w:t xml:space="preserve">□ </w:t>
            </w:r>
            <w:r w:rsidRPr="00B42828">
              <w:rPr>
                <w:color w:val="000000"/>
                <w:sz w:val="19"/>
                <w:szCs w:val="19"/>
              </w:rPr>
              <w:t>współwłaściciel</w:t>
            </w:r>
            <w:r w:rsidR="00201014">
              <w:rPr>
                <w:color w:val="000000"/>
                <w:sz w:val="19"/>
                <w:szCs w:val="19"/>
              </w:rPr>
              <w:t xml:space="preserve">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użytkownik wieczysty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zarządca nieruchomości wspólnej</w:t>
            </w:r>
          </w:p>
          <w:p w14:paraId="356A4D28" w14:textId="77777777" w:rsidR="00712A0C" w:rsidRDefault="00712A0C" w:rsidP="00712A0C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zarząd wspólnoty mieszkaniowej/spółdzielni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inny podmiot władający nieruchomością</w:t>
            </w:r>
          </w:p>
        </w:tc>
      </w:tr>
      <w:tr w:rsidR="00712A0C" w14:paraId="5F25AAD3" w14:textId="77777777" w:rsidTr="0045624A">
        <w:tc>
          <w:tcPr>
            <w:tcW w:w="10227" w:type="dxa"/>
            <w:gridSpan w:val="13"/>
            <w:shd w:val="clear" w:color="auto" w:fill="auto"/>
          </w:tcPr>
          <w:p w14:paraId="19928F5C" w14:textId="74A028CA" w:rsidR="00712A0C" w:rsidRPr="00B42828" w:rsidRDefault="00712A0C" w:rsidP="00B42828">
            <w:pPr>
              <w:jc w:val="both"/>
              <w:rPr>
                <w:color w:val="000000"/>
                <w:sz w:val="28"/>
                <w:szCs w:val="28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Typ podmiotu </w:t>
            </w:r>
            <w:r w:rsidR="00240C3D" w:rsidRPr="00B42828">
              <w:rPr>
                <w:color w:val="000000"/>
                <w:sz w:val="19"/>
                <w:szCs w:val="19"/>
              </w:rPr>
              <w:t>składającego deklarację</w:t>
            </w:r>
            <w:r w:rsidRPr="00B42828">
              <w:rPr>
                <w:color w:val="000000"/>
                <w:sz w:val="19"/>
                <w:szCs w:val="19"/>
              </w:rPr>
              <w:t xml:space="preserve"> </w:t>
            </w:r>
            <w:r w:rsidR="009110C6" w:rsidRPr="00B42828">
              <w:rPr>
                <w:color w:val="000000"/>
                <w:sz w:val="19"/>
                <w:szCs w:val="19"/>
              </w:rPr>
              <w:t>(zaznaczyć</w:t>
            </w:r>
            <w:r w:rsidRPr="00B42828">
              <w:rPr>
                <w:color w:val="000000"/>
                <w:sz w:val="19"/>
                <w:szCs w:val="19"/>
              </w:rPr>
              <w:t xml:space="preserve"> właściwe pole) </w:t>
            </w:r>
          </w:p>
          <w:p w14:paraId="26928C86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fizyczna     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osoba prawna                </w:t>
            </w:r>
            <w:r w:rsidRPr="00B42828">
              <w:rPr>
                <w:color w:val="000000"/>
                <w:sz w:val="28"/>
                <w:szCs w:val="28"/>
              </w:rPr>
              <w:t>□</w:t>
            </w:r>
            <w:r w:rsidRPr="00B42828">
              <w:rPr>
                <w:color w:val="000000"/>
                <w:sz w:val="19"/>
                <w:szCs w:val="19"/>
              </w:rPr>
              <w:t xml:space="preserve"> jednostka organizacyjna nieposiadająca osobowości prawnej</w:t>
            </w:r>
          </w:p>
        </w:tc>
      </w:tr>
      <w:tr w:rsidR="00712A0C" w14:paraId="1A064B46" w14:textId="77777777" w:rsidTr="004D32B4">
        <w:trPr>
          <w:trHeight w:val="955"/>
        </w:trPr>
        <w:tc>
          <w:tcPr>
            <w:tcW w:w="5920" w:type="dxa"/>
            <w:gridSpan w:val="7"/>
            <w:shd w:val="clear" w:color="auto" w:fill="auto"/>
          </w:tcPr>
          <w:p w14:paraId="431738B1" w14:textId="77777777" w:rsidR="00712A0C" w:rsidRPr="00B42828" w:rsidRDefault="00712A0C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Nazwisko/Pełna nazwa podmiotu</w:t>
            </w:r>
          </w:p>
          <w:p w14:paraId="6CE6C88C" w14:textId="77777777" w:rsidR="00712A0C" w:rsidRPr="00B42828" w:rsidRDefault="00712A0C" w:rsidP="00B42828">
            <w:pPr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4307" w:type="dxa"/>
            <w:gridSpan w:val="6"/>
            <w:shd w:val="clear" w:color="auto" w:fill="auto"/>
          </w:tcPr>
          <w:p w14:paraId="6CA8926D" w14:textId="77777777" w:rsidR="00712A0C" w:rsidRDefault="00712A0C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Imię/Imiona</w:t>
            </w:r>
          </w:p>
        </w:tc>
      </w:tr>
      <w:tr w:rsidR="00095222" w14:paraId="7359CD3B" w14:textId="77777777" w:rsidTr="00B620FA">
        <w:trPr>
          <w:trHeight w:val="631"/>
        </w:trPr>
        <w:tc>
          <w:tcPr>
            <w:tcW w:w="2269" w:type="dxa"/>
            <w:shd w:val="clear" w:color="auto" w:fill="auto"/>
          </w:tcPr>
          <w:p w14:paraId="7E8270A7" w14:textId="77777777" w:rsidR="00095222" w:rsidRPr="00B620FA" w:rsidRDefault="00095222" w:rsidP="00B620FA">
            <w:pPr>
              <w:rPr>
                <w:sz w:val="14"/>
                <w:szCs w:val="14"/>
              </w:rPr>
            </w:pPr>
            <w:r w:rsidRPr="00B620FA">
              <w:rPr>
                <w:sz w:val="14"/>
                <w:szCs w:val="14"/>
              </w:rPr>
              <w:t>Dodatkowe dane kontaktowe (*Opcjonalnie)</w:t>
            </w:r>
          </w:p>
        </w:tc>
        <w:tc>
          <w:tcPr>
            <w:tcW w:w="4218" w:type="dxa"/>
            <w:gridSpan w:val="7"/>
            <w:shd w:val="clear" w:color="auto" w:fill="auto"/>
          </w:tcPr>
          <w:p w14:paraId="6D28A7A8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095222">
              <w:rPr>
                <w:color w:val="000000"/>
                <w:sz w:val="19"/>
                <w:szCs w:val="19"/>
              </w:rPr>
              <w:t>T</w:t>
            </w:r>
            <w:r w:rsidRPr="00B42828">
              <w:rPr>
                <w:color w:val="000000"/>
                <w:sz w:val="19"/>
                <w:szCs w:val="19"/>
              </w:rPr>
              <w:t xml:space="preserve">elefon kontaktowy* 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4BB4D4F0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e-mail*</w:t>
            </w:r>
          </w:p>
        </w:tc>
      </w:tr>
      <w:tr w:rsidR="00F335E7" w14:paraId="0040F5E5" w14:textId="77777777" w:rsidTr="0045624A">
        <w:tc>
          <w:tcPr>
            <w:tcW w:w="10227" w:type="dxa"/>
            <w:gridSpan w:val="13"/>
            <w:shd w:val="clear" w:color="auto" w:fill="D9E2F3"/>
          </w:tcPr>
          <w:p w14:paraId="57234CAA" w14:textId="77777777" w:rsidR="00F335E7" w:rsidRDefault="00FE3CB2" w:rsidP="00B42828">
            <w:pPr>
              <w:ind w:right="240"/>
            </w:pPr>
            <w:r w:rsidRPr="00B42828">
              <w:rPr>
                <w:b/>
                <w:color w:val="000000"/>
                <w:sz w:val="19"/>
                <w:szCs w:val="19"/>
              </w:rPr>
              <w:t>C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>.2. ADRES NIERUCHOMOŚĆI</w:t>
            </w:r>
            <w:r w:rsidR="000B5952">
              <w:rPr>
                <w:b/>
                <w:color w:val="000000"/>
                <w:sz w:val="19"/>
                <w:szCs w:val="19"/>
              </w:rPr>
              <w:t>,</w:t>
            </w:r>
            <w:r w:rsidR="00F335E7" w:rsidRPr="00B42828">
              <w:rPr>
                <w:b/>
                <w:color w:val="000000"/>
                <w:sz w:val="19"/>
                <w:szCs w:val="19"/>
              </w:rPr>
              <w:t xml:space="preserve"> Z KTÓREJ BĘDĄ ODBIERANE ODPADY KOMUNALNE</w:t>
            </w:r>
          </w:p>
        </w:tc>
      </w:tr>
      <w:tr w:rsidR="00D45378" w14:paraId="72C980CB" w14:textId="77777777" w:rsidTr="002E6F8B">
        <w:trPr>
          <w:trHeight w:val="426"/>
        </w:trPr>
        <w:tc>
          <w:tcPr>
            <w:tcW w:w="3243" w:type="dxa"/>
            <w:gridSpan w:val="3"/>
            <w:shd w:val="clear" w:color="auto" w:fill="auto"/>
          </w:tcPr>
          <w:p w14:paraId="57260764" w14:textId="77777777" w:rsidR="00D45378" w:rsidRPr="00B42828" w:rsidRDefault="00D45378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3244" w:type="dxa"/>
            <w:gridSpan w:val="5"/>
            <w:shd w:val="clear" w:color="auto" w:fill="auto"/>
          </w:tcPr>
          <w:p w14:paraId="68F65FD1" w14:textId="77777777" w:rsidR="00D45378" w:rsidRPr="00B42828" w:rsidRDefault="00D45378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</w:tc>
        <w:tc>
          <w:tcPr>
            <w:tcW w:w="1939" w:type="dxa"/>
            <w:gridSpan w:val="2"/>
            <w:shd w:val="clear" w:color="auto" w:fill="auto"/>
          </w:tcPr>
          <w:p w14:paraId="4EC6D102" w14:textId="77777777" w:rsidR="00D45378" w:rsidRPr="00B42828" w:rsidRDefault="00D45378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801" w:type="dxa"/>
            <w:gridSpan w:val="3"/>
            <w:shd w:val="clear" w:color="auto" w:fill="auto"/>
          </w:tcPr>
          <w:p w14:paraId="3C4D0BC6" w14:textId="77777777" w:rsidR="00D45378" w:rsidRDefault="00D45378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95222" w14:paraId="6873019E" w14:textId="77777777" w:rsidTr="00095222">
        <w:trPr>
          <w:trHeight w:val="657"/>
        </w:trPr>
        <w:tc>
          <w:tcPr>
            <w:tcW w:w="2376" w:type="dxa"/>
            <w:gridSpan w:val="2"/>
            <w:shd w:val="clear" w:color="auto" w:fill="auto"/>
          </w:tcPr>
          <w:p w14:paraId="375EF218" w14:textId="77777777" w:rsidR="00095222" w:rsidRPr="00B42828" w:rsidRDefault="00095222" w:rsidP="00B42828">
            <w:pPr>
              <w:tabs>
                <w:tab w:val="center" w:pos="1451"/>
              </w:tabs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507A506B" w14:textId="77777777" w:rsidR="00095222" w:rsidRPr="00B42828" w:rsidRDefault="00095222" w:rsidP="00240C3D">
            <w:pPr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>Kod pocztowy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F6C0091" w14:textId="77777777" w:rsidR="00095222" w:rsidRPr="00B42828" w:rsidRDefault="00095222" w:rsidP="00B42828">
            <w:pPr>
              <w:jc w:val="both"/>
              <w:rPr>
                <w:sz w:val="19"/>
                <w:szCs w:val="19"/>
              </w:rPr>
            </w:pPr>
            <w:r w:rsidRPr="00B42828">
              <w:rPr>
                <w:sz w:val="19"/>
                <w:szCs w:val="19"/>
              </w:rPr>
              <w:t>Poczta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6D5EC9DC" w14:textId="77777777" w:rsidR="00095222" w:rsidRDefault="00095222" w:rsidP="00B42828">
            <w:pPr>
              <w:jc w:val="both"/>
            </w:pPr>
            <w:r>
              <w:rPr>
                <w:sz w:val="12"/>
                <w:szCs w:val="12"/>
              </w:rPr>
              <w:t>N</w:t>
            </w:r>
            <w:r w:rsidRPr="00B42828">
              <w:rPr>
                <w:sz w:val="12"/>
                <w:szCs w:val="12"/>
              </w:rPr>
              <w:t xml:space="preserve">r działki, obręb ewidencyjny (w </w:t>
            </w:r>
            <w:r w:rsidR="00240C3D" w:rsidRPr="00B42828">
              <w:rPr>
                <w:sz w:val="12"/>
                <w:szCs w:val="12"/>
              </w:rPr>
              <w:t>przypadku,</w:t>
            </w:r>
            <w:r w:rsidRPr="00B42828">
              <w:rPr>
                <w:sz w:val="12"/>
                <w:szCs w:val="12"/>
              </w:rPr>
              <w:t xml:space="preserve"> gdy nieruchomość nie </w:t>
            </w:r>
            <w:r w:rsidR="00240C3D" w:rsidRPr="00B42828">
              <w:rPr>
                <w:sz w:val="12"/>
                <w:szCs w:val="12"/>
              </w:rPr>
              <w:t>posiada numeru</w:t>
            </w:r>
            <w:r w:rsidRPr="00B42828">
              <w:rPr>
                <w:sz w:val="12"/>
                <w:szCs w:val="12"/>
              </w:rPr>
              <w:t xml:space="preserve"> porządkowego)</w:t>
            </w:r>
          </w:p>
        </w:tc>
      </w:tr>
      <w:tr w:rsidR="00F335E7" w14:paraId="10619C50" w14:textId="77777777" w:rsidTr="0045624A">
        <w:tc>
          <w:tcPr>
            <w:tcW w:w="10227" w:type="dxa"/>
            <w:gridSpan w:val="13"/>
            <w:shd w:val="clear" w:color="auto" w:fill="D9E2F3"/>
          </w:tcPr>
          <w:p w14:paraId="1F11FE9D" w14:textId="77777777" w:rsidR="00F335E7" w:rsidRDefault="00FE3CB2" w:rsidP="00240C3D">
            <w:pPr>
              <w:pStyle w:val="AKPodTytuSekcji"/>
              <w:ind w:right="1134"/>
            </w:pPr>
            <w:r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C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.3. ADRES DO KORESPONDENCJI</w:t>
            </w:r>
            <w:r w:rsidR="00F335E7" w:rsidRPr="00B42828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t>/ADRES SIEDZIBY SKŁADAJĄCEGO DEKLARACJĘ</w:t>
            </w:r>
            <w:r w:rsidR="00240C3D">
              <w:rPr>
                <w:rFonts w:ascii="Times New Roman" w:hAnsi="Times New Roman" w:cs="Times New Roman"/>
                <w:b/>
                <w:caps w:val="0"/>
                <w:color w:val="000000"/>
                <w:sz w:val="19"/>
                <w:szCs w:val="19"/>
              </w:rPr>
              <w:br/>
            </w:r>
            <w:r w:rsidR="00240C3D" w:rsidRPr="00B42828">
              <w:rPr>
                <w:rFonts w:ascii="Times New Roman" w:hAnsi="Times New Roman" w:cs="Times New Roman"/>
                <w:b/>
                <w:caps w:val="0"/>
                <w:sz w:val="19"/>
                <w:szCs w:val="19"/>
              </w:rPr>
              <w:t>(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wpisać,</w:t>
            </w:r>
            <w:r w:rsidR="0065474D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 xml:space="preserve"> JEŻELI JEST I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nny niż podany w części</w:t>
            </w:r>
            <w:r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C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b/>
                <w:sz w:val="19"/>
                <w:szCs w:val="19"/>
              </w:rPr>
              <w:t>.2.</w:t>
            </w:r>
            <w:r w:rsidR="00F335E7" w:rsidRPr="00B42828">
              <w:rPr>
                <w:rStyle w:val="AKSzarePoleZnak"/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095222" w14:paraId="2A3FF872" w14:textId="77777777" w:rsidTr="00095222">
        <w:tc>
          <w:tcPr>
            <w:tcW w:w="3655" w:type="dxa"/>
            <w:gridSpan w:val="4"/>
            <w:shd w:val="clear" w:color="auto" w:fill="auto"/>
          </w:tcPr>
          <w:p w14:paraId="0BB66349" w14:textId="77777777" w:rsidR="00095222" w:rsidRPr="00B42828" w:rsidRDefault="00095222" w:rsidP="00B42828">
            <w:pPr>
              <w:tabs>
                <w:tab w:val="center" w:pos="1451"/>
              </w:tabs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Kraj</w:t>
            </w:r>
          </w:p>
          <w:p w14:paraId="6F0BA02A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2C0C5163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Województwo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6F9B0C9E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Powiat</w:t>
            </w:r>
          </w:p>
        </w:tc>
      </w:tr>
      <w:tr w:rsidR="00095222" w14:paraId="698FDC90" w14:textId="77777777" w:rsidTr="00095222">
        <w:tc>
          <w:tcPr>
            <w:tcW w:w="3655" w:type="dxa"/>
            <w:gridSpan w:val="4"/>
            <w:shd w:val="clear" w:color="auto" w:fill="auto"/>
          </w:tcPr>
          <w:p w14:paraId="732AE861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Gmina</w:t>
            </w:r>
          </w:p>
          <w:p w14:paraId="5021CF91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3C24D11B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Ulica</w:t>
            </w:r>
          </w:p>
          <w:p w14:paraId="6B76D412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3"/>
            <w:shd w:val="clear" w:color="auto" w:fill="auto"/>
          </w:tcPr>
          <w:p w14:paraId="48B29985" w14:textId="77777777" w:rsidR="00095222" w:rsidRPr="00B42828" w:rsidRDefault="00095222" w:rsidP="00B42828">
            <w:pPr>
              <w:jc w:val="both"/>
              <w:rPr>
                <w:b/>
                <w:bCs/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domu</w:t>
            </w:r>
          </w:p>
        </w:tc>
        <w:tc>
          <w:tcPr>
            <w:tcW w:w="1674" w:type="dxa"/>
            <w:gridSpan w:val="2"/>
            <w:shd w:val="clear" w:color="auto" w:fill="auto"/>
          </w:tcPr>
          <w:p w14:paraId="06B85B36" w14:textId="77777777" w:rsidR="00095222" w:rsidRDefault="00095222">
            <w:pPr>
              <w:pStyle w:val="Zawartotabeli"/>
            </w:pPr>
            <w:r w:rsidRPr="00B42828">
              <w:rPr>
                <w:color w:val="000000"/>
                <w:sz w:val="19"/>
                <w:szCs w:val="19"/>
              </w:rPr>
              <w:t>Nr lokalu</w:t>
            </w:r>
          </w:p>
        </w:tc>
      </w:tr>
      <w:tr w:rsidR="00095222" w14:paraId="65311D22" w14:textId="77777777" w:rsidTr="00095222">
        <w:tc>
          <w:tcPr>
            <w:tcW w:w="3655" w:type="dxa"/>
            <w:gridSpan w:val="4"/>
            <w:shd w:val="clear" w:color="auto" w:fill="auto"/>
          </w:tcPr>
          <w:p w14:paraId="4F0D781F" w14:textId="77777777" w:rsidR="00095222" w:rsidRPr="00B42828" w:rsidRDefault="00095222" w:rsidP="00095222">
            <w:pPr>
              <w:jc w:val="both"/>
              <w:rPr>
                <w:color w:val="000000"/>
                <w:sz w:val="16"/>
                <w:szCs w:val="16"/>
              </w:rPr>
            </w:pPr>
            <w:r w:rsidRPr="00B42828">
              <w:rPr>
                <w:color w:val="000000"/>
                <w:sz w:val="19"/>
                <w:szCs w:val="19"/>
              </w:rPr>
              <w:t>Miejscowość</w:t>
            </w:r>
          </w:p>
          <w:p w14:paraId="52C6281C" w14:textId="77777777" w:rsidR="00095222" w:rsidRPr="00B42828" w:rsidRDefault="00095222" w:rsidP="00B42828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832" w:type="dxa"/>
            <w:gridSpan w:val="4"/>
            <w:shd w:val="clear" w:color="auto" w:fill="auto"/>
          </w:tcPr>
          <w:p w14:paraId="16FD94C3" w14:textId="77777777" w:rsidR="00095222" w:rsidRPr="00B42828" w:rsidRDefault="00095222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Kod pocztowy</w:t>
            </w:r>
          </w:p>
        </w:tc>
        <w:tc>
          <w:tcPr>
            <w:tcW w:w="3740" w:type="dxa"/>
            <w:gridSpan w:val="5"/>
            <w:shd w:val="clear" w:color="auto" w:fill="auto"/>
          </w:tcPr>
          <w:p w14:paraId="1940C779" w14:textId="77777777" w:rsidR="00095222" w:rsidRDefault="00095222" w:rsidP="00B42828">
            <w:pPr>
              <w:jc w:val="both"/>
            </w:pPr>
            <w:r w:rsidRPr="00B42828">
              <w:rPr>
                <w:color w:val="000000"/>
                <w:sz w:val="19"/>
                <w:szCs w:val="19"/>
              </w:rPr>
              <w:t>Poczta</w:t>
            </w:r>
          </w:p>
        </w:tc>
      </w:tr>
      <w:tr w:rsidR="00186991" w14:paraId="0FD8CCDA" w14:textId="77777777" w:rsidTr="00B42828">
        <w:tc>
          <w:tcPr>
            <w:tcW w:w="10227" w:type="dxa"/>
            <w:gridSpan w:val="13"/>
            <w:shd w:val="clear" w:color="auto" w:fill="auto"/>
          </w:tcPr>
          <w:p w14:paraId="283799B0" w14:textId="77777777" w:rsidR="00186991" w:rsidRDefault="00186991" w:rsidP="00B42828">
            <w:pPr>
              <w:jc w:val="both"/>
              <w:rPr>
                <w:color w:val="000000"/>
                <w:sz w:val="19"/>
                <w:szCs w:val="19"/>
              </w:rPr>
            </w:pPr>
            <w:r w:rsidRPr="00B42828">
              <w:rPr>
                <w:color w:val="000000"/>
                <w:sz w:val="19"/>
                <w:szCs w:val="19"/>
              </w:rPr>
              <w:t>Nr rachunku bankowego wskazanego do zwrotu nadpłaty</w:t>
            </w:r>
            <w:r w:rsidR="00752552" w:rsidRPr="00B42828">
              <w:rPr>
                <w:color w:val="000000"/>
                <w:sz w:val="19"/>
                <w:szCs w:val="19"/>
                <w:vertAlign w:val="superscript"/>
              </w:rPr>
              <w:t>5)</w:t>
            </w:r>
            <w:r w:rsidRPr="00B42828">
              <w:rPr>
                <w:color w:val="000000"/>
                <w:sz w:val="19"/>
                <w:szCs w:val="19"/>
              </w:rPr>
              <w:t>:</w:t>
            </w:r>
          </w:p>
          <w:p w14:paraId="780FC3D5" w14:textId="77777777" w:rsidR="00D45378" w:rsidRPr="00B42828" w:rsidRDefault="00D45378" w:rsidP="00B42828">
            <w:pPr>
              <w:jc w:val="both"/>
              <w:rPr>
                <w:color w:val="000000"/>
                <w:sz w:val="19"/>
                <w:szCs w:val="19"/>
              </w:rPr>
            </w:pPr>
          </w:p>
        </w:tc>
      </w:tr>
    </w:tbl>
    <w:p w14:paraId="0B376E16" w14:textId="77777777" w:rsidR="00F335E7" w:rsidRDefault="00F335E7">
      <w:pPr>
        <w:sectPr w:rsidR="00F335E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65" w:right="720" w:bottom="776" w:left="720" w:header="709" w:footer="720" w:gutter="0"/>
          <w:cols w:space="708"/>
          <w:docGrid w:linePitch="600" w:charSpace="32768"/>
        </w:sectPr>
      </w:pPr>
    </w:p>
    <w:tbl>
      <w:tblPr>
        <w:tblW w:w="0" w:type="auto"/>
        <w:tblInd w:w="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7"/>
        <w:gridCol w:w="3260"/>
        <w:gridCol w:w="3360"/>
      </w:tblGrid>
      <w:tr w:rsidR="00F335E7" w14:paraId="1E135C4B" w14:textId="77777777">
        <w:tc>
          <w:tcPr>
            <w:tcW w:w="10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6886FFE1" w14:textId="77777777" w:rsidR="00F335E7" w:rsidRDefault="00FE3CB2">
            <w:pPr>
              <w:jc w:val="both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lastRenderedPageBreak/>
              <w:t>D</w:t>
            </w:r>
            <w:r w:rsidR="00F335E7"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. WYLICZANIE OPŁATY ZA GOSPODAROWANIE ODPADAMI KOMUNALNYMI </w:t>
            </w:r>
          </w:p>
        </w:tc>
      </w:tr>
      <w:tr w:rsidR="00F335E7" w14:paraId="0CED5322" w14:textId="77777777"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67C85EE5" w14:textId="74A22521" w:rsidR="00F335E7" w:rsidRDefault="00A639BF" w:rsidP="00A639BF">
            <w:pPr>
              <w:jc w:val="both"/>
            </w:pPr>
            <w:r>
              <w:rPr>
                <w:rFonts w:eastAsia="TimesNewRomanPSMT" w:cs="Times New Roman"/>
                <w:b/>
                <w:bCs/>
                <w:sz w:val="19"/>
                <w:szCs w:val="19"/>
              </w:rPr>
              <w:t>D</w:t>
            </w:r>
            <w:r w:rsidR="00F335E7">
              <w:rPr>
                <w:rFonts w:eastAsia="TimesNewRomanPSMT" w:cs="Times New Roman"/>
                <w:b/>
                <w:bCs/>
                <w:sz w:val="19"/>
                <w:szCs w:val="19"/>
              </w:rPr>
              <w:t>.1</w:t>
            </w:r>
            <w:r w:rsidR="00F335E7">
              <w:rPr>
                <w:rFonts w:eastAsia="TimesNewRomanPSMT" w:cs="Times New Roman"/>
                <w:sz w:val="19"/>
                <w:szCs w:val="19"/>
              </w:rPr>
              <w:t xml:space="preserve">. WYSOKOŚĆ MIESIĘCZNEJ OPŁATY ZA GOSPODAROWANIE ODPADAMI KOMUNALNYMI STANOWIĆ BĘDZIE ILOCZYN ZADEKLAROWANEJ ILOŚCI OSÓB ORAZ STAWKI OPŁATY ZATWIERDZONEJ AKTUALNĄ UCHWAŁĄ RADY GMINY </w:t>
            </w:r>
            <w:r w:rsidR="00FE3CB2">
              <w:rPr>
                <w:rFonts w:eastAsia="TimesNewRomanPSMT" w:cs="Times New Roman"/>
                <w:sz w:val="19"/>
                <w:szCs w:val="19"/>
              </w:rPr>
              <w:t>MRĄGOWO</w:t>
            </w:r>
            <w:r w:rsidR="00413056">
              <w:rPr>
                <w:rFonts w:eastAsia="TimesNewRomanPSMT" w:cs="Times New Roman"/>
                <w:sz w:val="19"/>
                <w:szCs w:val="19"/>
              </w:rPr>
              <w:t xml:space="preserve"> </w:t>
            </w:r>
            <w:r w:rsidRPr="00A639BF">
              <w:rPr>
                <w:sz w:val="18"/>
                <w:szCs w:val="18"/>
              </w:rPr>
              <w:t>(w sprawie określenia metody ustalania opłaty za gospodarowanie odpadami komunalnymi, ustalenia stawki opłaty oraz określenia stawki opłaty podwyższonej)</w:t>
            </w:r>
          </w:p>
        </w:tc>
      </w:tr>
      <w:tr w:rsidR="00A523BD" w14:paraId="48453C90" w14:textId="77777777" w:rsidTr="00AD5C9E">
        <w:trPr>
          <w:trHeight w:val="622"/>
        </w:trPr>
        <w:tc>
          <w:tcPr>
            <w:tcW w:w="3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79AEDF6" w14:textId="77777777" w:rsidR="00A523BD" w:rsidRPr="00E3036E" w:rsidRDefault="00A523BD" w:rsidP="00E3036E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Liczba osób zamieszkujących nieruchomość</w:t>
            </w:r>
            <w:r w:rsidRPr="00A523BD">
              <w:rPr>
                <w:rFonts w:eastAsia="TimesNewRomanPS-BoldMT" w:cs="Times New Roman"/>
                <w:sz w:val="19"/>
                <w:szCs w:val="19"/>
                <w:vertAlign w:val="superscript"/>
              </w:rPr>
              <w:t>6)</w:t>
            </w:r>
            <w:r w:rsidR="00E3036E">
              <w:rPr>
                <w:rFonts w:eastAsia="TimesNewRomanPS-BoldMT" w:cs="Times New Roman"/>
                <w:sz w:val="19"/>
                <w:szCs w:val="19"/>
              </w:rPr>
              <w:br/>
            </w:r>
            <w:r w:rsidRPr="00AD5C9E">
              <w:rPr>
                <w:rFonts w:eastAsia="TimesNewRomanPS-BoldMT" w:cs="Times New Roman"/>
                <w:sz w:val="16"/>
                <w:szCs w:val="16"/>
              </w:rPr>
              <w:t>(</w:t>
            </w:r>
            <w:r w:rsidR="00AD5C9E" w:rsidRPr="00AD5C9E">
              <w:rPr>
                <w:rFonts w:eastAsia="TimesNewRomanPS-BoldMT" w:cs="Times New Roman"/>
                <w:sz w:val="16"/>
                <w:szCs w:val="16"/>
              </w:rPr>
              <w:t>a</w:t>
            </w:r>
            <w:r w:rsidRPr="00AD5C9E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5DA7A918" w14:textId="77777777" w:rsidR="00A523BD" w:rsidRPr="00E3036E" w:rsidRDefault="00AB4604" w:rsidP="00E3036E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Stawka opłaty</w:t>
            </w:r>
            <w:r w:rsidR="00E3036E">
              <w:rPr>
                <w:rFonts w:eastAsia="TimesNewRomanPS-BoldMT" w:cs="Times New Roman"/>
                <w:sz w:val="19"/>
                <w:szCs w:val="19"/>
              </w:rPr>
              <w:br/>
            </w:r>
            <w:r w:rsidR="00A523BD" w:rsidRPr="00AD5C9E">
              <w:rPr>
                <w:rFonts w:eastAsia="TimesNewRomanPS-BoldMT" w:cs="Times New Roman"/>
                <w:sz w:val="16"/>
                <w:szCs w:val="16"/>
              </w:rPr>
              <w:t>(</w:t>
            </w:r>
            <w:r w:rsidR="00AD5C9E" w:rsidRPr="00AD5C9E">
              <w:rPr>
                <w:rFonts w:eastAsia="TimesNewRomanPS-BoldMT" w:cs="Times New Roman"/>
                <w:sz w:val="16"/>
                <w:szCs w:val="16"/>
              </w:rPr>
              <w:t>b</w:t>
            </w:r>
            <w:r w:rsidR="00A523BD" w:rsidRPr="00AD5C9E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40ED670" w14:textId="77777777" w:rsidR="00A523BD" w:rsidRPr="00E3036E" w:rsidRDefault="00A523BD" w:rsidP="00E3036E">
            <w:pPr>
              <w:jc w:val="center"/>
              <w:rPr>
                <w:rFonts w:eastAsia="TimesNewRomanPS-BoldMT" w:cs="Times New Roman"/>
                <w:sz w:val="19"/>
                <w:szCs w:val="19"/>
              </w:rPr>
            </w:pPr>
            <w:r>
              <w:rPr>
                <w:rFonts w:eastAsia="TimesNewRomanPS-BoldMT" w:cs="Times New Roman"/>
                <w:sz w:val="19"/>
                <w:szCs w:val="19"/>
              </w:rPr>
              <w:t>Wysokość miesięczne</w:t>
            </w:r>
            <w:r w:rsidR="00AB4604">
              <w:rPr>
                <w:rFonts w:eastAsia="TimesNewRomanPS-BoldMT" w:cs="Times New Roman"/>
                <w:sz w:val="19"/>
                <w:szCs w:val="19"/>
              </w:rPr>
              <w:t>j opłaty</w:t>
            </w:r>
            <w:r w:rsidR="00E3036E">
              <w:rPr>
                <w:rFonts w:eastAsia="TimesNewRomanPS-BoldMT" w:cs="Times New Roman"/>
                <w:sz w:val="19"/>
                <w:szCs w:val="19"/>
              </w:rPr>
              <w:br/>
            </w:r>
            <w:r w:rsidRPr="00AD5C9E">
              <w:rPr>
                <w:rFonts w:eastAsia="TimesNewRomanPS-BoldMT" w:cs="Times New Roman"/>
                <w:sz w:val="16"/>
                <w:szCs w:val="16"/>
              </w:rPr>
              <w:t>(</w:t>
            </w:r>
            <w:r w:rsidR="00AD5C9E" w:rsidRPr="00AD5C9E">
              <w:rPr>
                <w:rFonts w:eastAsia="TimesNewRomanPS-BoldMT" w:cs="Times New Roman"/>
                <w:sz w:val="16"/>
                <w:szCs w:val="16"/>
              </w:rPr>
              <w:t>c</w:t>
            </w:r>
            <w:r w:rsidRPr="00AD5C9E">
              <w:rPr>
                <w:rFonts w:eastAsia="TimesNewRomanPS-BoldMT" w:cs="Times New Roman"/>
                <w:sz w:val="16"/>
                <w:szCs w:val="16"/>
              </w:rPr>
              <w:t>) = (</w:t>
            </w:r>
            <w:r w:rsidR="00AD5C9E" w:rsidRPr="00AD5C9E">
              <w:rPr>
                <w:rFonts w:eastAsia="TimesNewRomanPS-BoldMT" w:cs="Times New Roman"/>
                <w:sz w:val="16"/>
                <w:szCs w:val="16"/>
              </w:rPr>
              <w:t>a</w:t>
            </w:r>
            <w:r w:rsidRPr="00AD5C9E">
              <w:rPr>
                <w:rFonts w:eastAsia="TimesNewRomanPS-BoldMT" w:cs="Times New Roman"/>
                <w:sz w:val="16"/>
                <w:szCs w:val="16"/>
              </w:rPr>
              <w:t>)x(</w:t>
            </w:r>
            <w:r w:rsidR="00AD5C9E" w:rsidRPr="00AD5C9E">
              <w:rPr>
                <w:rFonts w:eastAsia="TimesNewRomanPS-BoldMT" w:cs="Times New Roman"/>
                <w:sz w:val="16"/>
                <w:szCs w:val="16"/>
              </w:rPr>
              <w:t>b</w:t>
            </w:r>
            <w:r w:rsidRPr="00AD5C9E">
              <w:rPr>
                <w:rFonts w:eastAsia="TimesNewRomanPS-BoldMT" w:cs="Times New Roman"/>
                <w:sz w:val="16"/>
                <w:szCs w:val="16"/>
              </w:rPr>
              <w:t>)</w:t>
            </w:r>
          </w:p>
        </w:tc>
      </w:tr>
      <w:tr w:rsidR="00A523BD" w14:paraId="199A9CCC" w14:textId="77777777" w:rsidTr="00AD5C9E">
        <w:trPr>
          <w:trHeight w:val="360"/>
        </w:trPr>
        <w:tc>
          <w:tcPr>
            <w:tcW w:w="36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3312ACB" w14:textId="77777777" w:rsidR="00A523BD" w:rsidRDefault="00A523BD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3043765A" w14:textId="77777777" w:rsidR="00A523BD" w:rsidRDefault="00A523BD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72034E9" w14:textId="77777777" w:rsidR="00A523BD" w:rsidRDefault="00A523BD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</w:tr>
      <w:tr w:rsidR="009848F6" w14:paraId="55868664" w14:textId="77777777" w:rsidTr="00A3738F">
        <w:trPr>
          <w:trHeight w:val="554"/>
        </w:trPr>
        <w:tc>
          <w:tcPr>
            <w:tcW w:w="686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E2F3"/>
          </w:tcPr>
          <w:p w14:paraId="5B7E02E4" w14:textId="77777777" w:rsidR="009848F6" w:rsidRDefault="009848F6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Łączna wysokość miesięcznej opłaty za gospodarowanie odpadami </w:t>
            </w:r>
            <w:r w:rsidRPr="00B04347">
              <w:rPr>
                <w:rFonts w:eastAsia="TimesNewRomanPS-BoldMT" w:cs="Times New Roman"/>
                <w:b/>
                <w:bCs/>
                <w:sz w:val="19"/>
                <w:szCs w:val="19"/>
                <w:vertAlign w:val="superscript"/>
              </w:rPr>
              <w:t>7)</w:t>
            </w:r>
          </w:p>
        </w:tc>
        <w:tc>
          <w:tcPr>
            <w:tcW w:w="33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C41DB4B" w14:textId="77777777" w:rsidR="009848F6" w:rsidRDefault="009848F6" w:rsidP="00A639BF">
            <w:pPr>
              <w:jc w:val="both"/>
              <w:rPr>
                <w:rFonts w:eastAsia="TimesNewRomanPSMT" w:cs="Times New Roman"/>
                <w:b/>
                <w:bCs/>
                <w:sz w:val="19"/>
                <w:szCs w:val="19"/>
              </w:rPr>
            </w:pPr>
          </w:p>
        </w:tc>
      </w:tr>
      <w:tr w:rsidR="004D32B4" w14:paraId="2C992443" w14:textId="77777777" w:rsidTr="0045624A"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24DE825F" w14:textId="77777777" w:rsidR="004D32B4" w:rsidRDefault="004D32B4" w:rsidP="00E3036E">
            <w:pPr>
              <w:shd w:val="clear" w:color="auto" w:fill="FFFFFF"/>
              <w:ind w:left="612" w:hanging="540"/>
              <w:rPr>
                <w:rFonts w:eastAsia="Times New Roman" w:cs="Times New Roman"/>
                <w:b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color w:val="000000"/>
                <w:sz w:val="28"/>
                <w:szCs w:val="28"/>
                <w:vertAlign w:val="subscript"/>
              </w:rPr>
              <w:t> 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>posiadam kompostownik przydomowy i kompostuję w nim bioodpady stanowiące odpady komunalne</w:t>
            </w:r>
            <w:r w:rsidR="00E3036E"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br/>
            </w:r>
            <w:r>
              <w:rPr>
                <w:rFonts w:eastAsia="Times New Roman" w:cs="Times New Roman"/>
                <w:color w:val="000000"/>
                <w:sz w:val="19"/>
                <w:szCs w:val="19"/>
              </w:rPr>
              <w:t>(</w:t>
            </w:r>
            <w:r w:rsidR="00591B28">
              <w:rPr>
                <w:rFonts w:eastAsia="Times New Roman" w:cs="Times New Roman"/>
                <w:color w:val="000000"/>
                <w:sz w:val="19"/>
                <w:szCs w:val="19"/>
              </w:rPr>
              <w:t>pojemność kompostownik</w:t>
            </w:r>
            <w:r w:rsidR="00803B84">
              <w:rPr>
                <w:rFonts w:eastAsia="Times New Roman" w:cs="Times New Roman"/>
                <w:color w:val="000000"/>
                <w:sz w:val="19"/>
                <w:szCs w:val="19"/>
              </w:rPr>
              <w:t>a …………………..)</w:t>
            </w:r>
          </w:p>
          <w:p w14:paraId="073C3A67" w14:textId="77777777" w:rsidR="004D32B4" w:rsidRDefault="004D32B4" w:rsidP="0045624A">
            <w:pPr>
              <w:shd w:val="clear" w:color="auto" w:fill="FFFFFF"/>
              <w:ind w:left="612" w:hanging="540"/>
              <w:jc w:val="both"/>
            </w:pPr>
            <w:r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□</w:t>
            </w:r>
            <w:r>
              <w:rPr>
                <w:rFonts w:eastAsia="Times New Roman" w:cs="Times New Roman"/>
                <w:b/>
                <w:color w:val="000000"/>
                <w:sz w:val="19"/>
                <w:szCs w:val="19"/>
              </w:rPr>
              <w:t xml:space="preserve"> na nieruchomości wytwarzany jest popiół</w:t>
            </w:r>
          </w:p>
        </w:tc>
      </w:tr>
      <w:tr w:rsidR="00A523BD" w14:paraId="5F0F9F0F" w14:textId="77777777" w:rsidTr="00082A12"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0A10E394" w14:textId="77777777" w:rsidR="00A523BD" w:rsidRPr="00921196" w:rsidRDefault="00A523BD" w:rsidP="00A523BD">
            <w:pPr>
              <w:snapToGrid w:val="0"/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</w:pPr>
            <w:r w:rsidRPr="00921196">
              <w:rPr>
                <w:rFonts w:cs="Times New Roman"/>
                <w:b/>
                <w:bCs/>
                <w:sz w:val="19"/>
                <w:szCs w:val="19"/>
              </w:rPr>
              <w:t>E</w:t>
            </w:r>
            <w:r>
              <w:rPr>
                <w:rFonts w:cs="Times New Roman"/>
                <w:b/>
                <w:bCs/>
                <w:sz w:val="19"/>
                <w:szCs w:val="19"/>
              </w:rPr>
              <w:t xml:space="preserve">. </w:t>
            </w:r>
            <w:r w:rsidRPr="00921196">
              <w:rPr>
                <w:rFonts w:eastAsia="Times New Roman" w:cs="Times New Roman"/>
                <w:b/>
                <w:bCs/>
                <w:kern w:val="0"/>
                <w:sz w:val="19"/>
                <w:szCs w:val="19"/>
                <w:lang w:eastAsia="pl-PL" w:bidi="ar-SA"/>
              </w:rPr>
              <w:t>Klauzula informacyjna RODO</w:t>
            </w:r>
          </w:p>
          <w:p w14:paraId="44F751F3" w14:textId="77777777" w:rsidR="00A523BD" w:rsidRDefault="00A523BD" w:rsidP="00A523BD">
            <w:pPr>
              <w:snapToGrid w:val="0"/>
              <w:rPr>
                <w:rFonts w:eastAsia="TimesNewRomanPS-BoldMT" w:cs="Times New Roman"/>
                <w:b/>
                <w:bCs/>
                <w:sz w:val="19"/>
                <w:szCs w:val="19"/>
              </w:rPr>
            </w:pPr>
          </w:p>
        </w:tc>
      </w:tr>
      <w:tr w:rsidR="00AE3636" w14:paraId="32CB6248" w14:textId="77777777" w:rsidTr="0045624A">
        <w:trPr>
          <w:trHeight w:val="4899"/>
        </w:trPr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7555DCBC" w14:textId="77777777" w:rsidR="00AE3636" w:rsidRPr="008D3CD1" w:rsidRDefault="00AE3636" w:rsidP="00AB4576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Zgodnie z art. 13 ust. 1 i 2 rozporządzenia Parlamentu Europejskiego i Rady (UE) 2016/679 z dnia 27 kwietnia 2016 r. w sprawie ochrony osób fizycznych w</w:t>
            </w:r>
            <w:r w:rsidR="00AB4576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związku z przetwarzaniem danych osobowych i w sprawie swobodnego przepływu takich danych oraz uchylenia dyrektywy 95/46/WE (ogólne rozporządzenia o ochronie danych) (Dz. Urz. UE L 119 z 04.05.2016) – zwanym dalej RODO, informuje, że:</w:t>
            </w:r>
          </w:p>
          <w:p w14:paraId="7A0213C7" w14:textId="77777777" w:rsidR="00AE3636" w:rsidRPr="008D3CD1" w:rsidRDefault="00AE3636" w:rsidP="00AB4576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Administratorem Pani/Pana danych osobowych jest Gmina Mrągowo, z siedzibą w </w:t>
            </w:r>
            <w:r w:rsidR="00240C3D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Mrągowie, ul.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Królewiecka 60A, 11-700 Mrągowo, reprezentowana przez Wójta Gminy Mrągowo.</w:t>
            </w:r>
          </w:p>
          <w:p w14:paraId="3CBDA052" w14:textId="1ECFED18" w:rsidR="00AE3636" w:rsidRPr="008D3CD1" w:rsidRDefault="00AE3636" w:rsidP="00AB4576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 wyznaczył Inspektora Ochrony </w:t>
            </w:r>
            <w:r w:rsidR="00240C3D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Danych,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 którym można skontaktować się pod adresem e-mail: </w:t>
            </w:r>
            <w:r w:rsidR="00413056" w:rsidRPr="00413056"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pl-PL" w:bidi="ar-SA"/>
              </w:rPr>
              <w:t>iod@warmiainkaso.pl</w:t>
            </w:r>
            <w:r w:rsidR="00413056">
              <w:rPr>
                <w:rFonts w:eastAsia="Times New Roman" w:cs="Times New Roman"/>
                <w:kern w:val="0"/>
                <w:sz w:val="16"/>
                <w:szCs w:val="16"/>
                <w:u w:val="single"/>
                <w:lang w:eastAsia="pl-PL" w:bidi="ar-SA"/>
              </w:rPr>
              <w:br/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Z Inspektorem można kontaktować się we wszystkich sprawach związanych z ochroną danych osobowych. </w:t>
            </w:r>
          </w:p>
          <w:p w14:paraId="51BC3A56" w14:textId="77777777" w:rsidR="00AE3636" w:rsidRPr="008D3CD1" w:rsidRDefault="00AE3636" w:rsidP="00AB4576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Podstawą prawną przetwarzania danych osobowych jest:</w:t>
            </w:r>
          </w:p>
          <w:p w14:paraId="3D16D932" w14:textId="77777777" w:rsidR="00AE3636" w:rsidRPr="008D3CD1" w:rsidRDefault="00AE3636" w:rsidP="00AB4576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art. 6 ust. 1 lit. c RODO</w:t>
            </w: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(przetwarzanie jest niezbędne do realizacji zadań ustawowych Gminy – naliczenie i pobór opłaty za gospodarowanie odpadami komunalnymi na podstawie ustawy z dnia 13 września 1996r. o utrzymaniu czystości i porządku w gminach. </w:t>
            </w:r>
          </w:p>
          <w:p w14:paraId="309738D8" w14:textId="77777777" w:rsidR="00AE3636" w:rsidRPr="008D3CD1" w:rsidRDefault="00AE3636" w:rsidP="00AB4576">
            <w:pPr>
              <w:widowControl/>
              <w:numPr>
                <w:ilvl w:val="0"/>
                <w:numId w:val="5"/>
              </w:numPr>
              <w:suppressAutoHyphens w:val="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w pozostałych przypadkach dane osobowe przetwarzane będą na podstawie zgody – </w:t>
            </w:r>
            <w:r w:rsidRPr="008D3CD1"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 xml:space="preserve">art. 6 ust. 1 lit. a RODO. </w:t>
            </w:r>
          </w:p>
          <w:p w14:paraId="346C7C9A" w14:textId="77777777" w:rsidR="00AE3636" w:rsidRPr="00E3036E" w:rsidRDefault="00AE3636" w:rsidP="00E3036E">
            <w:pPr>
              <w:widowControl/>
              <w:numPr>
                <w:ilvl w:val="0"/>
                <w:numId w:val="7"/>
              </w:numPr>
              <w:suppressAutoHyphens w:val="0"/>
              <w:ind w:left="284" w:hanging="284"/>
              <w:contextualSpacing/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>Pani/Pana dane mogą być udostępniane innym organom i podmiotom na podstawie obowiązujących przepisów prawa.</w:t>
            </w:r>
            <w:r w:rsidR="00E3036E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br/>
            </w:r>
            <w:r w:rsidRPr="00E3036E">
              <w:rPr>
                <w:rFonts w:eastAsia="Times New Roman" w:cs="Times New Roman"/>
                <w:kern w:val="0"/>
                <w:sz w:val="16"/>
                <w:szCs w:val="16"/>
                <w:lang w:eastAsia="zh-CN"/>
              </w:rPr>
              <w:t>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      </w:r>
          </w:p>
          <w:p w14:paraId="40F4FA62" w14:textId="77777777" w:rsidR="00AE3636" w:rsidRDefault="00AE3636" w:rsidP="00AB4576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Pani/Pana dane osobowe nie będą przekazywane do odbiorców w państwach trzecich lub do organizacji międzynarodowych.</w:t>
            </w:r>
          </w:p>
          <w:p w14:paraId="113664A9" w14:textId="77777777" w:rsidR="005621D6" w:rsidRDefault="00AE3636" w:rsidP="005621D6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E3036E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 przechowywania poszczególnych kategorii Pani/Pana danych osobowych uzależniony jest od konkretnego celu, w jakim dane te są przetwarzane. Okres ten obliczany jest w oparciu o następujące kryteria:</w:t>
            </w:r>
          </w:p>
          <w:p w14:paraId="6EC05FD0" w14:textId="77777777" w:rsidR="005621D6" w:rsidRDefault="00AE3636" w:rsidP="005621D6">
            <w:pPr>
              <w:widowControl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621D6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przepisy prawa obligujące Administratora do przetwarzania danych przez określony czas;</w:t>
            </w:r>
          </w:p>
          <w:p w14:paraId="6528A625" w14:textId="77777777" w:rsidR="005621D6" w:rsidRDefault="00AE3636" w:rsidP="005621D6">
            <w:pPr>
              <w:widowControl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621D6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okres, który jest niezbędny do obrony interesów Administratora;</w:t>
            </w:r>
          </w:p>
          <w:p w14:paraId="637AD5BF" w14:textId="77777777" w:rsidR="005621D6" w:rsidRPr="005621D6" w:rsidRDefault="00AE3636" w:rsidP="005621D6">
            <w:pPr>
              <w:widowControl/>
              <w:numPr>
                <w:ilvl w:val="0"/>
                <w:numId w:val="13"/>
              </w:numPr>
              <w:suppressAutoHyphens w:val="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5621D6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odwołanie zgody, będącej podstawą przetwarzania danych osobowych.</w:t>
            </w:r>
          </w:p>
          <w:p w14:paraId="7A66E756" w14:textId="77777777" w:rsidR="00AE3636" w:rsidRPr="008D3CD1" w:rsidRDefault="00AE3636" w:rsidP="005621D6">
            <w:pPr>
              <w:widowControl/>
              <w:numPr>
                <w:ilvl w:val="0"/>
                <w:numId w:val="8"/>
              </w:numPr>
              <w:suppressAutoHyphens w:val="0"/>
              <w:ind w:left="377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Przysługuje Pani/Panu prawo:</w:t>
            </w:r>
          </w:p>
          <w:p w14:paraId="58C5BE1C" w14:textId="77777777" w:rsidR="00AE3636" w:rsidRPr="008D3CD1" w:rsidRDefault="00AE3636" w:rsidP="00AB4576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dostępu do swoich danych osobowych o ile odpowiedni przepis prawa nie stanowi inaczej;</w:t>
            </w:r>
          </w:p>
          <w:p w14:paraId="351B195B" w14:textId="77777777" w:rsidR="00AE3636" w:rsidRPr="008D3CD1" w:rsidRDefault="00AE3636" w:rsidP="00AB4576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sprostowania swoich danych osobowych o ile odpowiedni przepis prawa nie stanowi </w:t>
            </w:r>
            <w:r w:rsidR="00240C3D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inaczej;</w:t>
            </w:r>
          </w:p>
          <w:p w14:paraId="6BA88216" w14:textId="77777777" w:rsidR="00AE3636" w:rsidRPr="008D3CD1" w:rsidRDefault="00AE3636" w:rsidP="00AB4576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- żądania usunięcia swoich danych osobowych o ile odpowiedni przepis prawa nie stanowi </w:t>
            </w:r>
            <w:r w:rsidR="00240C3D"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inaczej;</w:t>
            </w:r>
          </w:p>
          <w:p w14:paraId="3A937184" w14:textId="77777777" w:rsidR="00AE3636" w:rsidRPr="008D3CD1" w:rsidRDefault="00AE3636" w:rsidP="00AB4576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żądania ograniczenia przetwarzania swoich danych osobowych o ile odpowiedni przepis prawa nie stanowi inaczej;</w:t>
            </w:r>
          </w:p>
          <w:p w14:paraId="4576A19B" w14:textId="77777777" w:rsidR="00AE3636" w:rsidRPr="008D3CD1" w:rsidRDefault="00AE3636" w:rsidP="00AB4576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sprzeciwu wobec przetwarzania swoich danych osobowych;</w:t>
            </w:r>
          </w:p>
          <w:p w14:paraId="73228A2D" w14:textId="77777777" w:rsidR="00AE3636" w:rsidRPr="008D3CD1" w:rsidRDefault="00AE3636" w:rsidP="00E3036E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wniesienia skargi do organu nadzorczego, tj. Prezes UODO (na adres Urzędu Ochrony Danych Osobowych, ul. Stawki 2, 00-193 Warszawa);</w:t>
            </w:r>
          </w:p>
          <w:p w14:paraId="0F1BDC82" w14:textId="77777777" w:rsidR="00AE3636" w:rsidRPr="008D3CD1" w:rsidRDefault="00AE3636" w:rsidP="00AB4576">
            <w:pPr>
              <w:widowControl/>
              <w:suppressAutoHyphens w:val="0"/>
              <w:ind w:left="360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      </w:r>
          </w:p>
          <w:p w14:paraId="3AE719F4" w14:textId="77777777" w:rsidR="00AE3636" w:rsidRPr="008D3CD1" w:rsidRDefault="00AE3636" w:rsidP="00AB4576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jc w:val="both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Administrator, w ramach przetwarzania danych osobowych, nie korzysta z systemów i nie stosuje metod, służących do zautomatyzowanego podejmowania decyzji, w tym profilowania </w:t>
            </w:r>
          </w:p>
          <w:p w14:paraId="4EDB7E5B" w14:textId="77777777" w:rsidR="00AE3636" w:rsidRPr="008D3CD1" w:rsidRDefault="00AE3636" w:rsidP="00AB4576">
            <w:pPr>
              <w:widowControl/>
              <w:numPr>
                <w:ilvl w:val="0"/>
                <w:numId w:val="8"/>
              </w:numPr>
              <w:suppressAutoHyphens w:val="0"/>
              <w:ind w:left="284" w:hanging="284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 w:rsidRPr="008D3CD1"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Podanie danych osobowych jest obligatoryjne w oparciu o przepisy prawa, a w pozostałym zakresie jest dobrowolne. </w:t>
            </w:r>
          </w:p>
          <w:p w14:paraId="558B454B" w14:textId="77777777" w:rsidR="00AE3636" w:rsidRDefault="00AE3636" w:rsidP="00AE3636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5AEE3F16" w14:textId="77777777" w:rsidR="00AE3636" w:rsidRDefault="00AE3636" w:rsidP="00AE3636">
            <w:pPr>
              <w:pStyle w:val="Zawartotabeli"/>
              <w:rPr>
                <w:rFonts w:eastAsia="Times New Roman" w:cs="Times New Roman"/>
                <w:sz w:val="16"/>
                <w:szCs w:val="16"/>
              </w:rPr>
            </w:pPr>
          </w:p>
          <w:p w14:paraId="00F71DF7" w14:textId="77777777" w:rsidR="00AE3636" w:rsidRPr="00B04347" w:rsidRDefault="00AE3636" w:rsidP="00AE3636">
            <w:pPr>
              <w:pStyle w:val="Zawartotabeli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B04347">
              <w:rPr>
                <w:rFonts w:eastAsia="Times New Roman" w:cs="Times New Roman"/>
                <w:sz w:val="16"/>
                <w:szCs w:val="16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23454095" w14:textId="77777777" w:rsidR="00AE3636" w:rsidRPr="00B04347" w:rsidRDefault="00AE3636" w:rsidP="00AE3636">
            <w:pPr>
              <w:snapToGrid w:val="0"/>
              <w:rPr>
                <w:rFonts w:eastAsia="TimesNewRomanPS-BoldMT" w:cs="Times New Roman"/>
                <w:b/>
                <w:bCs/>
                <w:sz w:val="16"/>
                <w:szCs w:val="16"/>
              </w:rPr>
            </w:pPr>
            <w:r w:rsidRPr="00B0434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    (miejscowość i data)   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</w:rPr>
              <w:t>8)</w:t>
            </w:r>
          </w:p>
        </w:tc>
      </w:tr>
      <w:tr w:rsidR="00AE3636" w14:paraId="1A96B1CD" w14:textId="77777777">
        <w:tc>
          <w:tcPr>
            <w:tcW w:w="10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3F863471" w14:textId="77777777" w:rsidR="00AE3636" w:rsidRDefault="00AE3636" w:rsidP="00AE3636">
            <w:pPr>
              <w:snapToGrid w:val="0"/>
            </w:pPr>
            <w:r>
              <w:rPr>
                <w:rFonts w:eastAsia="TimesNewRomanPS-BoldMT" w:cs="Times New Roman"/>
                <w:b/>
                <w:bCs/>
                <w:sz w:val="19"/>
                <w:szCs w:val="19"/>
              </w:rPr>
              <w:t xml:space="preserve">F. PODPIS SKŁADAJĄCEGO DEKLARACJĘ </w:t>
            </w:r>
          </w:p>
        </w:tc>
      </w:tr>
      <w:tr w:rsidR="00E60FC4" w14:paraId="1243FE24" w14:textId="77777777" w:rsidTr="002E6F8B">
        <w:trPr>
          <w:trHeight w:val="1043"/>
        </w:trPr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22FC012" w14:textId="77777777" w:rsidR="00E60FC4" w:rsidRDefault="00E60FC4" w:rsidP="00AE3636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 xml:space="preserve">Oświadczam, że wskazane przeze mnie dane są zgodne ze stanem faktycznym. </w:t>
            </w:r>
          </w:p>
          <w:p w14:paraId="1CE827AA" w14:textId="77777777" w:rsidR="00E60FC4" w:rsidRDefault="00E60FC4" w:rsidP="00AE3636">
            <w:pPr>
              <w:pStyle w:val="Zawartotabeli"/>
              <w:jc w:val="both"/>
              <w:rPr>
                <w:rFonts w:eastAsia="Times New Roman" w:cs="Times New Roman"/>
                <w:b/>
                <w:bCs/>
                <w:sz w:val="19"/>
                <w:szCs w:val="19"/>
              </w:rPr>
            </w:pPr>
          </w:p>
          <w:p w14:paraId="11467648" w14:textId="77777777" w:rsidR="00E60FC4" w:rsidRDefault="00E60FC4" w:rsidP="00AE3636">
            <w:pPr>
              <w:pStyle w:val="Zawartotabeli"/>
              <w:rPr>
                <w:rFonts w:eastAsia="Times New Roman" w:cs="Times New Roman"/>
                <w:color w:val="000000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...................................................                                                                                    .....................................................</w:t>
            </w:r>
          </w:p>
          <w:p w14:paraId="5734739C" w14:textId="77777777" w:rsidR="00E60FC4" w:rsidRDefault="00E60FC4" w:rsidP="00AE3636">
            <w:pPr>
              <w:pStyle w:val="Zawartotabeli"/>
              <w:jc w:val="both"/>
            </w:pP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(miejscowość i </w:t>
            </w:r>
            <w:r w:rsidR="00E3036E"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data)  </w:t>
            </w:r>
            <w:r>
              <w:rPr>
                <w:rFonts w:eastAsia="Times New Roman" w:cs="Times New Roman"/>
                <w:color w:val="000000"/>
                <w:sz w:val="19"/>
                <w:szCs w:val="19"/>
              </w:rPr>
              <w:t xml:space="preserve">                                                                                                   (czytelny podpis/pieczęć)</w:t>
            </w:r>
            <w:r w:rsidRPr="00B04347">
              <w:rPr>
                <w:rFonts w:eastAsia="Times New Roman" w:cs="Times New Roman"/>
                <w:color w:val="000000"/>
                <w:sz w:val="19"/>
                <w:szCs w:val="19"/>
                <w:vertAlign w:val="superscript"/>
              </w:rPr>
              <w:t>8</w:t>
            </w:r>
            <w:r>
              <w:rPr>
                <w:rFonts w:eastAsia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60FC4" w14:paraId="2FB3D6A7" w14:textId="77777777" w:rsidTr="002E6F8B">
        <w:tc>
          <w:tcPr>
            <w:tcW w:w="10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55797615" w14:textId="77777777" w:rsidR="00E60FC4" w:rsidRDefault="00E60FC4" w:rsidP="00E60FC4">
            <w:pPr>
              <w:pStyle w:val="Zawartotabeli"/>
            </w:pPr>
            <w:r>
              <w:rPr>
                <w:rFonts w:cs="Times New Roman"/>
                <w:b/>
                <w:bCs/>
                <w:sz w:val="19"/>
                <w:szCs w:val="19"/>
              </w:rPr>
              <w:t xml:space="preserve">G. </w:t>
            </w:r>
            <w:r>
              <w:rPr>
                <w:rFonts w:eastAsia="Times New Roman" w:cs="Times New Roman"/>
                <w:b/>
                <w:bCs/>
                <w:sz w:val="19"/>
                <w:szCs w:val="19"/>
              </w:rPr>
              <w:t>ADNOTACJE ORGANU</w:t>
            </w:r>
          </w:p>
        </w:tc>
      </w:tr>
      <w:tr w:rsidR="00E60FC4" w14:paraId="559344CC" w14:textId="77777777" w:rsidTr="002E6F8B">
        <w:trPr>
          <w:trHeight w:val="771"/>
        </w:trPr>
        <w:tc>
          <w:tcPr>
            <w:tcW w:w="1022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213E8209" w14:textId="77777777" w:rsidR="00E60FC4" w:rsidRDefault="00E60FC4" w:rsidP="00AE3636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  <w:r>
              <w:rPr>
                <w:rFonts w:eastAsia="Times New Roman" w:cs="Times New Roman"/>
                <w:sz w:val="19"/>
                <w:szCs w:val="19"/>
              </w:rPr>
              <w:t>Uwagi organu</w:t>
            </w:r>
          </w:p>
          <w:p w14:paraId="760F640A" w14:textId="77777777" w:rsidR="00201014" w:rsidRDefault="00201014" w:rsidP="00AE3636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477DCC7E" w14:textId="77777777" w:rsidR="00201014" w:rsidRDefault="00201014" w:rsidP="00AE3636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401AD72A" w14:textId="77777777" w:rsidR="00201014" w:rsidRDefault="00201014" w:rsidP="00AE3636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  <w:p w14:paraId="60BD347B" w14:textId="77777777" w:rsidR="00201014" w:rsidRDefault="00201014" w:rsidP="00AE3636">
            <w:pPr>
              <w:pStyle w:val="Zawartotabeli"/>
              <w:jc w:val="both"/>
              <w:rPr>
                <w:rFonts w:eastAsia="Times New Roman" w:cs="Times New Roman"/>
                <w:sz w:val="19"/>
                <w:szCs w:val="19"/>
              </w:rPr>
            </w:pPr>
          </w:p>
        </w:tc>
      </w:tr>
    </w:tbl>
    <w:p w14:paraId="0DC33874" w14:textId="77777777" w:rsidR="00F335E7" w:rsidRDefault="00F335E7">
      <w:pPr>
        <w:jc w:val="center"/>
        <w:rPr>
          <w:b/>
          <w:bCs/>
          <w:sz w:val="16"/>
          <w:szCs w:val="16"/>
        </w:rPr>
      </w:pPr>
    </w:p>
    <w:p w14:paraId="155974AA" w14:textId="77777777" w:rsidR="00201014" w:rsidRDefault="00201014" w:rsidP="006644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23DD4BEA" w14:textId="77777777" w:rsidR="00664424" w:rsidRDefault="00664424" w:rsidP="006644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  <w:t>POUCZENIE</w:t>
      </w:r>
    </w:p>
    <w:p w14:paraId="7BB625A6" w14:textId="77777777" w:rsidR="00126F2A" w:rsidRPr="00664424" w:rsidRDefault="00126F2A" w:rsidP="00664424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20"/>
          <w:szCs w:val="20"/>
          <w:lang w:eastAsia="pl-PL" w:bidi="ar-SA"/>
        </w:rPr>
      </w:pPr>
    </w:p>
    <w:p w14:paraId="15CF42C0" w14:textId="472B5912" w:rsidR="00664424" w:rsidRDefault="00664424" w:rsidP="00240C3D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Deklaracja stanowi podstawę do wystawienia tytułu wykonawczego, zgodnie z przepisami Ustawy z dnia 17 czerwca 1966 r.</w:t>
      </w:r>
      <w:r w:rsidR="009110C6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o postępowaniu egzekucyjnym w administracji (Dz. U. z 2019 r., poz. 1438 z późn. zm.), w przypadku nie wpłacenia opłaty w terminie</w:t>
      </w:r>
      <w:r w:rsidR="009110C6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  <w:t>lub wpłacenia jej w niepełnej wysokości.</w:t>
      </w:r>
    </w:p>
    <w:p w14:paraId="4B407386" w14:textId="0804CF61" w:rsidR="00664424" w:rsidRPr="00240C3D" w:rsidRDefault="00664424" w:rsidP="004A0C8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Niniejszy formularz przeznaczony jest dla właścicieli, współwłaścicieli, użytkowników wieczystych oraz jednostek organizacyjnych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i osób posiadających nieruchomość w zarządzie lub użytkowaniu, a także innych podmiotów władających nieruchomością zamieszkałą.</w:t>
      </w:r>
      <w:r w:rsid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gdy obowiązki wskazane w ustawie mogą jednocześnie dotyczyć kilku podmiotów spośród wskazanych, w takim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przypadku </w:t>
      </w:r>
      <w:r w:rsidR="004A0C8B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odmioty, o których mowa, mogą w drodze umowy zawartej w formie pisemnej, wskazać podmiot obowiązany do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wykonania obowiązków wynikających z ustawy z dnia 13 września 1996 r. o utrzymaniu czystości i porządku w gminach.</w:t>
      </w:r>
    </w:p>
    <w:p w14:paraId="029CC93B" w14:textId="3B946BD1" w:rsidR="00664424" w:rsidRPr="00240C3D" w:rsidRDefault="00664424" w:rsidP="004A0C8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gdy w danymi miesiącu na danej nieruchomości mieszkaniec zamieszkuje przez część miesiąca, opłatę zagospodarowanie odpadami komunalnymi w miesiącu, w którym nastąpiła zmiana, uiszcza się w gminie, w której dotychczas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zamieszkiwał, a w nowym miejscu zamieszkania – począwszy od miesiąca następnego, po którym nastąpiła zmiana.</w:t>
      </w:r>
    </w:p>
    <w:p w14:paraId="53E07EFA" w14:textId="47F917E1" w:rsidR="00664424" w:rsidRPr="00240C3D" w:rsidRDefault="00664424" w:rsidP="004A0C8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posiadania więcej niż jednej nieruchomości, ich właściciel lub zarządca zobowiązany jest złożyć odrębną deklarację dla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każdej nieruchomości</w:t>
      </w:r>
      <w:r w:rsidR="00AD5C9E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zamieszkałej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.</w:t>
      </w:r>
    </w:p>
    <w:p w14:paraId="66740C8B" w14:textId="3A15DC3E" w:rsidR="00391EAE" w:rsidRPr="00240C3D" w:rsidRDefault="00391EAE" w:rsidP="004A0C8B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przypadku, gdy deklaracja jest składana przez pełnomocnika właściciela nieruchomości, do deklaracji należy dołączyć dokument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potwierdzający pełnomocnictwo. Pełnomocnictwo podlega opłacie skarbowej zgodnie z ustawą z dnia 16 listopada 2006 r. o opłacie skarbowej (Dz. U. z 2019 r., poz.1000 z późn. zm.). </w:t>
      </w:r>
    </w:p>
    <w:p w14:paraId="0D122B88" w14:textId="77777777" w:rsidR="00664424" w:rsidRPr="00240C3D" w:rsidRDefault="00664424" w:rsidP="00240C3D">
      <w:pPr>
        <w:pStyle w:val="Akapitzlist"/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rPr>
          <w:rFonts w:eastAsia="TimesNewRomanPSMT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Deklaracja może być składana za pomocą środków komunikacji elektronicznej.</w:t>
      </w:r>
      <w:r w:rsidR="00240C3D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</w:p>
    <w:p w14:paraId="0D1CBDA0" w14:textId="77777777" w:rsidR="00664424" w:rsidRDefault="00664424" w:rsidP="00F4733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</w:p>
    <w:p w14:paraId="22A365F7" w14:textId="77777777" w:rsidR="00664424" w:rsidRPr="00664424" w:rsidRDefault="00664424" w:rsidP="00F4733C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</w:pPr>
      <w:r w:rsidRPr="00664424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OBJAŚNIENIA</w:t>
      </w:r>
    </w:p>
    <w:p w14:paraId="718B691A" w14:textId="652E1A4E" w:rsidR="00664424" w:rsidRDefault="00664424" w:rsidP="00240C3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Pierwsza deklaracja –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Właściciel nieruchomości jest obowiązany złożyć do wójta, burmistrza lub prezydenta miasta deklarację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 wysokości opłaty za gospodarowanie odpadami komunalnymi w terminie 14 dni od dnia zamieszkania na danej nieruchomości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pierwszego mieszkańca lub powstania na danej nieruchomości odpadów komunalnych </w:t>
      </w:r>
      <w:r w:rsidRPr="00240C3D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1 ustawy z dnia 13 września 1996 r.</w:t>
      </w:r>
      <w:r w:rsidR="009110C6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o utrzymaniu czystości i porządku w gminach - Dz. U. z 2019 r., poz. 2010/</w:t>
      </w:r>
      <w:r w:rsidRPr="00240C3D"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  <w:t>.</w:t>
      </w:r>
    </w:p>
    <w:p w14:paraId="0C4C0961" w14:textId="18766A60" w:rsidR="00664424" w:rsidRPr="00240C3D" w:rsidRDefault="00664424" w:rsidP="004A0C8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Nowa deklaracja-zmiana danych -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zmiany danych będących podstawą ustalenia wysokości należnej opłaty za</w:t>
      </w:r>
      <w:r w:rsidR="004A0C8B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g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ospodarowanie odpadami komunalnymi lub określonej w deklaracji ilości odpadów komunalnych powstających na danej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nieruchomości, właściciel nieruchomości jest obowiązany złożyć nową deklarację w terminie do 10 dnia miesiąca następującego po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miesiącu, w którym nastąpiła zmiana. Opłatę za gospodarowanie odpadami komunalnymi w zmienionej wysokości uiszcza się za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miesiąc, w którym nastąpiła zmiana </w:t>
      </w:r>
      <w:r w:rsidRPr="00240C3D">
        <w:rPr>
          <w:rFonts w:eastAsia="Times New Roman" w:cs="Times New Roman"/>
          <w:i/>
          <w:iCs/>
          <w:color w:val="00000A"/>
          <w:kern w:val="0"/>
          <w:sz w:val="18"/>
          <w:szCs w:val="18"/>
          <w:lang w:eastAsia="pl-PL" w:bidi="ar-SA"/>
        </w:rPr>
        <w:t>/art. 6m ust. 2 ustawy z dnia 13 września 1996 r. o utrzymaniu czystości i porządku w gminach –Dz. U. z 2019 r., poz. 2010/.</w:t>
      </w:r>
    </w:p>
    <w:p w14:paraId="5C107653" w14:textId="330B685D" w:rsidR="00664424" w:rsidRPr="00240C3D" w:rsidRDefault="00664424" w:rsidP="004A0C8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Ustanie obowiązku uiszczania opłaty-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w przypadku zaprzestania powstawania odpadów, np. na skutek sprzedaży nieruchomości lub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czasowego opuszczenia nieruchomości, właściciel nieruchomości ma obowiązek złożenia nowej deklaracji, w celu zgłoszenia ustania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obowiązku uiszczania opłaty, załączając jednocześnie stosowne uzasadnienie.</w:t>
      </w:r>
    </w:p>
    <w:p w14:paraId="7E982ECE" w14:textId="689F2404" w:rsidR="00664424" w:rsidRPr="00240C3D" w:rsidRDefault="00664424" w:rsidP="004A0C8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Właściciel nieruchomości-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rozumie się przez to także współwłaścicieli, użytkowników wieczystych oraz jednostki </w:t>
      </w:r>
      <w:r w:rsidR="009110C6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organizacyjnej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osoby posiadające nieruchomości w zarządzie lub użytkowaniu, a także inne podmioty władające nieruchomością.</w:t>
      </w:r>
    </w:p>
    <w:p w14:paraId="2F48A12E" w14:textId="77777777" w:rsidR="00664424" w:rsidRPr="00240C3D" w:rsidRDefault="00664424" w:rsidP="004A0C8B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Podanie rachunku bankowego jest dobrowolne</w:t>
      </w:r>
      <w:r w:rsidRPr="00240C3D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>.</w:t>
      </w:r>
    </w:p>
    <w:p w14:paraId="105C1D6F" w14:textId="57AF942C" w:rsidR="00664424" w:rsidRPr="00240C3D" w:rsidRDefault="00664424" w:rsidP="00240C3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Należy podać liczbę mieszkańców zamieszkujących na nieruchomości.</w:t>
      </w:r>
      <w:r w:rsid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  <w:r w:rsidRPr="00240C3D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Miejsce zamieszkania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– to </w:t>
      </w:r>
      <w:r w:rsidR="00240C3D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miejsce,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w którym osoba zazwyczaj spędza czas przeznaczony na odpoczynek niezależnie od czasowych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nieobecności, związanych z wypoczynkiem, urlopem, interesami lub leczeniem medycznym, itp.</w:t>
      </w:r>
      <w:r w:rsid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br/>
      </w:r>
      <w:r w:rsidRPr="00240C3D">
        <w:rPr>
          <w:rFonts w:eastAsia="Times New Roman" w:cs="Times New Roman"/>
          <w:b/>
          <w:bCs/>
          <w:color w:val="00000A"/>
          <w:kern w:val="0"/>
          <w:sz w:val="18"/>
          <w:szCs w:val="18"/>
          <w:lang w:eastAsia="pl-PL" w:bidi="ar-SA"/>
        </w:rPr>
        <w:t xml:space="preserve">Mieszkaniec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– to osoba </w:t>
      </w:r>
      <w:r w:rsidR="004D32B4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fizyczna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mieszkająca w miejscu </w:t>
      </w:r>
      <w:r w:rsidR="00240C3D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zamieszkania i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wytwarzająca odpady komunalne.</w:t>
      </w:r>
    </w:p>
    <w:p w14:paraId="38E1D5E2" w14:textId="71CBF739" w:rsidR="00664424" w:rsidRPr="00240C3D" w:rsidRDefault="003128C1" w:rsidP="00240C3D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O</w:t>
      </w:r>
      <w:r w:rsidR="003B2A7E" w:rsidRPr="00240C3D">
        <w:rPr>
          <w:rStyle w:val="Uwydatnienie"/>
          <w:rFonts w:cs="Times New Roman"/>
          <w:i w:val="0"/>
          <w:iCs w:val="0"/>
          <w:sz w:val="18"/>
          <w:szCs w:val="18"/>
        </w:rPr>
        <w:t>płatę za gospodarowanie odpadami komunalnymi</w:t>
      </w:r>
      <w:r w:rsidR="009110C6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Pr="00240C3D">
        <w:rPr>
          <w:rStyle w:val="Uwydatnienie"/>
          <w:rFonts w:cs="Times New Roman"/>
          <w:i w:val="0"/>
          <w:iCs w:val="0"/>
          <w:sz w:val="18"/>
          <w:szCs w:val="18"/>
        </w:rPr>
        <w:t xml:space="preserve">należy </w:t>
      </w:r>
      <w:r w:rsidR="003B2A7E" w:rsidRPr="00240C3D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b</w:t>
      </w:r>
      <w:r w:rsidRPr="00240C3D">
        <w:rPr>
          <w:rStyle w:val="Uwydatnienie"/>
          <w:rFonts w:cs="Times New Roman"/>
          <w:b/>
          <w:bCs/>
          <w:i w:val="0"/>
          <w:iCs w:val="0"/>
          <w:sz w:val="18"/>
          <w:szCs w:val="18"/>
          <w:u w:val="single"/>
        </w:rPr>
        <w:t>ez wezwania</w:t>
      </w:r>
      <w:r w:rsidR="00413056" w:rsidRPr="00240C3D">
        <w:rPr>
          <w:rStyle w:val="Uwydatnienie"/>
          <w:rFonts w:cs="Times New Roman"/>
          <w:i w:val="0"/>
          <w:iCs w:val="0"/>
          <w:sz w:val="18"/>
          <w:szCs w:val="18"/>
        </w:rPr>
        <w:t xml:space="preserve"> </w:t>
      </w:r>
      <w:r w:rsidR="003B2A7E" w:rsidRPr="00240C3D">
        <w:rPr>
          <w:rStyle w:val="Uwydatnienie"/>
          <w:rFonts w:cs="Times New Roman"/>
          <w:i w:val="0"/>
          <w:iCs w:val="0"/>
          <w:sz w:val="18"/>
          <w:szCs w:val="18"/>
        </w:rPr>
        <w:t>uiszczać</w:t>
      </w:r>
      <w:r w:rsidR="004D32B4" w:rsidRPr="00240C3D">
        <w:rPr>
          <w:rStyle w:val="Uwydatnienie"/>
          <w:rFonts w:cs="Times New Roman"/>
          <w:i w:val="0"/>
          <w:iCs w:val="0"/>
          <w:sz w:val="18"/>
          <w:szCs w:val="18"/>
        </w:rPr>
        <w:t xml:space="preserve"> w łącznej wysokości za trzy miesiące</w:t>
      </w:r>
      <w:r w:rsidR="003B2A7E" w:rsidRPr="00240C3D">
        <w:rPr>
          <w:rStyle w:val="Uwydatnienie"/>
          <w:rFonts w:cs="Times New Roman"/>
          <w:i w:val="0"/>
          <w:iCs w:val="0"/>
          <w:sz w:val="18"/>
          <w:szCs w:val="18"/>
        </w:rPr>
        <w:t xml:space="preserve"> w terminie do ostatniego dnia każdego kwartału, którego obowiązek ponoszenia opłaty dotyczy, w kasie Urzędu Gminy</w:t>
      </w:r>
      <w:r w:rsidR="006D3E33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lub </w:t>
      </w:r>
      <w:r w:rsidR="00664424"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na rachunek bankowy </w:t>
      </w:r>
      <w:r w:rsidR="00664424" w:rsidRPr="00240C3D">
        <w:rPr>
          <w:rFonts w:eastAsia="TimesNewRomanPSMT" w:cs="Times New Roman"/>
          <w:kern w:val="0"/>
          <w:sz w:val="18"/>
          <w:szCs w:val="18"/>
          <w:lang w:eastAsia="pl-PL" w:bidi="ar-SA"/>
        </w:rPr>
        <w:t>G</w:t>
      </w:r>
      <w:r w:rsidR="00C420FD" w:rsidRPr="00240C3D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miny Mrągowo </w:t>
      </w:r>
      <w:r w:rsidR="00AB4604" w:rsidRPr="00240C3D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o </w:t>
      </w:r>
      <w:r w:rsidR="006D3E33" w:rsidRPr="00240C3D">
        <w:rPr>
          <w:rFonts w:eastAsia="TimesNewRomanPSMT" w:cs="Times New Roman"/>
          <w:kern w:val="0"/>
          <w:sz w:val="18"/>
          <w:szCs w:val="18"/>
          <w:lang w:eastAsia="pl-PL" w:bidi="ar-SA"/>
        </w:rPr>
        <w:t xml:space="preserve">numerze </w:t>
      </w:r>
      <w:r w:rsidR="006D3E33" w:rsidRPr="00240C3D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57</w:t>
      </w:r>
      <w:r w:rsidR="00C420FD" w:rsidRPr="00240C3D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116</w:t>
      </w:r>
      <w:r w:rsidR="0000115B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0</w:t>
      </w:r>
      <w:r w:rsidR="00C420FD" w:rsidRPr="00240C3D"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 2202 0000 0000 6193 6121 </w:t>
      </w:r>
      <w:r w:rsidR="00664424" w:rsidRPr="00240C3D">
        <w:rPr>
          <w:rFonts w:eastAsia="TimesNewRomanPSMT" w:cs="Times New Roman"/>
          <w:kern w:val="0"/>
          <w:sz w:val="18"/>
          <w:szCs w:val="18"/>
          <w:lang w:eastAsia="pl-PL" w:bidi="ar-SA"/>
        </w:rPr>
        <w:t>Bank Millennium S.A.</w:t>
      </w:r>
    </w:p>
    <w:p w14:paraId="4AD71F89" w14:textId="71BE2A79" w:rsidR="00664424" w:rsidRPr="00735B4D" w:rsidRDefault="00664424" w:rsidP="00E3036E">
      <w:pPr>
        <w:pStyle w:val="Akapitzlist"/>
        <w:widowControl/>
        <w:numPr>
          <w:ilvl w:val="0"/>
          <w:numId w:val="12"/>
        </w:numPr>
        <w:suppressAutoHyphens w:val="0"/>
        <w:autoSpaceDE w:val="0"/>
        <w:autoSpaceDN w:val="0"/>
        <w:adjustRightInd w:val="0"/>
        <w:rPr>
          <w:rFonts w:eastAsia="Times New Roman" w:cs="Times New Roman"/>
          <w:b/>
          <w:bCs/>
          <w:i/>
          <w:iCs/>
          <w:color w:val="00000A"/>
          <w:kern w:val="0"/>
          <w:sz w:val="18"/>
          <w:szCs w:val="18"/>
          <w:lang w:eastAsia="pl-PL" w:bidi="ar-SA"/>
        </w:rPr>
      </w:pP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Deklarację podpisuje podmiot zobowiązany do złożenia deklaracji lub osoba upoważniona do podpisywania deklaracji. Dokumentem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upoważniającym do podpisywania deklaracji jest np. pełnomocnictwo, prawomocne postanowienie sądu ustanawiające przedstawiciela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ustawowego, uchwała wspólnoty mieszkaniowej o wyborze zarządu, umowa w formie aktu notarialnego o określeniu sposobu zarząd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za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ni</w:t>
      </w:r>
      <w:r w:rsidR="009110C6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 xml:space="preserve">a </w:t>
      </w:r>
      <w:r w:rsidRPr="00240C3D"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  <w:t>ruchomością wspólną i powierzeniu osobie fizycznej lub prawnej, umowa spółki osobowej itp.</w:t>
      </w:r>
    </w:p>
    <w:p w14:paraId="27706270" w14:textId="1D7D2D8B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6648F294" w14:textId="178F03BD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648F39AF" w14:textId="65A4C81D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7D9DDCB2" w14:textId="2C28828A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2924B4F0" w14:textId="003E15A3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68D0B566" w14:textId="29CC0A2F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13AF862B" w14:textId="4FBAD1F9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4D1619B1" w14:textId="63E48C24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51E1300C" w14:textId="46FD1693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7657D38D" w14:textId="225BB35F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32FD13C3" w14:textId="31EBE7EC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422D1888" w14:textId="57130467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0F9CCBF2" w14:textId="0D48C54E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3BC5F244" w14:textId="33EBE5A2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7BD543E7" w14:textId="3F9ADCC5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3314421E" w14:textId="2B39367E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4CEC3F16" w14:textId="1E3D1B7E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295464DA" w14:textId="25ADBBE4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150DD241" w14:textId="4E47B279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2F96A1E7" w14:textId="40CDDB82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346AD3BB" w14:textId="01498E0B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p w14:paraId="7DDAFF0E" w14:textId="5577ABBB" w:rsidR="00735B4D" w:rsidRDefault="00735B4D" w:rsidP="00735B4D">
      <w:pPr>
        <w:pStyle w:val="Akapitzlist"/>
        <w:widowControl/>
        <w:suppressAutoHyphens w:val="0"/>
        <w:autoSpaceDE w:val="0"/>
        <w:autoSpaceDN w:val="0"/>
        <w:adjustRightInd w:val="0"/>
        <w:ind w:left="360"/>
        <w:rPr>
          <w:rFonts w:eastAsia="TimesNewRomanPSMT" w:cs="Times New Roman"/>
          <w:color w:val="00000A"/>
          <w:kern w:val="0"/>
          <w:sz w:val="18"/>
          <w:szCs w:val="18"/>
          <w:lang w:eastAsia="pl-PL" w:bidi="ar-SA"/>
        </w:rPr>
      </w:pPr>
    </w:p>
    <w:sectPr w:rsidR="00735B4D" w:rsidSect="00B44E5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65" w:right="720" w:bottom="776" w:left="720" w:header="709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43044" w14:textId="77777777" w:rsidR="002064BD" w:rsidRDefault="002064BD">
      <w:r>
        <w:separator/>
      </w:r>
    </w:p>
  </w:endnote>
  <w:endnote w:type="continuationSeparator" w:id="0">
    <w:p w14:paraId="363CC75F" w14:textId="77777777" w:rsidR="002064BD" w:rsidRDefault="0020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MS Mincho"/>
    <w:charset w:val="80"/>
    <w:family w:val="roman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-Bold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D0841" w14:textId="77777777" w:rsidR="00F335E7" w:rsidRDefault="00F335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0A31" w14:textId="77777777" w:rsidR="00F335E7" w:rsidRDefault="00F335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00836" w14:textId="77777777" w:rsidR="00F335E7" w:rsidRDefault="00F335E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BF7C7" w14:textId="77777777" w:rsidR="00F335E7" w:rsidRDefault="00F335E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76499" w14:textId="77777777" w:rsidR="00F335E7" w:rsidRDefault="00F335E7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4E8CD" w14:textId="77777777" w:rsidR="00F335E7" w:rsidRDefault="00F335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6F246" w14:textId="77777777" w:rsidR="002064BD" w:rsidRDefault="002064BD">
      <w:r>
        <w:separator/>
      </w:r>
    </w:p>
  </w:footnote>
  <w:footnote w:type="continuationSeparator" w:id="0">
    <w:p w14:paraId="0D425F47" w14:textId="77777777" w:rsidR="002064BD" w:rsidRDefault="0020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DE430" w14:textId="77777777" w:rsidR="002C293D" w:rsidRDefault="002C29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A07C7" w14:textId="5CA9044F" w:rsidR="00F335E7" w:rsidRDefault="00F335E7" w:rsidP="002C293D">
    <w:pPr>
      <w:pStyle w:val="Nagwekpola"/>
      <w:ind w:left="7799"/>
    </w:pPr>
    <w:r>
      <w:rPr>
        <w:rFonts w:ascii="Arial" w:hAnsi="Arial" w:cs="Arial"/>
        <w:b w:val="0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34EC5" w14:textId="77777777" w:rsidR="00F335E7" w:rsidRDefault="00F335E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092AA" w14:textId="77777777" w:rsidR="00F335E7" w:rsidRDefault="00F335E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6D8F" w14:textId="77777777" w:rsidR="00F335E7" w:rsidRDefault="00F335E7">
    <w:pPr>
      <w:pStyle w:val="Nagwekpola"/>
      <w:tabs>
        <w:tab w:val="left" w:pos="9345"/>
        <w:tab w:val="left" w:pos="9435"/>
        <w:tab w:val="left" w:pos="9450"/>
      </w:tabs>
      <w:ind w:left="7090" w:right="420"/>
    </w:pPr>
    <w:r>
      <w:rPr>
        <w:rFonts w:ascii="Arial" w:hAnsi="Arial" w:cs="Arial"/>
        <w:b w:val="0"/>
        <w:sz w:val="18"/>
        <w:szCs w:val="18"/>
      </w:rPr>
      <w:t>.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778E4" w14:textId="77777777" w:rsidR="00F335E7" w:rsidRDefault="00F335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  <w:rPr>
        <w:rFonts w:ascii="Times New Roman" w:eastAsia="TimesNewRomanPSMT" w:hAnsi="Times New Roman" w:cs="Arial"/>
        <w:b w:val="0"/>
        <w:bCs w:val="0"/>
        <w:i w:val="0"/>
        <w:iCs w:val="0"/>
        <w:sz w:val="21"/>
        <w:szCs w:val="21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cs="Times New Roman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75485C"/>
    <w:multiLevelType w:val="multilevel"/>
    <w:tmpl w:val="583A2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1F3326"/>
    <w:multiLevelType w:val="hybridMultilevel"/>
    <w:tmpl w:val="12C20E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F4B83"/>
    <w:multiLevelType w:val="hybridMultilevel"/>
    <w:tmpl w:val="24E4A8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F5C1C"/>
    <w:multiLevelType w:val="hybridMultilevel"/>
    <w:tmpl w:val="959623B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65B9"/>
    <w:multiLevelType w:val="hybridMultilevel"/>
    <w:tmpl w:val="7A84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66D2B"/>
    <w:multiLevelType w:val="multilevel"/>
    <w:tmpl w:val="B6324E4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9" w15:restartNumberingAfterBreak="0">
    <w:nsid w:val="48DB3913"/>
    <w:multiLevelType w:val="multilevel"/>
    <w:tmpl w:val="F4BA41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0" w15:restartNumberingAfterBreak="0">
    <w:nsid w:val="63063815"/>
    <w:multiLevelType w:val="hybridMultilevel"/>
    <w:tmpl w:val="8C5C0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73442"/>
    <w:multiLevelType w:val="multilevel"/>
    <w:tmpl w:val="C1020A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2" w15:restartNumberingAfterBreak="0">
    <w:nsid w:val="68A36FAF"/>
    <w:multiLevelType w:val="multilevel"/>
    <w:tmpl w:val="222A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10"/>
  </w:num>
  <w:num w:numId="10">
    <w:abstractNumId w:val="8"/>
  </w:num>
  <w:num w:numId="11">
    <w:abstractNumId w:val="1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970"/>
    <w:rsid w:val="0000115B"/>
    <w:rsid w:val="00045970"/>
    <w:rsid w:val="00082A12"/>
    <w:rsid w:val="00095222"/>
    <w:rsid w:val="000B5952"/>
    <w:rsid w:val="000C5CEF"/>
    <w:rsid w:val="000E6697"/>
    <w:rsid w:val="00114D01"/>
    <w:rsid w:val="00126F2A"/>
    <w:rsid w:val="00186991"/>
    <w:rsid w:val="001C6264"/>
    <w:rsid w:val="001D3692"/>
    <w:rsid w:val="00201014"/>
    <w:rsid w:val="002064BD"/>
    <w:rsid w:val="00211A9F"/>
    <w:rsid w:val="00240C3D"/>
    <w:rsid w:val="00257AFF"/>
    <w:rsid w:val="002619F6"/>
    <w:rsid w:val="00292028"/>
    <w:rsid w:val="002B673E"/>
    <w:rsid w:val="002C293D"/>
    <w:rsid w:val="002C42CF"/>
    <w:rsid w:val="002E6F8B"/>
    <w:rsid w:val="003128C1"/>
    <w:rsid w:val="00317459"/>
    <w:rsid w:val="0035280D"/>
    <w:rsid w:val="00391EAE"/>
    <w:rsid w:val="003B2A7E"/>
    <w:rsid w:val="003C29ED"/>
    <w:rsid w:val="003F0628"/>
    <w:rsid w:val="003F30E0"/>
    <w:rsid w:val="00413056"/>
    <w:rsid w:val="00427DB0"/>
    <w:rsid w:val="00440A03"/>
    <w:rsid w:val="0045624A"/>
    <w:rsid w:val="004A0C8B"/>
    <w:rsid w:val="004D32B4"/>
    <w:rsid w:val="005621D6"/>
    <w:rsid w:val="00565BAF"/>
    <w:rsid w:val="005708E7"/>
    <w:rsid w:val="00576D49"/>
    <w:rsid w:val="00591B28"/>
    <w:rsid w:val="005A31A1"/>
    <w:rsid w:val="00615345"/>
    <w:rsid w:val="0065474D"/>
    <w:rsid w:val="00664424"/>
    <w:rsid w:val="00680B0B"/>
    <w:rsid w:val="006A6C9C"/>
    <w:rsid w:val="006B0D64"/>
    <w:rsid w:val="006D3E33"/>
    <w:rsid w:val="00712A0C"/>
    <w:rsid w:val="00725CCE"/>
    <w:rsid w:val="00726391"/>
    <w:rsid w:val="00735B4D"/>
    <w:rsid w:val="00752552"/>
    <w:rsid w:val="007850F4"/>
    <w:rsid w:val="007A1F0A"/>
    <w:rsid w:val="00803B84"/>
    <w:rsid w:val="00840FAF"/>
    <w:rsid w:val="009110C6"/>
    <w:rsid w:val="00914211"/>
    <w:rsid w:val="00915D20"/>
    <w:rsid w:val="00921196"/>
    <w:rsid w:val="00923803"/>
    <w:rsid w:val="00952EB7"/>
    <w:rsid w:val="00966203"/>
    <w:rsid w:val="009848F6"/>
    <w:rsid w:val="009B3C61"/>
    <w:rsid w:val="009B686C"/>
    <w:rsid w:val="009C69BF"/>
    <w:rsid w:val="009D05DC"/>
    <w:rsid w:val="00A05C7B"/>
    <w:rsid w:val="00A3738F"/>
    <w:rsid w:val="00A523BD"/>
    <w:rsid w:val="00A639BF"/>
    <w:rsid w:val="00A65CB5"/>
    <w:rsid w:val="00A77214"/>
    <w:rsid w:val="00AB4576"/>
    <w:rsid w:val="00AB4604"/>
    <w:rsid w:val="00AD5C9E"/>
    <w:rsid w:val="00AE3636"/>
    <w:rsid w:val="00B04347"/>
    <w:rsid w:val="00B0457F"/>
    <w:rsid w:val="00B42828"/>
    <w:rsid w:val="00B44E58"/>
    <w:rsid w:val="00B620FA"/>
    <w:rsid w:val="00B750D9"/>
    <w:rsid w:val="00BB2A18"/>
    <w:rsid w:val="00BE5526"/>
    <w:rsid w:val="00BE7ADC"/>
    <w:rsid w:val="00C17D7B"/>
    <w:rsid w:val="00C420FD"/>
    <w:rsid w:val="00CB3FA0"/>
    <w:rsid w:val="00CF3D9B"/>
    <w:rsid w:val="00D07162"/>
    <w:rsid w:val="00D4399C"/>
    <w:rsid w:val="00D45378"/>
    <w:rsid w:val="00D97F34"/>
    <w:rsid w:val="00DD7248"/>
    <w:rsid w:val="00E3036E"/>
    <w:rsid w:val="00E504A6"/>
    <w:rsid w:val="00E554B3"/>
    <w:rsid w:val="00E60FC4"/>
    <w:rsid w:val="00E713F2"/>
    <w:rsid w:val="00EC39B4"/>
    <w:rsid w:val="00EC6D47"/>
    <w:rsid w:val="00EE5BAB"/>
    <w:rsid w:val="00EF0880"/>
    <w:rsid w:val="00F335E7"/>
    <w:rsid w:val="00F4733C"/>
    <w:rsid w:val="00F51822"/>
    <w:rsid w:val="00F602B0"/>
    <w:rsid w:val="00FA3FCC"/>
    <w:rsid w:val="00FE3089"/>
    <w:rsid w:val="00FE3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32C6777"/>
  <w15:docId w15:val="{3B88E8C1-0575-4BA5-B94B-D06909376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4E58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44E58"/>
    <w:rPr>
      <w:rFonts w:ascii="Times New Roman" w:eastAsia="TimesNewRomanPSMT" w:hAnsi="Times New Roman" w:cs="Arial"/>
      <w:b w:val="0"/>
      <w:bCs w:val="0"/>
      <w:i w:val="0"/>
      <w:iCs w:val="0"/>
      <w:sz w:val="21"/>
      <w:szCs w:val="21"/>
    </w:rPr>
  </w:style>
  <w:style w:type="character" w:customStyle="1" w:styleId="WW8Num2z0">
    <w:name w:val="WW8Num2z0"/>
    <w:rsid w:val="00B44E58"/>
    <w:rPr>
      <w:rFonts w:eastAsia="Arial" w:cs="Times New Roman"/>
      <w:i w:val="0"/>
      <w:iCs w:val="0"/>
      <w:sz w:val="20"/>
      <w:szCs w:val="20"/>
    </w:rPr>
  </w:style>
  <w:style w:type="character" w:customStyle="1" w:styleId="WW8Num2z1">
    <w:name w:val="WW8Num2z1"/>
    <w:rsid w:val="00B44E58"/>
  </w:style>
  <w:style w:type="character" w:customStyle="1" w:styleId="WW8Num2z2">
    <w:name w:val="WW8Num2z2"/>
    <w:rsid w:val="00B44E58"/>
  </w:style>
  <w:style w:type="character" w:customStyle="1" w:styleId="WW8Num2z3">
    <w:name w:val="WW8Num2z3"/>
    <w:rsid w:val="00B44E58"/>
  </w:style>
  <w:style w:type="character" w:customStyle="1" w:styleId="WW8Num2z4">
    <w:name w:val="WW8Num2z4"/>
    <w:rsid w:val="00B44E58"/>
  </w:style>
  <w:style w:type="character" w:customStyle="1" w:styleId="WW8Num2z5">
    <w:name w:val="WW8Num2z5"/>
    <w:rsid w:val="00B44E58"/>
  </w:style>
  <w:style w:type="character" w:customStyle="1" w:styleId="WW8Num2z6">
    <w:name w:val="WW8Num2z6"/>
    <w:rsid w:val="00B44E58"/>
  </w:style>
  <w:style w:type="character" w:customStyle="1" w:styleId="WW8Num2z7">
    <w:name w:val="WW8Num2z7"/>
    <w:rsid w:val="00B44E58"/>
  </w:style>
  <w:style w:type="character" w:customStyle="1" w:styleId="WW8Num2z8">
    <w:name w:val="WW8Num2z8"/>
    <w:rsid w:val="00B44E58"/>
  </w:style>
  <w:style w:type="character" w:customStyle="1" w:styleId="WW8Num3z0">
    <w:name w:val="WW8Num3z0"/>
    <w:rsid w:val="00B44E58"/>
  </w:style>
  <w:style w:type="character" w:customStyle="1" w:styleId="WW8Num3z1">
    <w:name w:val="WW8Num3z1"/>
    <w:rsid w:val="00B44E58"/>
  </w:style>
  <w:style w:type="character" w:customStyle="1" w:styleId="WW8Num3z2">
    <w:name w:val="WW8Num3z2"/>
    <w:rsid w:val="00B44E58"/>
  </w:style>
  <w:style w:type="character" w:customStyle="1" w:styleId="WW8Num3z3">
    <w:name w:val="WW8Num3z3"/>
    <w:rsid w:val="00B44E58"/>
  </w:style>
  <w:style w:type="character" w:customStyle="1" w:styleId="WW8Num3z4">
    <w:name w:val="WW8Num3z4"/>
    <w:rsid w:val="00B44E58"/>
  </w:style>
  <w:style w:type="character" w:customStyle="1" w:styleId="WW8Num3z5">
    <w:name w:val="WW8Num3z5"/>
    <w:rsid w:val="00B44E58"/>
  </w:style>
  <w:style w:type="character" w:customStyle="1" w:styleId="WW8Num3z6">
    <w:name w:val="WW8Num3z6"/>
    <w:rsid w:val="00B44E58"/>
  </w:style>
  <w:style w:type="character" w:customStyle="1" w:styleId="WW8Num3z7">
    <w:name w:val="WW8Num3z7"/>
    <w:rsid w:val="00B44E58"/>
  </w:style>
  <w:style w:type="character" w:customStyle="1" w:styleId="WW8Num3z8">
    <w:name w:val="WW8Num3z8"/>
    <w:rsid w:val="00B44E58"/>
  </w:style>
  <w:style w:type="character" w:customStyle="1" w:styleId="Domylnaczcionkaakapitu3">
    <w:name w:val="Domyślna czcionka akapitu3"/>
    <w:rsid w:val="00B44E58"/>
  </w:style>
  <w:style w:type="character" w:customStyle="1" w:styleId="Domylnaczcionkaakapitu2">
    <w:name w:val="Domyślna czcionka akapitu2"/>
    <w:rsid w:val="00B44E58"/>
  </w:style>
  <w:style w:type="character" w:customStyle="1" w:styleId="Domylnaczcionkaakapitu1">
    <w:name w:val="Domyślna czcionka akapitu1"/>
    <w:rsid w:val="00B44E58"/>
  </w:style>
  <w:style w:type="character" w:customStyle="1" w:styleId="Domylnaczcionkaakapitu4">
    <w:name w:val="Domyślna czcionka akapitu4"/>
    <w:rsid w:val="00B44E58"/>
  </w:style>
  <w:style w:type="character" w:customStyle="1" w:styleId="AKSzarePoleZnak">
    <w:name w:val="AK_SzarePole Znak"/>
    <w:rsid w:val="00B44E58"/>
    <w:rPr>
      <w:rFonts w:ascii="Arial" w:eastAsia="Times New Roman" w:hAnsi="Arial" w:cs="Arial"/>
      <w:bCs/>
      <w:iCs/>
      <w:sz w:val="14"/>
    </w:rPr>
  </w:style>
  <w:style w:type="character" w:customStyle="1" w:styleId="Znakinumeracji">
    <w:name w:val="Znaki numeracji"/>
    <w:rsid w:val="00B44E58"/>
    <w:rPr>
      <w:b w:val="0"/>
      <w:bCs w:val="0"/>
      <w:sz w:val="21"/>
      <w:szCs w:val="21"/>
    </w:rPr>
  </w:style>
  <w:style w:type="character" w:styleId="Uwydatnienie">
    <w:name w:val="Emphasis"/>
    <w:qFormat/>
    <w:rsid w:val="00B44E58"/>
    <w:rPr>
      <w:i/>
      <w:iCs/>
    </w:rPr>
  </w:style>
  <w:style w:type="character" w:customStyle="1" w:styleId="ListLabel1">
    <w:name w:val="ListLabel 1"/>
    <w:rsid w:val="00B44E58"/>
    <w:rPr>
      <w:rFonts w:eastAsia="Lucida Sans Unicode" w:cs="Times New Roman"/>
    </w:rPr>
  </w:style>
  <w:style w:type="character" w:customStyle="1" w:styleId="ListLabel2">
    <w:name w:val="ListLabel 2"/>
    <w:rsid w:val="00B44E58"/>
    <w:rPr>
      <w:rFonts w:cs="Courier New"/>
    </w:rPr>
  </w:style>
  <w:style w:type="character" w:customStyle="1" w:styleId="Znakiprzypiswkocowych">
    <w:name w:val="Znaki przypisów końcowych"/>
    <w:rsid w:val="00B44E58"/>
  </w:style>
  <w:style w:type="character" w:customStyle="1" w:styleId="Odwoanieprzypisukocowego1">
    <w:name w:val="Odwołanie przypisu końcowego1"/>
    <w:rsid w:val="00B44E58"/>
    <w:rPr>
      <w:vertAlign w:val="superscript"/>
    </w:rPr>
  </w:style>
  <w:style w:type="character" w:styleId="Hipercze">
    <w:name w:val="Hyperlink"/>
    <w:rsid w:val="00B44E58"/>
    <w:rPr>
      <w:rFonts w:cs="Times New Roman"/>
      <w:color w:val="0563C1"/>
      <w:u w:val="single"/>
    </w:rPr>
  </w:style>
  <w:style w:type="character" w:customStyle="1" w:styleId="StopkaZnak">
    <w:name w:val="Stopka Znak"/>
    <w:rsid w:val="00B44E58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Nagwek3">
    <w:name w:val="Nagłówek3"/>
    <w:basedOn w:val="Normalny"/>
    <w:next w:val="Tekstpodstawowy"/>
    <w:rsid w:val="00B44E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B44E58"/>
    <w:pPr>
      <w:spacing w:after="120"/>
    </w:pPr>
  </w:style>
  <w:style w:type="paragraph" w:styleId="Lista">
    <w:name w:val="List"/>
    <w:basedOn w:val="Tekstpodstawowy"/>
    <w:rsid w:val="00B44E58"/>
  </w:style>
  <w:style w:type="paragraph" w:customStyle="1" w:styleId="Podpis4">
    <w:name w:val="Podpis4"/>
    <w:basedOn w:val="Normalny"/>
    <w:rsid w:val="00B44E5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44E58"/>
    <w:pPr>
      <w:suppressLineNumbers/>
    </w:pPr>
  </w:style>
  <w:style w:type="paragraph" w:customStyle="1" w:styleId="Nagwek2">
    <w:name w:val="Nagłówek2"/>
    <w:basedOn w:val="Normalny"/>
    <w:next w:val="Tekstpodstawowy"/>
    <w:rsid w:val="00B44E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3">
    <w:name w:val="Podpis3"/>
    <w:basedOn w:val="Normalny"/>
    <w:rsid w:val="00B44E58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rsid w:val="00B44E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rsid w:val="00B44E58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rsid w:val="00B44E5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B44E58"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rsid w:val="00B44E58"/>
    <w:pPr>
      <w:suppressLineNumbers/>
    </w:pPr>
  </w:style>
  <w:style w:type="paragraph" w:customStyle="1" w:styleId="Nagwektabeli">
    <w:name w:val="Nagłówek tabeli"/>
    <w:basedOn w:val="Zawartotabeli"/>
    <w:rsid w:val="00B44E58"/>
    <w:pPr>
      <w:jc w:val="center"/>
    </w:pPr>
    <w:rPr>
      <w:b/>
      <w:bCs/>
    </w:rPr>
  </w:style>
  <w:style w:type="paragraph" w:customStyle="1" w:styleId="AKPodTytuSekcji">
    <w:name w:val="AK_PodTytułSekcji"/>
    <w:basedOn w:val="Normalny"/>
    <w:rsid w:val="00B44E58"/>
    <w:pPr>
      <w:widowControl/>
      <w:suppressAutoHyphens w:val="0"/>
    </w:pPr>
    <w:rPr>
      <w:rFonts w:ascii="Arial" w:eastAsia="Times New Roman" w:hAnsi="Arial" w:cs="Arial"/>
      <w:bCs/>
      <w:iCs/>
      <w:caps/>
      <w:sz w:val="20"/>
      <w:szCs w:val="20"/>
    </w:rPr>
  </w:style>
  <w:style w:type="paragraph" w:customStyle="1" w:styleId="Akapitzlist1">
    <w:name w:val="Akapit z listą1"/>
    <w:basedOn w:val="Normalny"/>
    <w:rsid w:val="00B44E58"/>
    <w:pPr>
      <w:ind w:left="720"/>
    </w:pPr>
  </w:style>
  <w:style w:type="paragraph" w:styleId="Tekstprzypisukocowego">
    <w:name w:val="endnote text"/>
    <w:basedOn w:val="Normalny"/>
    <w:rsid w:val="00B44E58"/>
    <w:pPr>
      <w:suppressLineNumbers/>
      <w:ind w:left="283" w:hanging="283"/>
    </w:pPr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B44E58"/>
    <w:rPr>
      <w:sz w:val="20"/>
      <w:szCs w:val="20"/>
    </w:rPr>
  </w:style>
  <w:style w:type="paragraph" w:customStyle="1" w:styleId="Nagwekpola">
    <w:name w:val="Nagłówek pola"/>
    <w:basedOn w:val="Normalny"/>
    <w:rsid w:val="00B44E58"/>
    <w:rPr>
      <w:b/>
      <w:sz w:val="14"/>
    </w:rPr>
  </w:style>
  <w:style w:type="paragraph" w:customStyle="1" w:styleId="Standard">
    <w:name w:val="Standard"/>
    <w:rsid w:val="00B44E5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Akapitzlist2">
    <w:name w:val="Akapit z listą2"/>
    <w:basedOn w:val="Normalny"/>
    <w:rsid w:val="00B44E58"/>
    <w:pPr>
      <w:ind w:left="720"/>
    </w:pPr>
  </w:style>
  <w:style w:type="paragraph" w:styleId="Stopka">
    <w:name w:val="footer"/>
    <w:basedOn w:val="Normalny"/>
    <w:rsid w:val="00B44E58"/>
    <w:pPr>
      <w:tabs>
        <w:tab w:val="center" w:pos="4536"/>
        <w:tab w:val="right" w:pos="9072"/>
      </w:tabs>
    </w:pPr>
    <w:rPr>
      <w:szCs w:val="21"/>
    </w:rPr>
  </w:style>
  <w:style w:type="table" w:styleId="Tabela-Siatka">
    <w:name w:val="Table Grid"/>
    <w:basedOn w:val="Standardowy"/>
    <w:uiPriority w:val="39"/>
    <w:rsid w:val="003C2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0C3D"/>
    <w:pPr>
      <w:ind w:left="720"/>
      <w:contextualSpacing/>
    </w:pPr>
    <w:rPr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0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46A4F-7A22-45ED-B97B-412B4E55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1837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Links>
    <vt:vector size="6" baseType="variant">
      <vt:variant>
        <vt:i4>3145752</vt:i4>
      </vt:variant>
      <vt:variant>
        <vt:i4>0</vt:i4>
      </vt:variant>
      <vt:variant>
        <vt:i4>0</vt:i4>
      </vt:variant>
      <vt:variant>
        <vt:i4>5</vt:i4>
      </vt:variant>
      <vt:variant>
        <vt:lpwstr>mailto:iod@warmiainkaso.pl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cp:lastModifiedBy>Gajo Joanna</cp:lastModifiedBy>
  <cp:revision>7</cp:revision>
  <cp:lastPrinted>2020-03-13T12:31:00Z</cp:lastPrinted>
  <dcterms:created xsi:type="dcterms:W3CDTF">2020-05-07T10:00:00Z</dcterms:created>
  <dcterms:modified xsi:type="dcterms:W3CDTF">2020-07-01T07:09:00Z</dcterms:modified>
</cp:coreProperties>
</file>